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62DFA" w:rsidRPr="005B0234" w:rsidRDefault="00F62DFA">
      <w:pPr>
        <w:ind w:firstLine="0"/>
        <w:jc w:val="center"/>
        <w:rPr>
          <w:b/>
          <w:bCs/>
          <w:sz w:val="24"/>
          <w:szCs w:val="24"/>
        </w:rPr>
      </w:pPr>
      <w:r w:rsidRPr="005B0234">
        <w:rPr>
          <w:b/>
          <w:bCs/>
          <w:sz w:val="24"/>
          <w:szCs w:val="24"/>
        </w:rPr>
        <w:t>ΤΥΠΟΠΟΙΗΜΕΝΟ ΕΝΤΥΠΟ ΥΠΕΥΘΥΝΗΣ ΔΗΛΩΣΗΣ</w:t>
      </w:r>
      <w:r w:rsidR="00E00AB5" w:rsidRPr="005B0234">
        <w:rPr>
          <w:b/>
          <w:bCs/>
          <w:sz w:val="24"/>
          <w:szCs w:val="24"/>
        </w:rPr>
        <w:t xml:space="preserve"> </w:t>
      </w:r>
      <w:r w:rsidRPr="005B0234">
        <w:rPr>
          <w:b/>
          <w:bCs/>
          <w:sz w:val="24"/>
          <w:szCs w:val="24"/>
        </w:rPr>
        <w:t>(TEΥΔ)</w:t>
      </w:r>
    </w:p>
    <w:p w:rsidR="00F62DFA" w:rsidRDefault="00F62DFA" w:rsidP="005B0234">
      <w:pPr>
        <w:ind w:firstLine="0"/>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xml:space="preserve">- Ονομασία: </w:t>
            </w:r>
            <w:r w:rsidR="00065338">
              <w:t>ΔΗΜΟΣ</w:t>
            </w:r>
            <w:r w:rsidR="00C17CB2">
              <w:t xml:space="preserve"> ΧΙΟΥ</w:t>
            </w:r>
          </w:p>
          <w:p w:rsidR="00E00AB5" w:rsidRDefault="00E00AB5" w:rsidP="00576263">
            <w:pPr>
              <w:spacing w:after="0"/>
              <w:ind w:firstLine="0"/>
            </w:pPr>
            <w:r>
              <w:t xml:space="preserve">- Κωδικός  Αναθέτουσας Αρχής / Αναθέτοντα Φορέα ΚΗΜΔΗΣ : </w:t>
            </w:r>
            <w:r w:rsidR="00065338">
              <w:t>6320</w:t>
            </w:r>
          </w:p>
          <w:p w:rsidR="00E00AB5"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065338">
              <w:t>Δημοκρατίας</w:t>
            </w:r>
            <w:r w:rsidR="00C17CB2">
              <w:t xml:space="preserve"> 2, Χίος</w:t>
            </w:r>
            <w:bookmarkStart w:id="0" w:name="_GoBack"/>
            <w:bookmarkEnd w:id="0"/>
            <w:r w:rsidR="00C17CB2">
              <w:t xml:space="preserve"> 82131</w:t>
            </w:r>
          </w:p>
          <w:p w:rsidR="00E00AB5" w:rsidRPr="001A543D" w:rsidRDefault="00E00AB5" w:rsidP="00576263">
            <w:pPr>
              <w:spacing w:after="0"/>
              <w:ind w:firstLine="0"/>
            </w:pPr>
            <w:r>
              <w:t xml:space="preserve">- Αρμόδιος για πληροφορίες: </w:t>
            </w:r>
            <w:proofErr w:type="spellStart"/>
            <w:r w:rsidR="001A543D">
              <w:t>Σγούτας</w:t>
            </w:r>
            <w:proofErr w:type="spellEnd"/>
            <w:r w:rsidR="001A543D">
              <w:t xml:space="preserve"> Γεώργιος</w:t>
            </w:r>
          </w:p>
          <w:p w:rsidR="00E00AB5" w:rsidRDefault="00E00AB5" w:rsidP="00576263">
            <w:pPr>
              <w:spacing w:after="0"/>
              <w:ind w:firstLine="0"/>
            </w:pPr>
            <w:r>
              <w:t xml:space="preserve">- Τηλέφωνο: </w:t>
            </w:r>
            <w:r w:rsidR="002C7601">
              <w:t>2271</w:t>
            </w:r>
            <w:r w:rsidR="00065338">
              <w:t>3</w:t>
            </w:r>
            <w:r w:rsidR="002C7601">
              <w:t xml:space="preserve"> </w:t>
            </w:r>
            <w:r w:rsidR="00065338">
              <w:t>5</w:t>
            </w:r>
            <w:r w:rsidR="001A543D">
              <w:t>0007</w:t>
            </w:r>
          </w:p>
          <w:p w:rsidR="00E00AB5" w:rsidRPr="001A543D" w:rsidRDefault="002C7601" w:rsidP="00576263">
            <w:pPr>
              <w:spacing w:after="0"/>
              <w:ind w:firstLine="0"/>
            </w:pPr>
            <w:r>
              <w:t xml:space="preserve">- </w:t>
            </w:r>
            <w:proofErr w:type="spellStart"/>
            <w:r>
              <w:t>Ηλ</w:t>
            </w:r>
            <w:proofErr w:type="spellEnd"/>
            <w:r>
              <w:t xml:space="preserve">. ταχυδρομείο: </w:t>
            </w:r>
            <w:bookmarkStart w:id="1" w:name="_Hlk490672861"/>
            <w:r w:rsidR="001A543D">
              <w:fldChar w:fldCharType="begin"/>
            </w:r>
            <w:r w:rsidR="001A543D">
              <w:instrText xml:space="preserve"> HYPERLINK "mailto:</w:instrText>
            </w:r>
            <w:r w:rsidR="001A543D" w:rsidRPr="001A543D">
              <w:instrText>texniki@chios.gov.gr</w:instrText>
            </w:r>
            <w:r w:rsidR="001A543D">
              <w:instrText xml:space="preserve">" </w:instrText>
            </w:r>
            <w:r w:rsidR="001A543D">
              <w:fldChar w:fldCharType="separate"/>
            </w:r>
            <w:r w:rsidR="001A543D" w:rsidRPr="0009294E">
              <w:rPr>
                <w:rStyle w:val="-"/>
              </w:rPr>
              <w:t>texniki@chios.gov.gr</w:t>
            </w:r>
            <w:r w:rsidR="001A543D">
              <w:fldChar w:fldCharType="end"/>
            </w:r>
            <w:r w:rsidR="001A543D">
              <w:t xml:space="preserve">, </w:t>
            </w:r>
            <w:hyperlink r:id="rId8" w:history="1">
              <w:r w:rsidR="001A543D" w:rsidRPr="0009294E">
                <w:rPr>
                  <w:rStyle w:val="-"/>
                  <w:lang w:val="en-US"/>
                </w:rPr>
                <w:t>hm</w:t>
              </w:r>
              <w:r w:rsidR="001A543D" w:rsidRPr="001A543D">
                <w:rPr>
                  <w:rStyle w:val="-"/>
                </w:rPr>
                <w:t>@</w:t>
              </w:r>
              <w:r w:rsidR="001A543D" w:rsidRPr="0009294E">
                <w:rPr>
                  <w:rStyle w:val="-"/>
                  <w:lang w:val="en-US"/>
                </w:rPr>
                <w:t>chios</w:t>
              </w:r>
              <w:r w:rsidR="001A543D" w:rsidRPr="001A543D">
                <w:rPr>
                  <w:rStyle w:val="-"/>
                </w:rPr>
                <w:t>.</w:t>
              </w:r>
              <w:r w:rsidR="001A543D" w:rsidRPr="0009294E">
                <w:rPr>
                  <w:rStyle w:val="-"/>
                  <w:lang w:val="en-US"/>
                </w:rPr>
                <w:t>gov</w:t>
              </w:r>
              <w:r w:rsidR="001A543D" w:rsidRPr="001A543D">
                <w:rPr>
                  <w:rStyle w:val="-"/>
                </w:rPr>
                <w:t>.</w:t>
              </w:r>
              <w:r w:rsidR="001A543D" w:rsidRPr="0009294E">
                <w:rPr>
                  <w:rStyle w:val="-"/>
                  <w:lang w:val="en-US"/>
                </w:rPr>
                <w:t>gr</w:t>
              </w:r>
            </w:hyperlink>
            <w:bookmarkEnd w:id="1"/>
          </w:p>
          <w:p w:rsidR="00E00AB5" w:rsidRDefault="00E00AB5" w:rsidP="00ED0B22">
            <w:pPr>
              <w:spacing w:after="0"/>
              <w:ind w:firstLine="0"/>
            </w:pPr>
            <w:r>
              <w:t xml:space="preserve">- Διεύθυνση στο Διαδίκτυο (διεύθυνση δικτυακού τόπου): </w:t>
            </w:r>
            <w:r w:rsidR="00C17CB2" w:rsidRPr="003145E7">
              <w:rPr>
                <w:rStyle w:val="-"/>
                <w:lang w:val="en-US"/>
              </w:rPr>
              <w:t>www</w:t>
            </w:r>
            <w:r w:rsidR="00C17CB2" w:rsidRPr="00C17CB2">
              <w:rPr>
                <w:rStyle w:val="-"/>
              </w:rPr>
              <w:t>.</w:t>
            </w:r>
            <w:proofErr w:type="spellStart"/>
            <w:r w:rsidR="002C7601">
              <w:rPr>
                <w:rStyle w:val="-"/>
                <w:lang w:val="en-US"/>
              </w:rPr>
              <w:t>chios</w:t>
            </w:r>
            <w:r w:rsidR="00647690">
              <w:rPr>
                <w:rStyle w:val="-"/>
                <w:lang w:val="en-US"/>
              </w:rPr>
              <w:t>city</w:t>
            </w:r>
            <w:proofErr w:type="spellEnd"/>
            <w:r w:rsidR="00C17CB2" w:rsidRPr="00C17CB2">
              <w:rPr>
                <w:rStyle w:val="-"/>
              </w:rPr>
              <w:t>.</w:t>
            </w:r>
            <w:r w:rsidR="00C17CB2" w:rsidRPr="003145E7">
              <w:rPr>
                <w:rStyle w:val="-"/>
                <w:lang w:val="en-US"/>
              </w:rPr>
              <w:t>gr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917DDC" w:rsidRDefault="00E00AB5" w:rsidP="00576263">
            <w:pPr>
              <w:spacing w:after="0"/>
              <w:ind w:firstLine="0"/>
              <w:rPr>
                <w:rFonts w:asciiTheme="minorHAnsi" w:hAnsiTheme="minorHAnsi"/>
              </w:rPr>
            </w:pPr>
            <w:r w:rsidRPr="00917DDC">
              <w:rPr>
                <w:rFonts w:asciiTheme="minorHAnsi" w:hAnsiTheme="minorHAnsi"/>
                <w:b/>
                <w:bCs/>
              </w:rPr>
              <w:t>Β: Πληροφορίες σχετικά με τη διαδικασία σύναψης σύμβασης</w:t>
            </w:r>
          </w:p>
          <w:p w:rsidR="00E00AB5" w:rsidRPr="00917DDC" w:rsidRDefault="00E00AB5" w:rsidP="00576263">
            <w:pPr>
              <w:spacing w:after="0"/>
              <w:ind w:firstLine="0"/>
              <w:rPr>
                <w:rFonts w:asciiTheme="minorHAnsi" w:hAnsiTheme="minorHAnsi"/>
              </w:rPr>
            </w:pPr>
            <w:r w:rsidRPr="00917DDC">
              <w:rPr>
                <w:rFonts w:asciiTheme="minorHAnsi" w:hAnsiTheme="minorHAnsi"/>
              </w:rPr>
              <w:t xml:space="preserve">- Τίτλος ή σύντομη περιγραφή της δημόσιας σύμβασης: </w:t>
            </w:r>
            <w:r w:rsidR="00ED0B22" w:rsidRPr="00917DDC">
              <w:rPr>
                <w:rFonts w:asciiTheme="minorHAnsi" w:hAnsiTheme="minorHAnsi"/>
                <w:b/>
              </w:rPr>
              <w:t>«</w:t>
            </w:r>
            <w:r w:rsidR="00647690" w:rsidRPr="00647690">
              <w:rPr>
                <w:rFonts w:asciiTheme="minorHAnsi" w:hAnsiTheme="minorHAnsi"/>
                <w:b/>
              </w:rPr>
              <w:t>Προμήθεια λαμπτήρων δημοτικού φωτισμού 2017</w:t>
            </w:r>
            <w:r w:rsidR="00ED0B22" w:rsidRPr="00917DDC">
              <w:rPr>
                <w:rFonts w:asciiTheme="minorHAnsi" w:hAnsiTheme="minorHAnsi"/>
                <w:b/>
              </w:rPr>
              <w:t xml:space="preserve">»  </w:t>
            </w:r>
            <w:r w:rsidR="00647690">
              <w:rPr>
                <w:rFonts w:asciiTheme="minorHAnsi" w:hAnsiTheme="minorHAnsi"/>
                <w:b/>
                <w:iCs/>
              </w:rPr>
              <w:t>CPV 31531000-7 Λαμπτήρες</w:t>
            </w:r>
          </w:p>
          <w:p w:rsidR="00E00AB5" w:rsidRPr="00917DDC" w:rsidRDefault="00E00AB5" w:rsidP="00576263">
            <w:pPr>
              <w:spacing w:after="0"/>
              <w:ind w:firstLine="0"/>
              <w:rPr>
                <w:rFonts w:asciiTheme="minorHAnsi" w:hAnsiTheme="minorHAnsi"/>
              </w:rPr>
            </w:pPr>
            <w:r w:rsidRPr="00917DDC">
              <w:rPr>
                <w:rFonts w:asciiTheme="minorHAnsi" w:hAnsiTheme="minorHAnsi"/>
              </w:rPr>
              <w:t xml:space="preserve">- Κωδικός στο ΚΗΜΔΗΣ: </w:t>
            </w:r>
            <w:r w:rsidR="00D24C6B" w:rsidRPr="00D24C6B">
              <w:rPr>
                <w:rFonts w:asciiTheme="minorHAnsi" w:hAnsiTheme="minorHAnsi"/>
              </w:rPr>
              <w:t>17REQ001632296</w:t>
            </w:r>
          </w:p>
          <w:p w:rsidR="00E00AB5" w:rsidRDefault="00E00AB5" w:rsidP="00576263">
            <w:pPr>
              <w:spacing w:after="0"/>
              <w:ind w:firstLine="0"/>
            </w:pPr>
            <w:r>
              <w:t xml:space="preserve">- Η σύμβαση αναφέρεται σε έργα, προμήθειες, ή υπηρεσίες : </w:t>
            </w:r>
            <w:r w:rsidR="00C17CB2">
              <w:t>ΠΡΟΜΗΘΕΙΑ</w:t>
            </w:r>
          </w:p>
          <w:p w:rsidR="002C7601" w:rsidRDefault="00E00AB5" w:rsidP="00576263">
            <w:pPr>
              <w:spacing w:after="0"/>
              <w:ind w:firstLine="0"/>
            </w:pPr>
            <w:r>
              <w:t xml:space="preserve">- Εφόσον υφίστανται, ένδειξη ύπαρξης σχετικών τμημάτων : </w:t>
            </w:r>
            <w:r w:rsidR="002C7601">
              <w:t xml:space="preserve">Η προμήθεια δεν χωρίζεται σε τμήματα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AF1CB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AF1CBF">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AF1CBF">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AF1CB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F1C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w:t>
      </w:r>
      <w:r w:rsidR="00F04661">
        <w:rPr>
          <w:i/>
        </w:rPr>
        <w:t>ο</w:t>
      </w:r>
      <w:r>
        <w:rPr>
          <w:i/>
        </w:rPr>
        <w:t xml:space="preserve"> μέρ</w:t>
      </w:r>
      <w:r w:rsidR="00F04661">
        <w:rPr>
          <w:i/>
        </w:rPr>
        <w:t>ος</w:t>
      </w:r>
      <w:r>
        <w:rPr>
          <w:i/>
        </w:rPr>
        <w:t xml:space="preserve"> IV για κάθε ένα από τους οικονομικούς φορείς.</w:t>
      </w:r>
    </w:p>
    <w:p w:rsidR="00E00AB5" w:rsidRDefault="00E00AB5">
      <w:pPr>
        <w:ind w:firstLine="0"/>
        <w:jc w:val="center"/>
      </w:pP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59220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59220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4"/>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5"/>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59220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26"/>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lastRenderedPageBreak/>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59220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ο οικονομικός φορέας δηλώνει ότι: </w:t>
      </w:r>
    </w:p>
    <w:p w:rsidR="00E00AB5" w:rsidRDefault="00E00AB5">
      <w:pPr>
        <w:ind w:firstLine="0"/>
        <w:jc w:val="center"/>
        <w:rPr>
          <w:b/>
          <w:i/>
          <w:sz w:val="21"/>
          <w:szCs w:val="21"/>
        </w:rPr>
      </w:pPr>
      <w:r>
        <w:rPr>
          <w:b/>
          <w:bCs/>
        </w:rPr>
        <w:t>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59220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59220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27"/>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Style w:val="SectionTitle"/>
        <w:ind w:firstLine="0"/>
      </w:pPr>
    </w:p>
    <w:p w:rsidR="00E00AB5" w:rsidRDefault="00E00AB5">
      <w:pPr>
        <w:pStyle w:val="SectionTitle"/>
        <w:ind w:firstLine="0"/>
      </w:pPr>
    </w:p>
    <w:p w:rsidR="00E00AB5" w:rsidRDefault="00E00AB5">
      <w:pPr>
        <w:jc w:val="center"/>
        <w:rPr>
          <w:b/>
          <w:bCs/>
        </w:rPr>
      </w:pPr>
    </w:p>
    <w:p w:rsidR="00E00AB5" w:rsidRDefault="00E00AB5">
      <w:pPr>
        <w:ind w:firstLine="0"/>
        <w:jc w:val="center"/>
      </w:pPr>
    </w:p>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5A52C0">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2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2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BC75DD" w:rsidRDefault="00F62DFA" w:rsidP="00BC75DD">
      <w:pPr>
        <w:spacing w:after="0"/>
        <w:ind w:firstLine="0"/>
      </w:pPr>
      <w:r>
        <w:rPr>
          <w:i/>
        </w:rPr>
        <w:t>Ο κάτωθι υπογεγραμμένος δίδω επισήμως τη συγκατάθεσή μου στ</w:t>
      </w:r>
      <w:r w:rsidR="007D5945">
        <w:rPr>
          <w:i/>
        </w:rPr>
        <w:t xml:space="preserve">ο </w:t>
      </w:r>
      <w:r w:rsidR="00F04661">
        <w:rPr>
          <w:b/>
          <w:i/>
        </w:rPr>
        <w:t>Δήμο</w:t>
      </w:r>
      <w:r w:rsidR="007D5945" w:rsidRPr="003648FA">
        <w:rPr>
          <w:b/>
          <w:i/>
        </w:rPr>
        <w:t xml:space="preserve"> Χίου</w:t>
      </w:r>
      <w:r>
        <w:rPr>
          <w:i/>
        </w:rPr>
        <w:t>, προκειμένου να αποκτήσει πρόσβαση σε δικαιολογητικά των πληροφοριών τις οποίες έχω υποβάλλει στ</w:t>
      </w:r>
      <w:r w:rsidR="007D5945">
        <w:rPr>
          <w:i/>
        </w:rPr>
        <w:t>……</w:t>
      </w:r>
      <w:r>
        <w:rPr>
          <w:i/>
        </w:rPr>
        <w:t>. [να προσδιοριστεί το αντίστοιχο μέρος/ενότητα/σημείο] του παρόντος Τυπο</w:t>
      </w:r>
      <w:r w:rsidR="005A52C0">
        <w:rPr>
          <w:i/>
        </w:rPr>
        <w:t>ποιημένου Εντύπου Υπεύθυνης Δήλω</w:t>
      </w:r>
      <w:r>
        <w:rPr>
          <w:i/>
        </w:rPr>
        <w:t>σης για τους σκοπούς τ</w:t>
      </w:r>
      <w:r w:rsidR="007D5945">
        <w:rPr>
          <w:i/>
        </w:rPr>
        <w:t xml:space="preserve">ου συνοπτικού διαγωνισμού για την </w:t>
      </w:r>
      <w:r w:rsidR="007D5945" w:rsidRPr="007D5945">
        <w:rPr>
          <w:b/>
          <w:i/>
        </w:rPr>
        <w:t>«</w:t>
      </w:r>
      <w:r w:rsidR="00F04661" w:rsidRPr="00F04661">
        <w:rPr>
          <w:b/>
          <w:i/>
        </w:rPr>
        <w:t>Προμήθεια λαμπτήρων δημοτικού φωτισμού 2017</w:t>
      </w:r>
      <w:r w:rsidR="007D5945" w:rsidRPr="007D5945">
        <w:rPr>
          <w:b/>
          <w:i/>
        </w:rPr>
        <w:t>»</w:t>
      </w:r>
      <w:r w:rsidR="00BC75DD">
        <w:rPr>
          <w:b/>
          <w:i/>
        </w:rPr>
        <w:t xml:space="preserve"> </w:t>
      </w:r>
      <w:r w:rsidR="00BC75DD">
        <w:t xml:space="preserve">- Κωδικός ΚΗΜΔΗΣ: </w:t>
      </w:r>
      <w:r w:rsidR="00D24C6B" w:rsidRPr="00D24C6B">
        <w:rPr>
          <w:rFonts w:asciiTheme="minorHAnsi" w:hAnsiTheme="minorHAnsi"/>
        </w:rPr>
        <w:t>17REQ001632296</w:t>
      </w:r>
    </w:p>
    <w:p w:rsidR="002F6B21" w:rsidRDefault="002F6B21">
      <w:pPr>
        <w:ind w:firstLine="0"/>
        <w:rPr>
          <w:i/>
        </w:rPr>
      </w:pPr>
    </w:p>
    <w:p w:rsidR="00F62DFA" w:rsidRDefault="00F62DFA">
      <w:pPr>
        <w:ind w:firstLine="0"/>
        <w:rPr>
          <w:i/>
        </w:rPr>
      </w:pPr>
    </w:p>
    <w:p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B73C16" w:rsidRDefault="00B73C16">
      <w:pPr>
        <w:ind w:firstLine="0"/>
      </w:pPr>
      <w:r>
        <w:rPr>
          <w:i/>
        </w:rPr>
        <w:br w:type="page"/>
      </w:r>
    </w:p>
    <w:sectPr w:rsidR="00B73C16">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5A6" w:rsidRDefault="003D05A6">
      <w:pPr>
        <w:spacing w:after="0" w:line="240" w:lineRule="auto"/>
      </w:pPr>
      <w:r>
        <w:separator/>
      </w:r>
    </w:p>
  </w:endnote>
  <w:endnote w:type="continuationSeparator" w:id="0">
    <w:p w:rsidR="003D05A6" w:rsidRDefault="003D05A6">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6">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29">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DFA" w:rsidRDefault="00F62DFA">
    <w:pPr>
      <w:pStyle w:val="af0"/>
      <w:shd w:val="clear" w:color="auto" w:fill="FFFFFF"/>
      <w:jc w:val="center"/>
    </w:pPr>
    <w:r>
      <w:fldChar w:fldCharType="begin"/>
    </w:r>
    <w:r>
      <w:instrText xml:space="preserve"> PAGE </w:instrText>
    </w:r>
    <w:r>
      <w:fldChar w:fldCharType="separate"/>
    </w:r>
    <w:r w:rsidR="001A543D">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5A6" w:rsidRDefault="003D05A6">
      <w:pPr>
        <w:spacing w:after="0" w:line="240" w:lineRule="auto"/>
      </w:pPr>
      <w:r>
        <w:separator/>
      </w:r>
    </w:p>
  </w:footnote>
  <w:footnote w:type="continuationSeparator" w:id="0">
    <w:p w:rsidR="003D05A6" w:rsidRDefault="003D0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DFA" w:rsidRDefault="004924C1">
    <w:pPr>
      <w:pStyle w:val="af"/>
      <w:ind w:left="-1531" w:firstLine="0"/>
    </w:pPr>
    <w:r>
      <w:rPr>
        <w:noProof/>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37E70"/>
    <w:rsid w:val="00065338"/>
    <w:rsid w:val="001255B4"/>
    <w:rsid w:val="001A543D"/>
    <w:rsid w:val="001E6916"/>
    <w:rsid w:val="002371F6"/>
    <w:rsid w:val="00280674"/>
    <w:rsid w:val="002C7601"/>
    <w:rsid w:val="002F6B21"/>
    <w:rsid w:val="00335746"/>
    <w:rsid w:val="003648FA"/>
    <w:rsid w:val="003A5BD6"/>
    <w:rsid w:val="003D05A6"/>
    <w:rsid w:val="003D10A7"/>
    <w:rsid w:val="004834F1"/>
    <w:rsid w:val="004924C1"/>
    <w:rsid w:val="004A40BE"/>
    <w:rsid w:val="00576263"/>
    <w:rsid w:val="00592201"/>
    <w:rsid w:val="005A52C0"/>
    <w:rsid w:val="005B0234"/>
    <w:rsid w:val="006254C5"/>
    <w:rsid w:val="00647690"/>
    <w:rsid w:val="007318B7"/>
    <w:rsid w:val="00782DD2"/>
    <w:rsid w:val="007D5945"/>
    <w:rsid w:val="00917DDC"/>
    <w:rsid w:val="0099584D"/>
    <w:rsid w:val="009A0E61"/>
    <w:rsid w:val="00A973E8"/>
    <w:rsid w:val="00AF1CBF"/>
    <w:rsid w:val="00B73C16"/>
    <w:rsid w:val="00BC75DD"/>
    <w:rsid w:val="00BF2EC5"/>
    <w:rsid w:val="00C17CB2"/>
    <w:rsid w:val="00C441BF"/>
    <w:rsid w:val="00C86856"/>
    <w:rsid w:val="00CA0924"/>
    <w:rsid w:val="00D24C6B"/>
    <w:rsid w:val="00E00AB5"/>
    <w:rsid w:val="00E109F9"/>
    <w:rsid w:val="00ED0B22"/>
    <w:rsid w:val="00F04661"/>
    <w:rsid w:val="00F140F3"/>
    <w:rsid w:val="00F62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0D2E671"/>
  <w15:docId w15:val="{7C77C6B5-0AAB-42C9-8005-3D984885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character" w:styleId="afa">
    <w:name w:val="Unresolved Mention"/>
    <w:basedOn w:val="a1"/>
    <w:uiPriority w:val="99"/>
    <w:semiHidden/>
    <w:unhideWhenUsed/>
    <w:rsid w:val="001A54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chios.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9470-5344-42D0-9575-8ADAE018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2163</Words>
  <Characters>11682</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Ιωάννης Χαμέτης</dc:creator>
  <cp:lastModifiedBy>ΧΑΜΕΤΗΣ ΙΩΑΝΝΗΣ</cp:lastModifiedBy>
  <cp:revision>5</cp:revision>
  <cp:lastPrinted>2017-08-16T15:55:00Z</cp:lastPrinted>
  <dcterms:created xsi:type="dcterms:W3CDTF">2017-07-31T07:51:00Z</dcterms:created>
  <dcterms:modified xsi:type="dcterms:W3CDTF">2017-08-16T15:55:00Z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