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5355ED" w:rsidRDefault="00F62DFA">
      <w:pPr>
        <w:ind w:firstLine="0"/>
        <w:jc w:val="center"/>
        <w:rPr>
          <w:b/>
          <w:bCs/>
          <w:color w:val="0000FF"/>
          <w:sz w:val="24"/>
          <w:szCs w:val="24"/>
        </w:rPr>
      </w:pPr>
      <w:r w:rsidRPr="005355ED">
        <w:rPr>
          <w:b/>
          <w:bCs/>
          <w:color w:val="0000FF"/>
          <w:sz w:val="24"/>
          <w:szCs w:val="24"/>
        </w:rPr>
        <w:t>ΤΥΠΟΠΟΙΗΜΕΝΟ ΕΝΤΥΠΟ ΥΠΕΥΘΥΝΗΣ ΔΗΛΩΣΗΣ</w:t>
      </w:r>
      <w:r w:rsidR="00E00AB5" w:rsidRPr="005355ED">
        <w:rPr>
          <w:b/>
          <w:bCs/>
          <w:color w:val="0000FF"/>
          <w:sz w:val="24"/>
          <w:szCs w:val="24"/>
        </w:rPr>
        <w:t xml:space="preserve"> </w:t>
      </w:r>
      <w:r w:rsidRPr="005355ED">
        <w:rPr>
          <w:b/>
          <w:bCs/>
          <w:color w:val="0000FF"/>
          <w:sz w:val="24"/>
          <w:szCs w:val="24"/>
        </w:rPr>
        <w:t>(TEΥΔ)</w:t>
      </w:r>
    </w:p>
    <w:p w:rsidR="00F62DFA" w:rsidRPr="00812205" w:rsidRDefault="00F62DFA" w:rsidP="005B0234">
      <w:pPr>
        <w:ind w:firstLine="0"/>
        <w:jc w:val="center"/>
        <w:rPr>
          <w:rFonts w:eastAsia="Calibri"/>
          <w:b/>
          <w:bCs/>
          <w:color w:val="0000FF"/>
          <w:sz w:val="24"/>
          <w:szCs w:val="24"/>
          <w:u w:val="single"/>
        </w:rPr>
      </w:pPr>
      <w:r w:rsidRPr="00812205">
        <w:rPr>
          <w:b/>
          <w:bCs/>
          <w:color w:val="0000FF"/>
          <w:sz w:val="24"/>
          <w:szCs w:val="24"/>
          <w:u w:val="single"/>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591A94" w:rsidRDefault="00E00AB5" w:rsidP="00576263">
            <w:pPr>
              <w:spacing w:after="0"/>
              <w:ind w:firstLine="0"/>
              <w:rPr>
                <w:rFonts w:ascii="Cambria" w:eastAsia="Calibri" w:hAnsi="Cambria" w:cs="Courier New"/>
                <w:lang w:eastAsia="en-US"/>
              </w:rPr>
            </w:pPr>
            <w:r>
              <w:t xml:space="preserve">- </w:t>
            </w:r>
            <w:r w:rsidRPr="00591A94">
              <w:rPr>
                <w:rFonts w:ascii="Cambria" w:eastAsia="Calibri" w:hAnsi="Cambria" w:cs="Courier New"/>
                <w:lang w:eastAsia="en-US"/>
              </w:rPr>
              <w:t xml:space="preserve">Ονομασία: </w:t>
            </w:r>
            <w:r w:rsidR="006E688B" w:rsidRPr="002E6FD7">
              <w:rPr>
                <w:rFonts w:ascii="Cambria" w:eastAsia="Calibri" w:hAnsi="Cambria" w:cs="Courier New"/>
                <w:color w:val="0000FF"/>
                <w:lang w:eastAsia="en-US"/>
              </w:rPr>
              <w:t xml:space="preserve">ΔΗΜΟΣ </w:t>
            </w:r>
            <w:r w:rsidR="00C17CB2" w:rsidRPr="002E6FD7">
              <w:rPr>
                <w:rFonts w:ascii="Cambria" w:eastAsia="Calibri" w:hAnsi="Cambria" w:cs="Courier New"/>
                <w:color w:val="0000FF"/>
                <w:lang w:eastAsia="en-US"/>
              </w:rPr>
              <w:t>ΧΙΟΥ</w:t>
            </w:r>
          </w:p>
          <w:p w:rsidR="006E688B" w:rsidRPr="00591A94" w:rsidRDefault="00E00AB5" w:rsidP="00576263">
            <w:pPr>
              <w:spacing w:after="0"/>
              <w:ind w:firstLine="0"/>
              <w:rPr>
                <w:rFonts w:ascii="Cambria" w:eastAsia="Calibri" w:hAnsi="Cambria" w:cs="Courier New"/>
                <w:lang w:eastAsia="en-US"/>
              </w:rPr>
            </w:pPr>
            <w:r w:rsidRPr="00591A94">
              <w:rPr>
                <w:rFonts w:ascii="Cambria" w:eastAsia="Calibri" w:hAnsi="Cambria" w:cs="Courier New"/>
                <w:lang w:eastAsia="en-US"/>
              </w:rPr>
              <w:t xml:space="preserve">- Κωδικός  Αναθέτουσας Αρχής / Αναθέτοντα Φορέα ΚΗΜΔΗΣ : </w:t>
            </w:r>
            <w:r w:rsidR="00591A94" w:rsidRPr="002E6FD7">
              <w:rPr>
                <w:rFonts w:ascii="Cambria" w:eastAsia="Calibri" w:hAnsi="Cambria" w:cs="Courier New"/>
                <w:color w:val="0000FF"/>
                <w:lang w:eastAsia="en-US"/>
              </w:rPr>
              <w:t>6320</w:t>
            </w:r>
          </w:p>
          <w:p w:rsidR="00E00AB5" w:rsidRPr="00591A94" w:rsidRDefault="00E00AB5" w:rsidP="00576263">
            <w:pPr>
              <w:spacing w:after="0"/>
              <w:ind w:firstLine="0"/>
              <w:rPr>
                <w:rFonts w:ascii="Cambria" w:eastAsia="Calibri" w:hAnsi="Cambria" w:cs="Courier New"/>
                <w:lang w:eastAsia="en-US"/>
              </w:rPr>
            </w:pPr>
            <w:r w:rsidRPr="00591A94">
              <w:rPr>
                <w:rFonts w:ascii="Cambria" w:eastAsia="Calibri" w:hAnsi="Cambria" w:cs="Courier New"/>
                <w:lang w:eastAsia="en-US"/>
              </w:rPr>
              <w:t xml:space="preserve">- Ταχυδρομική διεύθυνση / Πόλη / Ταχ. Κωδικός: </w:t>
            </w:r>
            <w:r w:rsidR="006E688B" w:rsidRPr="002E6FD7">
              <w:rPr>
                <w:rFonts w:ascii="Cambria" w:eastAsia="Calibri" w:hAnsi="Cambria" w:cs="Courier New"/>
                <w:color w:val="0000FF"/>
                <w:lang w:eastAsia="en-US"/>
              </w:rPr>
              <w:t xml:space="preserve">Δημοκρατίας </w:t>
            </w:r>
            <w:r w:rsidR="00C17CB2" w:rsidRPr="002E6FD7">
              <w:rPr>
                <w:rFonts w:ascii="Cambria" w:eastAsia="Calibri" w:hAnsi="Cambria" w:cs="Courier New"/>
                <w:color w:val="0000FF"/>
                <w:lang w:eastAsia="en-US"/>
              </w:rPr>
              <w:t xml:space="preserve"> 2, Χίος 82131</w:t>
            </w:r>
          </w:p>
          <w:p w:rsidR="00E00AB5" w:rsidRPr="00591A94" w:rsidRDefault="00E00AB5" w:rsidP="00576263">
            <w:pPr>
              <w:spacing w:after="0"/>
              <w:ind w:firstLine="0"/>
              <w:rPr>
                <w:rFonts w:ascii="Cambria" w:eastAsia="Calibri" w:hAnsi="Cambria" w:cs="Courier New"/>
                <w:lang w:eastAsia="en-US"/>
              </w:rPr>
            </w:pPr>
            <w:r w:rsidRPr="00591A94">
              <w:rPr>
                <w:rFonts w:ascii="Cambria" w:eastAsia="Calibri" w:hAnsi="Cambria" w:cs="Courier New"/>
                <w:lang w:eastAsia="en-US"/>
              </w:rPr>
              <w:t xml:space="preserve">- Αρμόδιος για πληροφορίες: </w:t>
            </w:r>
            <w:r w:rsidR="006E688B" w:rsidRPr="002E6FD7">
              <w:rPr>
                <w:rFonts w:ascii="Cambria" w:eastAsia="Calibri" w:hAnsi="Cambria" w:cs="Courier New"/>
                <w:color w:val="0000FF"/>
                <w:lang w:eastAsia="en-US"/>
              </w:rPr>
              <w:t>Καλλίτση Γεωργία</w:t>
            </w:r>
          </w:p>
          <w:p w:rsidR="00E00AB5" w:rsidRPr="00591A94" w:rsidRDefault="00E00AB5" w:rsidP="00576263">
            <w:pPr>
              <w:spacing w:after="0"/>
              <w:ind w:firstLine="0"/>
              <w:rPr>
                <w:rFonts w:ascii="Cambria" w:eastAsia="Calibri" w:hAnsi="Cambria" w:cs="Courier New"/>
                <w:lang w:eastAsia="en-US"/>
              </w:rPr>
            </w:pPr>
            <w:r w:rsidRPr="00591A94">
              <w:rPr>
                <w:rFonts w:ascii="Cambria" w:eastAsia="Calibri" w:hAnsi="Cambria" w:cs="Courier New"/>
                <w:lang w:eastAsia="en-US"/>
              </w:rPr>
              <w:t xml:space="preserve">- Τηλέφωνο: </w:t>
            </w:r>
            <w:r w:rsidR="006E688B" w:rsidRPr="002E6FD7">
              <w:rPr>
                <w:rFonts w:ascii="Cambria" w:eastAsia="Calibri" w:hAnsi="Cambria" w:cs="Courier New"/>
                <w:color w:val="0000FF"/>
                <w:lang w:eastAsia="en-US"/>
              </w:rPr>
              <w:t>2271351603</w:t>
            </w:r>
          </w:p>
          <w:p w:rsidR="006E688B" w:rsidRPr="00591A94" w:rsidRDefault="002C7601" w:rsidP="006E688B">
            <w:pPr>
              <w:spacing w:after="0"/>
              <w:ind w:firstLine="0"/>
              <w:rPr>
                <w:rFonts w:ascii="Cambria" w:eastAsia="Calibri" w:hAnsi="Cambria" w:cs="Courier New"/>
                <w:lang w:eastAsia="en-US"/>
              </w:rPr>
            </w:pPr>
            <w:r w:rsidRPr="00591A94">
              <w:rPr>
                <w:rFonts w:ascii="Cambria" w:eastAsia="Calibri" w:hAnsi="Cambria" w:cs="Courier New"/>
                <w:lang w:eastAsia="en-US"/>
              </w:rPr>
              <w:t xml:space="preserve">- Ηλ. ταχυδρομείο: </w:t>
            </w:r>
            <w:hyperlink r:id="rId9" w:history="1">
              <w:r w:rsidR="002E6FD7" w:rsidRPr="0002384B">
                <w:rPr>
                  <w:rStyle w:val="-"/>
                  <w:rFonts w:ascii="Cambria" w:eastAsia="Calibri" w:hAnsi="Cambria" w:cs="Courier New"/>
                  <w:lang w:eastAsia="en-US"/>
                </w:rPr>
                <w:t>texniki@chios.gov.gr</w:t>
              </w:r>
            </w:hyperlink>
            <w:r w:rsidR="002E6FD7" w:rsidRPr="002E6FD7">
              <w:rPr>
                <w:rFonts w:ascii="Cambria" w:eastAsia="Calibri" w:hAnsi="Cambria" w:cs="Courier New"/>
                <w:lang w:eastAsia="en-US"/>
              </w:rPr>
              <w:t xml:space="preserve"> </w:t>
            </w:r>
            <w:r w:rsidR="006E688B" w:rsidRPr="00591A94">
              <w:rPr>
                <w:rFonts w:ascii="Cambria" w:eastAsia="Calibri" w:hAnsi="Cambria" w:cs="Courier New"/>
                <w:lang w:eastAsia="en-US"/>
              </w:rPr>
              <w:t xml:space="preserve"> </w:t>
            </w:r>
          </w:p>
          <w:p w:rsidR="00E00AB5" w:rsidRPr="002E6FD7" w:rsidRDefault="00E00AB5" w:rsidP="006E688B">
            <w:pPr>
              <w:spacing w:after="0"/>
              <w:ind w:firstLine="0"/>
            </w:pPr>
            <w:r w:rsidRPr="00591A94">
              <w:rPr>
                <w:rFonts w:ascii="Cambria" w:eastAsia="Calibri" w:hAnsi="Cambria" w:cs="Courier New"/>
                <w:lang w:eastAsia="en-US"/>
              </w:rPr>
              <w:t xml:space="preserve">- Διεύθυνση στο Διαδίκτυο (διεύθυνση δικτυακού τόπου): </w:t>
            </w:r>
            <w:hyperlink r:id="rId10" w:history="1">
              <w:r w:rsidR="006E688B" w:rsidRPr="002E6FD7">
                <w:rPr>
                  <w:rFonts w:ascii="Cambria" w:eastAsia="Calibri" w:hAnsi="Cambria" w:cs="Courier New"/>
                  <w:color w:val="0000FF"/>
                  <w:u w:val="single"/>
                  <w:lang w:eastAsia="en-US"/>
                </w:rPr>
                <w:t>www.chioscity.gr</w:t>
              </w:r>
            </w:hyperlink>
            <w:r w:rsidR="002E6FD7" w:rsidRPr="002E6FD7">
              <w:t xml:space="preserve">  </w:t>
            </w:r>
          </w:p>
        </w:tc>
      </w:tr>
      <w:tr w:rsidR="00E00AB5" w:rsidTr="002E6FD7">
        <w:trPr>
          <w:jc w:val="center"/>
        </w:trPr>
        <w:tc>
          <w:tcPr>
            <w:tcW w:w="8954" w:type="dxa"/>
            <w:tcBorders>
              <w:left w:val="single" w:sz="1" w:space="0" w:color="000000"/>
              <w:right w:val="single" w:sz="1" w:space="0" w:color="000000"/>
            </w:tcBorders>
            <w:shd w:val="clear" w:color="auto" w:fill="B2B2B2"/>
          </w:tcPr>
          <w:p w:rsidR="00E00AB5" w:rsidRPr="00377647" w:rsidRDefault="00E00AB5" w:rsidP="00576263">
            <w:pPr>
              <w:spacing w:after="0"/>
              <w:ind w:firstLine="0"/>
            </w:pPr>
            <w:r w:rsidRPr="00377647">
              <w:rPr>
                <w:b/>
                <w:bCs/>
              </w:rPr>
              <w:t>Β: Πληροφορίες σχετικά με τη διαδικασία σύναψης σύμβασης</w:t>
            </w:r>
          </w:p>
          <w:p w:rsidR="006E688B" w:rsidRPr="00591A94" w:rsidRDefault="00E00AB5" w:rsidP="006E688B">
            <w:pPr>
              <w:spacing w:after="0" w:line="240" w:lineRule="auto"/>
              <w:ind w:left="-284" w:right="-426"/>
              <w:rPr>
                <w:rFonts w:ascii="Cambria" w:eastAsia="Calibri" w:hAnsi="Cambria" w:cs="Courier New"/>
                <w:lang w:eastAsia="en-US"/>
              </w:rPr>
            </w:pPr>
            <w:r w:rsidRPr="00591A94">
              <w:rPr>
                <w:rFonts w:ascii="Cambria" w:eastAsia="Calibri" w:hAnsi="Cambria" w:cs="Courier New"/>
                <w:lang w:eastAsia="en-US"/>
              </w:rPr>
              <w:t xml:space="preserve"> Τίτλος ή σύντομη περιγραφή της δημόσιας σύμβασης: </w:t>
            </w:r>
          </w:p>
          <w:p w:rsidR="006E688B" w:rsidRPr="002E6FD7" w:rsidRDefault="006E688B" w:rsidP="006E688B">
            <w:pPr>
              <w:spacing w:after="0" w:line="240" w:lineRule="auto"/>
              <w:ind w:left="-284" w:right="-426"/>
              <w:rPr>
                <w:rFonts w:ascii="Cambria" w:eastAsia="Calibri" w:hAnsi="Cambria" w:cs="Courier New"/>
                <w:color w:val="0000FF"/>
                <w:lang w:eastAsia="en-US"/>
              </w:rPr>
            </w:pPr>
            <w:r w:rsidRPr="00DC7B85">
              <w:rPr>
                <w:rFonts w:ascii="Cambria" w:eastAsia="Calibri" w:hAnsi="Cambria" w:cs="Courier New"/>
                <w:lang w:eastAsia="en-US"/>
              </w:rPr>
              <w:t xml:space="preserve">Αντικείμενο της σύμβασης  είναι η  </w:t>
            </w:r>
            <w:r w:rsidRPr="002E6FD7">
              <w:rPr>
                <w:rFonts w:ascii="Cambria" w:eastAsia="Calibri" w:hAnsi="Cambria" w:cs="Courier New"/>
                <w:color w:val="0000FF"/>
                <w:lang w:eastAsia="en-US"/>
              </w:rPr>
              <w:t xml:space="preserve">ΠΡΟΜΗΘΕΙΑ ΧΡΩΜΑΤΩΝ ΟΔΟΣΗΜΑΝΣΗΣ ΚΑΙ </w:t>
            </w:r>
          </w:p>
          <w:p w:rsidR="006E688B" w:rsidRPr="002E6FD7" w:rsidRDefault="006E688B" w:rsidP="006E688B">
            <w:pPr>
              <w:spacing w:after="0" w:line="240" w:lineRule="auto"/>
              <w:ind w:left="-284" w:right="-426"/>
              <w:rPr>
                <w:rFonts w:ascii="Cambria" w:eastAsia="Calibri" w:hAnsi="Cambria" w:cs="Courier New"/>
                <w:color w:val="0000FF"/>
                <w:lang w:eastAsia="en-US"/>
              </w:rPr>
            </w:pPr>
            <w:r w:rsidRPr="002E6FD7">
              <w:rPr>
                <w:rFonts w:ascii="Cambria" w:eastAsia="Calibri" w:hAnsi="Cambria" w:cs="Courier New"/>
                <w:color w:val="0000FF"/>
                <w:lang w:eastAsia="en-US"/>
              </w:rPr>
              <w:t xml:space="preserve">ΠΡΟΜΗΘΕΙΑ ΧΡΩΜΑΤΩΝ ΣΧΟΛΙΚΩΝ ΣΥΓΚΡΟΤΗΜΑΤΩΝ ΤΟΥ ΔΗΜΟΥ ΧΙΟΥ.           </w:t>
            </w:r>
          </w:p>
          <w:p w:rsidR="006E688B" w:rsidRDefault="006E688B" w:rsidP="006E688B">
            <w:pPr>
              <w:spacing w:after="0" w:line="240" w:lineRule="auto"/>
              <w:ind w:left="-284" w:right="-426"/>
              <w:rPr>
                <w:rFonts w:ascii="Cambria" w:eastAsia="Calibri" w:hAnsi="Cambria" w:cs="Courier New"/>
                <w:lang w:eastAsia="en-US"/>
              </w:rPr>
            </w:pPr>
            <w:r w:rsidRPr="00DC7B85">
              <w:rPr>
                <w:rFonts w:ascii="Cambria" w:eastAsia="Calibri" w:hAnsi="Cambria" w:cs="Courier New"/>
                <w:lang w:eastAsia="en-US"/>
              </w:rPr>
              <w:t xml:space="preserve">Οι παρεχόμενες υπηρεσίες κατατάσσονται στους ακόλουθους κωδικούς του Κοινού </w:t>
            </w:r>
          </w:p>
          <w:p w:rsidR="006E688B" w:rsidRPr="00DC7B85" w:rsidRDefault="006E688B" w:rsidP="006E688B">
            <w:pPr>
              <w:spacing w:after="0" w:line="240" w:lineRule="auto"/>
              <w:ind w:left="-284" w:right="-426"/>
              <w:rPr>
                <w:rFonts w:ascii="Cambria" w:eastAsia="Calibri" w:hAnsi="Cambria" w:cs="Courier New"/>
                <w:lang w:eastAsia="en-US"/>
              </w:rPr>
            </w:pPr>
            <w:r w:rsidRPr="00DC7B85">
              <w:rPr>
                <w:rFonts w:ascii="Cambria" w:eastAsia="Calibri" w:hAnsi="Cambria" w:cs="Courier New"/>
                <w:lang w:eastAsia="en-US"/>
              </w:rPr>
              <w:t xml:space="preserve">Λεξιλογίου δημοσίων συμβάσεων (CPV) : </w:t>
            </w:r>
            <w:r w:rsidRPr="002E6FD7">
              <w:rPr>
                <w:rFonts w:ascii="Cambria" w:eastAsia="Calibri" w:hAnsi="Cambria" w:cs="Courier New"/>
                <w:color w:val="0000FF"/>
                <w:lang w:eastAsia="en-US"/>
              </w:rPr>
              <w:t>44811000-8</w:t>
            </w:r>
            <w:r w:rsidRPr="00DC7B85">
              <w:rPr>
                <w:rFonts w:ascii="Cambria" w:eastAsia="Calibri" w:hAnsi="Cambria" w:cs="Courier New"/>
                <w:lang w:eastAsia="en-US"/>
              </w:rPr>
              <w:t xml:space="preserve"> και </w:t>
            </w:r>
            <w:r w:rsidRPr="002E6FD7">
              <w:rPr>
                <w:rFonts w:ascii="Cambria" w:eastAsia="Calibri" w:hAnsi="Cambria" w:cs="Courier New"/>
                <w:color w:val="0000FF"/>
                <w:lang w:eastAsia="en-US"/>
              </w:rPr>
              <w:t>44810000-1</w:t>
            </w:r>
            <w:r w:rsidRPr="00DC7B85">
              <w:rPr>
                <w:rFonts w:ascii="Cambria" w:eastAsia="Calibri" w:hAnsi="Cambria" w:cs="Courier New"/>
                <w:lang w:eastAsia="en-US"/>
              </w:rPr>
              <w:t xml:space="preserve"> αντίστοιχα</w:t>
            </w:r>
          </w:p>
          <w:p w:rsidR="00E00AB5" w:rsidRPr="002E6FD7" w:rsidRDefault="00E00AB5" w:rsidP="00576263">
            <w:pPr>
              <w:spacing w:after="0"/>
              <w:ind w:firstLine="0"/>
              <w:rPr>
                <w:rFonts w:ascii="Cambria" w:eastAsia="Calibri" w:hAnsi="Cambria" w:cs="Courier New"/>
                <w:lang w:eastAsia="en-US"/>
              </w:rPr>
            </w:pPr>
            <w:r w:rsidRPr="002E6FD7">
              <w:t xml:space="preserve">- </w:t>
            </w:r>
            <w:r w:rsidRPr="002E6FD7">
              <w:rPr>
                <w:rFonts w:ascii="Cambria" w:eastAsia="Calibri" w:hAnsi="Cambria" w:cs="Courier New"/>
                <w:lang w:eastAsia="en-US"/>
              </w:rPr>
              <w:t xml:space="preserve">Κωδικός στο ΚΗΜΔΗΣ: </w:t>
            </w:r>
            <w:r w:rsidR="002E6FD7" w:rsidRPr="002E6FD7">
              <w:rPr>
                <w:rFonts w:ascii="Cambria" w:eastAsia="Calibri" w:hAnsi="Cambria" w:cs="Courier New"/>
                <w:color w:val="0000FF"/>
                <w:lang w:eastAsia="en-US"/>
              </w:rPr>
              <w:t>17</w:t>
            </w:r>
            <w:r w:rsidR="002E6FD7" w:rsidRPr="002E6FD7">
              <w:rPr>
                <w:rFonts w:ascii="Cambria" w:eastAsia="Calibri" w:hAnsi="Cambria" w:cs="Courier New"/>
                <w:color w:val="0000FF"/>
                <w:lang w:val="en-US" w:eastAsia="en-US"/>
              </w:rPr>
              <w:t>REQ</w:t>
            </w:r>
            <w:r w:rsidR="002E6FD7" w:rsidRPr="002E6FD7">
              <w:rPr>
                <w:rFonts w:ascii="Cambria" w:eastAsia="Calibri" w:hAnsi="Cambria" w:cs="Courier New"/>
                <w:color w:val="0000FF"/>
                <w:lang w:eastAsia="en-US"/>
              </w:rPr>
              <w:t>001651574</w:t>
            </w:r>
            <w:r w:rsidR="002E6FD7" w:rsidRPr="002E6FD7">
              <w:rPr>
                <w:rFonts w:ascii="Cambria" w:eastAsia="Calibri" w:hAnsi="Cambria" w:cs="Courier New"/>
                <w:lang w:eastAsia="en-US"/>
              </w:rPr>
              <w:t xml:space="preserve"> και </w:t>
            </w:r>
            <w:r w:rsidR="002E6FD7" w:rsidRPr="002E6FD7">
              <w:rPr>
                <w:rFonts w:ascii="Cambria" w:eastAsia="Calibri" w:hAnsi="Cambria" w:cs="Courier New"/>
                <w:color w:val="0000FF"/>
                <w:lang w:eastAsia="en-US"/>
              </w:rPr>
              <w:t>17</w:t>
            </w:r>
            <w:r w:rsidR="002E6FD7" w:rsidRPr="002E6FD7">
              <w:rPr>
                <w:rFonts w:ascii="Cambria" w:eastAsia="Calibri" w:hAnsi="Cambria" w:cs="Courier New"/>
                <w:color w:val="0000FF"/>
                <w:lang w:val="en-US" w:eastAsia="en-US"/>
              </w:rPr>
              <w:t>REQ</w:t>
            </w:r>
            <w:r w:rsidR="002E6FD7" w:rsidRPr="002E6FD7">
              <w:rPr>
                <w:rFonts w:ascii="Cambria" w:eastAsia="Calibri" w:hAnsi="Cambria" w:cs="Courier New"/>
                <w:color w:val="0000FF"/>
                <w:lang w:eastAsia="en-US"/>
              </w:rPr>
              <w:t>001652091</w:t>
            </w:r>
          </w:p>
          <w:p w:rsidR="00E00AB5" w:rsidRPr="00A937DD" w:rsidRDefault="00E00AB5" w:rsidP="00576263">
            <w:pPr>
              <w:spacing w:after="0"/>
              <w:ind w:firstLine="0"/>
              <w:rPr>
                <w:rFonts w:ascii="Cambria" w:eastAsia="Calibri" w:hAnsi="Cambria" w:cs="Courier New"/>
                <w:lang w:eastAsia="en-US"/>
              </w:rPr>
            </w:pPr>
            <w:r w:rsidRPr="00A937DD">
              <w:rPr>
                <w:rFonts w:ascii="Cambria" w:eastAsia="Calibri" w:hAnsi="Cambria" w:cs="Courier New"/>
                <w:lang w:eastAsia="en-US"/>
              </w:rPr>
              <w:t xml:space="preserve">- Η σύμβαση αναφέρεται σε έργα, προμήθειες, ή υπηρεσίες : </w:t>
            </w:r>
            <w:r w:rsidR="00C17CB2" w:rsidRPr="00A937DD">
              <w:rPr>
                <w:rFonts w:ascii="Cambria" w:eastAsia="Calibri" w:hAnsi="Cambria" w:cs="Courier New"/>
                <w:color w:val="0000FF"/>
                <w:lang w:eastAsia="en-US"/>
              </w:rPr>
              <w:t>ΠΡΟΜΗΘΕΙΑ</w:t>
            </w:r>
          </w:p>
          <w:p w:rsidR="002C7601" w:rsidRPr="00A937DD" w:rsidRDefault="00E00AB5" w:rsidP="00576263">
            <w:pPr>
              <w:spacing w:after="0"/>
              <w:ind w:firstLine="0"/>
              <w:rPr>
                <w:rFonts w:ascii="Cambria" w:eastAsia="Calibri" w:hAnsi="Cambria" w:cs="Courier New"/>
                <w:highlight w:val="yellow"/>
                <w:lang w:eastAsia="en-US"/>
              </w:rPr>
            </w:pPr>
            <w:r w:rsidRPr="00A937DD">
              <w:rPr>
                <w:rFonts w:ascii="Cambria" w:eastAsia="Calibri" w:hAnsi="Cambria" w:cs="Courier New"/>
                <w:lang w:eastAsia="en-US"/>
              </w:rPr>
              <w:t xml:space="preserve">- Εφόσον υφίστανται, ένδειξη ύπαρξης σχετικών τμημάτων: </w:t>
            </w:r>
            <w:r w:rsidR="002C7601" w:rsidRPr="00A937DD">
              <w:rPr>
                <w:rFonts w:ascii="Cambria" w:eastAsia="Calibri" w:hAnsi="Cambria" w:cs="Courier New"/>
                <w:lang w:eastAsia="en-US"/>
              </w:rPr>
              <w:t xml:space="preserve">Η προμήθεια χωρίζεται σε τμήματα </w:t>
            </w:r>
            <w:r w:rsidR="00A937DD" w:rsidRPr="00A937DD">
              <w:rPr>
                <w:rFonts w:ascii="Book Antiqua" w:hAnsi="Book Antiqua"/>
                <w:b/>
                <w:color w:val="0000FF"/>
              </w:rPr>
              <w:t>ΤΜΗΜΑ Α’ Προμήθεια χρωμάτων σχολικών συγκροτημάτων έτους 2017</w:t>
            </w:r>
            <w:r w:rsidR="00A937DD" w:rsidRPr="0045209D">
              <w:rPr>
                <w:rFonts w:ascii="Book Antiqua" w:hAnsi="Book Antiqua"/>
                <w:b/>
                <w:color w:val="000000"/>
              </w:rPr>
              <w:t xml:space="preserve"> και </w:t>
            </w:r>
            <w:r w:rsidR="00A937DD" w:rsidRPr="00A937DD">
              <w:rPr>
                <w:rFonts w:ascii="Book Antiqua" w:hAnsi="Book Antiqua"/>
                <w:b/>
                <w:color w:val="0000FF"/>
              </w:rPr>
              <w:t>ΤΜΗΜΑ Β’ Προμήθεια χρωμάτων οδοσήμανσης έτους 2017</w:t>
            </w:r>
            <w:r w:rsidR="00A937DD" w:rsidRPr="0045209D">
              <w:rPr>
                <w:rFonts w:ascii="Book Antiqua" w:hAnsi="Book Antiqua"/>
                <w:b/>
                <w:color w:val="000000"/>
              </w:rPr>
              <w:t>.</w:t>
            </w:r>
          </w:p>
          <w:p w:rsidR="00E00AB5" w:rsidRDefault="00E00AB5" w:rsidP="00CE6280">
            <w:pPr>
              <w:spacing w:after="0"/>
              <w:ind w:firstLine="0"/>
            </w:pPr>
            <w:r w:rsidRPr="00455C8F">
              <w:rPr>
                <w:rFonts w:ascii="Cambria" w:eastAsia="Calibri" w:hAnsi="Cambria" w:cs="Courier New"/>
                <w:lang w:eastAsia="en-US"/>
              </w:rPr>
              <w:t>- Αριθμός αναφοράς που αποδίδεται στον φάκελο από την αναθέτουσα αρχή (εάν υπάρχει):</w:t>
            </w:r>
            <w:r w:rsidRPr="00591A94">
              <w:rPr>
                <w:rFonts w:ascii="Cambria" w:eastAsia="Calibri" w:hAnsi="Cambria" w:cs="Courier New"/>
                <w:highlight w:val="yellow"/>
                <w:lang w:eastAsia="en-US"/>
              </w:rPr>
              <w:t xml:space="preserve"> </w:t>
            </w:r>
            <w:r w:rsidRPr="00CE6280">
              <w:rPr>
                <w:rFonts w:ascii="Cambria" w:eastAsia="Calibri" w:hAnsi="Cambria" w:cs="Courier New"/>
                <w:lang w:eastAsia="en-US"/>
              </w:rPr>
              <w:t>[</w:t>
            </w:r>
            <w:r w:rsidR="00A937DD" w:rsidRPr="00CE6280">
              <w:rPr>
                <w:rFonts w:ascii="Cambria" w:eastAsia="Calibri" w:hAnsi="Cambria" w:cs="Courier New"/>
                <w:lang w:eastAsia="en-US"/>
              </w:rPr>
              <w:t>Αρ. Πρωτοκόλλου Διακήρυξης</w:t>
            </w:r>
            <w:r w:rsidR="00CE6280" w:rsidRPr="00CE6280">
              <w:rPr>
                <w:rFonts w:ascii="Cambria" w:eastAsia="Calibri" w:hAnsi="Cambria" w:cs="Courier New"/>
                <w:lang w:eastAsia="en-US"/>
              </w:rPr>
              <w:t>31613/12-6-2017</w:t>
            </w:r>
          </w:p>
        </w:tc>
      </w:tr>
      <w:tr w:rsidR="002E6FD7"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E6FD7" w:rsidRPr="00A937DD" w:rsidRDefault="002E6FD7"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1C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A937DD" w:rsidRDefault="00A937DD" w:rsidP="00F140F3">
            <w:pPr>
              <w:spacing w:after="0"/>
              <w:ind w:firstLine="0"/>
              <w:rPr>
                <w:b/>
              </w:rPr>
            </w:pPr>
          </w:p>
          <w:p w:rsidR="00A937DD" w:rsidRDefault="00A937DD" w:rsidP="00F140F3">
            <w:pPr>
              <w:spacing w:after="0"/>
              <w:ind w:firstLine="0"/>
              <w:rPr>
                <w:b/>
              </w:rPr>
            </w:pP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1CB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B20CE8" w:rsidRDefault="00B20CE8"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rPr>
                <w:i/>
              </w:rPr>
            </w:pPr>
            <w:r>
              <w:rPr>
                <w:i/>
              </w:rPr>
              <w:t>[……][……][……][……]</w:t>
            </w:r>
            <w:r w:rsidRPr="00335746">
              <w:rPr>
                <w:rStyle w:val="a5"/>
                <w:vertAlign w:val="superscript"/>
              </w:rPr>
              <w:endnoteReference w:id="18"/>
            </w:r>
          </w:p>
          <w:p w:rsidR="00B20CE8" w:rsidRDefault="00B20CE8" w:rsidP="00335746">
            <w:pPr>
              <w:spacing w:after="0"/>
              <w:ind w:firstLine="0"/>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209D">
              <w:t>(«</w:t>
            </w:r>
            <w:r w:rsidRPr="0045209D">
              <w:rPr>
                <w:rStyle w:val="NormalBoldChar"/>
                <w:rFonts w:ascii="Calibri" w:eastAsia="Calibri" w:hAnsi="Calibri" w:cs="Calibri"/>
                <w:b w:val="0"/>
                <w:sz w:val="22"/>
              </w:rPr>
              <w:t>αυτοκάθαρση»)</w:t>
            </w:r>
            <w:r w:rsidRPr="0045209D">
              <w:rPr>
                <w:rStyle w:val="NormalBoldChar"/>
                <w:rFonts w:ascii="Calibri" w:eastAsia="Calibri" w:hAnsi="Calibri" w:cs="Calibri"/>
                <w:b w:val="0"/>
                <w:sz w:val="22"/>
                <w:vertAlign w:val="superscript"/>
              </w:rPr>
              <w:endnoteReference w:id="19"/>
            </w:r>
            <w:r w:rsidRPr="0045209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5922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5922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B20CE8">
      <w:pPr>
        <w:ind w:firstLine="0"/>
        <w:jc w:val="center"/>
        <w:rPr>
          <w:b/>
          <w:i/>
          <w:sz w:val="21"/>
          <w:szCs w:val="21"/>
        </w:rPr>
      </w:pPr>
      <w:r>
        <w:rPr>
          <w:b/>
          <w:bCs/>
        </w:rPr>
        <w:t xml:space="preserve">Α: </w:t>
      </w:r>
      <w:r w:rsidR="00E00AB5">
        <w:rPr>
          <w:b/>
          <w:bCs/>
        </w:rPr>
        <w:t>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7"/>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pPr>
        <w:jc w:val="center"/>
        <w:rPr>
          <w:b/>
          <w:bCs/>
        </w:rPr>
      </w:pPr>
    </w:p>
    <w:p w:rsidR="00B20CE8" w:rsidRDefault="00B20CE8" w:rsidP="00B20CE8">
      <w:pPr>
        <w:pageBreakBefore/>
        <w:jc w:val="center"/>
        <w:rPr>
          <w:b/>
          <w:i/>
        </w:rPr>
      </w:pPr>
      <w:r>
        <w:rPr>
          <w:b/>
          <w:bCs/>
        </w:rPr>
        <w:t xml:space="preserve">Β: </w:t>
      </w:r>
      <w:r w:rsidRPr="003B1E2B">
        <w:rPr>
          <w:b/>
          <w:bCs/>
        </w:rPr>
        <w:t>Συστήματα διασφάλισης ποιότητας και πρότυπα περιβαλλοντικής διαχείρισης</w:t>
      </w:r>
    </w:p>
    <w:p w:rsidR="00B20CE8" w:rsidRDefault="00B20CE8" w:rsidP="00B20CE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20CE8" w:rsidRPr="00BF202C" w:rsidTr="00B20CE8">
        <w:trPr>
          <w:jc w:val="center"/>
        </w:trPr>
        <w:tc>
          <w:tcPr>
            <w:tcW w:w="4479" w:type="dxa"/>
            <w:tcBorders>
              <w:top w:val="single" w:sz="4" w:space="0" w:color="000000"/>
              <w:left w:val="single" w:sz="4" w:space="0" w:color="000000"/>
              <w:bottom w:val="single" w:sz="4" w:space="0" w:color="000000"/>
            </w:tcBorders>
            <w:shd w:val="clear" w:color="auto" w:fill="auto"/>
          </w:tcPr>
          <w:p w:rsidR="00B20CE8" w:rsidRPr="00BF202C" w:rsidRDefault="00B20CE8" w:rsidP="00B135EF">
            <w:pPr>
              <w:spacing w:after="0"/>
              <w:ind w:firstLine="0"/>
              <w:rPr>
                <w:b/>
                <w:i/>
              </w:rPr>
            </w:pPr>
            <w:r w:rsidRPr="00BF202C">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0CE8" w:rsidRPr="00BF202C" w:rsidRDefault="00B20CE8" w:rsidP="00B135EF">
            <w:pPr>
              <w:spacing w:after="0"/>
              <w:ind w:firstLine="0"/>
            </w:pPr>
            <w:r w:rsidRPr="00BF202C">
              <w:rPr>
                <w:b/>
                <w:i/>
              </w:rPr>
              <w:t>Απάντηση:</w:t>
            </w:r>
          </w:p>
        </w:tc>
      </w:tr>
      <w:tr w:rsidR="00B20CE8" w:rsidRPr="00BF202C" w:rsidTr="00B20CE8">
        <w:trPr>
          <w:jc w:val="center"/>
        </w:trPr>
        <w:tc>
          <w:tcPr>
            <w:tcW w:w="4479" w:type="dxa"/>
            <w:tcBorders>
              <w:top w:val="single" w:sz="4" w:space="0" w:color="000000"/>
              <w:left w:val="single" w:sz="4" w:space="0" w:color="000000"/>
              <w:bottom w:val="single" w:sz="4" w:space="0" w:color="000000"/>
            </w:tcBorders>
            <w:shd w:val="clear" w:color="auto" w:fill="auto"/>
          </w:tcPr>
          <w:p w:rsidR="00B20CE8" w:rsidRPr="00BF202C" w:rsidRDefault="00B20CE8" w:rsidP="00B20CE8">
            <w:pPr>
              <w:spacing w:after="0"/>
              <w:ind w:firstLine="0"/>
              <w:jc w:val="left"/>
              <w:rPr>
                <w:b/>
                <w:color w:val="000000"/>
              </w:rPr>
            </w:pPr>
            <w:r w:rsidRPr="00BF202C">
              <w:rPr>
                <w:color w:val="000000"/>
              </w:rPr>
              <w:t xml:space="preserve">Θα είναι σε θέση ο οικονομικός φορέας να προσκομίσει </w:t>
            </w:r>
            <w:r w:rsidRPr="00BF202C">
              <w:rPr>
                <w:b/>
                <w:color w:val="000000"/>
              </w:rPr>
              <w:t>πιστοποιητικά</w:t>
            </w:r>
            <w:r w:rsidRPr="00BF202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F202C">
              <w:rPr>
                <w:b/>
                <w:color w:val="000000"/>
              </w:rPr>
              <w:t>πρότυπα διασφάλισης ποιότητας</w:t>
            </w:r>
            <w:r w:rsidRPr="00BF202C">
              <w:rPr>
                <w:color w:val="000000"/>
              </w:rPr>
              <w:t>, συμπεριλαμβανομένης της προσβασιμότητας για άτομα με ειδικές ανάγκες;</w:t>
            </w:r>
          </w:p>
          <w:p w:rsidR="00B20CE8" w:rsidRPr="00BF202C" w:rsidRDefault="00B20CE8" w:rsidP="00B135EF">
            <w:pPr>
              <w:spacing w:after="0"/>
              <w:ind w:firstLine="0"/>
              <w:rPr>
                <w:i/>
                <w:color w:val="000000"/>
              </w:rPr>
            </w:pPr>
            <w:r w:rsidRPr="00BF202C">
              <w:rPr>
                <w:b/>
                <w:color w:val="000000"/>
              </w:rPr>
              <w:t>Εάν όχι</w:t>
            </w:r>
            <w:r w:rsidRPr="00BF202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20CE8" w:rsidRPr="00BF202C" w:rsidRDefault="00B20CE8" w:rsidP="00B135EF">
            <w:pPr>
              <w:spacing w:after="0"/>
              <w:ind w:firstLine="0"/>
            </w:pPr>
            <w:r w:rsidRPr="00BF202C">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0CE8" w:rsidRPr="00BF202C" w:rsidRDefault="00B20CE8" w:rsidP="00B135EF">
            <w:pPr>
              <w:spacing w:after="0"/>
              <w:ind w:firstLine="0"/>
              <w:jc w:val="left"/>
            </w:pPr>
            <w:r w:rsidRPr="00BF202C">
              <w:t>[] Ναι [] Όχι</w:t>
            </w: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pPr>
          </w:p>
          <w:p w:rsidR="00B20CE8" w:rsidRPr="00BF202C" w:rsidRDefault="00B20CE8" w:rsidP="00B135EF">
            <w:pPr>
              <w:spacing w:after="0"/>
              <w:ind w:firstLine="0"/>
              <w:jc w:val="left"/>
              <w:rPr>
                <w:i/>
              </w:rPr>
            </w:pPr>
            <w:r w:rsidRPr="00BF202C">
              <w:t>[……] [……]</w:t>
            </w:r>
          </w:p>
          <w:p w:rsidR="00B20CE8" w:rsidRPr="00BF202C" w:rsidRDefault="00B20CE8" w:rsidP="00B135EF">
            <w:pPr>
              <w:spacing w:after="0"/>
              <w:ind w:firstLine="0"/>
              <w:jc w:val="left"/>
              <w:rPr>
                <w:i/>
              </w:rPr>
            </w:pPr>
          </w:p>
          <w:p w:rsidR="00B20CE8" w:rsidRPr="00BF202C" w:rsidRDefault="00B20CE8" w:rsidP="00B135EF">
            <w:pPr>
              <w:spacing w:after="0"/>
              <w:ind w:firstLine="0"/>
              <w:jc w:val="left"/>
              <w:rPr>
                <w:i/>
              </w:rPr>
            </w:pPr>
          </w:p>
          <w:p w:rsidR="00B20CE8" w:rsidRPr="00BF202C" w:rsidRDefault="00B20CE8" w:rsidP="00B135EF">
            <w:pPr>
              <w:spacing w:after="0"/>
              <w:ind w:firstLine="0"/>
              <w:jc w:val="left"/>
              <w:rPr>
                <w:i/>
              </w:rPr>
            </w:pPr>
          </w:p>
          <w:p w:rsidR="00B20CE8" w:rsidRPr="00BF202C" w:rsidRDefault="00B20CE8" w:rsidP="00B135EF">
            <w:pPr>
              <w:spacing w:after="0"/>
              <w:ind w:firstLine="0"/>
              <w:jc w:val="left"/>
            </w:pPr>
            <w:r w:rsidRPr="00BF202C">
              <w:rPr>
                <w:i/>
              </w:rPr>
              <w:t>(διαδικτυακή διεύθυνση, αρχή ή φορέας έκδοσης, επακριβή στοιχεία αναφοράς των εγγράφων): [……][……][……]</w:t>
            </w:r>
          </w:p>
        </w:tc>
      </w:tr>
    </w:tbl>
    <w:p w:rsidR="00B20CE8" w:rsidRDefault="00B20CE8" w:rsidP="00B20CE8">
      <w:pPr>
        <w:ind w:firstLine="0"/>
        <w:jc w:val="center"/>
      </w:pPr>
    </w:p>
    <w:p w:rsidR="00B20CE8" w:rsidRDefault="00B20CE8">
      <w:pPr>
        <w:jc w:val="center"/>
        <w:rPr>
          <w:b/>
          <w:bCs/>
        </w:rPr>
      </w:pPr>
    </w:p>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A52C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BC75DD" w:rsidRDefault="00F62DFA" w:rsidP="00BC75DD">
      <w:pPr>
        <w:spacing w:after="0"/>
        <w:ind w:firstLine="0"/>
      </w:pPr>
      <w:r>
        <w:rPr>
          <w:i/>
        </w:rPr>
        <w:t>Ο κάτωθι υπογεγραμμένος δίδω επισήμως τη συγκατάθεσή μου στ</w:t>
      </w:r>
      <w:r w:rsidR="007D5945">
        <w:rPr>
          <w:i/>
        </w:rPr>
        <w:t xml:space="preserve">ο </w:t>
      </w:r>
      <w:r w:rsidR="0018436E">
        <w:rPr>
          <w:i/>
        </w:rPr>
        <w:t>Δήμο</w:t>
      </w:r>
      <w:r w:rsidR="007D5945" w:rsidRPr="003648FA">
        <w:rPr>
          <w:b/>
          <w:i/>
        </w:rPr>
        <w:t xml:space="preserve"> Χίου</w:t>
      </w:r>
      <w:r>
        <w:rPr>
          <w:i/>
        </w:rPr>
        <w:t>, προκειμένου να αποκτήσει πρόσβαση σε δικαιολογητικά των πληροφοριών τις οποίες έχω υποβάλλει στ</w:t>
      </w:r>
      <w:r w:rsidR="007D5945">
        <w:rPr>
          <w:i/>
        </w:rPr>
        <w:t>……</w:t>
      </w:r>
      <w:r>
        <w:rPr>
          <w:i/>
        </w:rPr>
        <w:t>. [να προσδιοριστεί το αντίστοιχο μέρος/ενότητα/σημείο] του παρόντος Τυπο</w:t>
      </w:r>
      <w:r w:rsidR="005A52C0">
        <w:rPr>
          <w:i/>
        </w:rPr>
        <w:t>ποιημένου Εντύπου Υπεύθυνης Δήλω</w:t>
      </w:r>
      <w:r>
        <w:rPr>
          <w:i/>
        </w:rPr>
        <w:t>σης για τους σκοπούς τ</w:t>
      </w:r>
      <w:r w:rsidR="007D5945">
        <w:rPr>
          <w:i/>
        </w:rPr>
        <w:t xml:space="preserve">ου συνοπτικού </w:t>
      </w:r>
      <w:r w:rsidR="00B20CE8">
        <w:rPr>
          <w:i/>
        </w:rPr>
        <w:t xml:space="preserve">διαγωνισμού για το </w:t>
      </w:r>
      <w:r w:rsidR="00B20CE8" w:rsidRPr="00B20CE8">
        <w:rPr>
          <w:b/>
          <w:i/>
        </w:rPr>
        <w:t>ΤΜΗΜΑ Α’</w:t>
      </w:r>
      <w:r w:rsidR="007D5945">
        <w:rPr>
          <w:i/>
        </w:rPr>
        <w:t xml:space="preserve"> </w:t>
      </w:r>
      <w:r w:rsidR="00B20CE8">
        <w:rPr>
          <w:b/>
          <w:i/>
        </w:rPr>
        <w:t>«Προμήθεια χρωμάτων σχολικών συγκροτημάτων έτους 2017</w:t>
      </w:r>
      <w:r w:rsidR="00B20CE8" w:rsidRPr="007D5945">
        <w:rPr>
          <w:b/>
          <w:i/>
        </w:rPr>
        <w:t xml:space="preserve">» </w:t>
      </w:r>
      <w:r w:rsidR="00B20CE8">
        <w:rPr>
          <w:b/>
          <w:i/>
        </w:rPr>
        <w:t xml:space="preserve">και ΤΜΗΜΑ Β’ </w:t>
      </w:r>
      <w:r w:rsidR="007D5945" w:rsidRPr="007D5945">
        <w:rPr>
          <w:b/>
          <w:i/>
        </w:rPr>
        <w:t xml:space="preserve">«Προμήθεια </w:t>
      </w:r>
      <w:r w:rsidR="00884529">
        <w:rPr>
          <w:b/>
          <w:i/>
        </w:rPr>
        <w:t>χρωμάτων οδοσήμανσης 2017»</w:t>
      </w:r>
      <w:r w:rsidR="00B20CE8">
        <w:rPr>
          <w:b/>
          <w:i/>
        </w:rPr>
        <w:t>.</w:t>
      </w:r>
    </w:p>
    <w:p w:rsidR="002F6B21" w:rsidRDefault="002F6B21">
      <w:pPr>
        <w:ind w:firstLine="0"/>
        <w:rPr>
          <w:i/>
        </w:rPr>
      </w:pP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953E0">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F7" w:rsidRDefault="00B014F7">
      <w:pPr>
        <w:spacing w:after="0" w:line="240" w:lineRule="auto"/>
      </w:pPr>
      <w:r>
        <w:separator/>
      </w:r>
    </w:p>
  </w:endnote>
  <w:endnote w:type="continuationSeparator" w:id="0">
    <w:p w:rsidR="00B014F7" w:rsidRDefault="00B014F7">
      <w:pPr>
        <w:spacing w:after="0" w:line="240" w:lineRule="auto"/>
      </w:pPr>
      <w:r>
        <w:continuationSeparator/>
      </w:r>
    </w:p>
  </w:endnote>
  <w:endnote w:id="1">
    <w:p w:rsidR="00A937DD" w:rsidRPr="002F6B21" w:rsidRDefault="00A937D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937DD" w:rsidRPr="002F6B21" w:rsidRDefault="00A937D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937DD" w:rsidRPr="00F62DFA" w:rsidRDefault="00A937D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37DD" w:rsidRPr="00F62DFA" w:rsidRDefault="00A937D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937DD" w:rsidRPr="00F62DFA" w:rsidRDefault="00A937D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937DD" w:rsidRPr="002F6B21" w:rsidRDefault="00A937D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937DD" w:rsidRPr="002F6B21" w:rsidRDefault="00A937D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A937DD" w:rsidRPr="002F6B21" w:rsidRDefault="00A937D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A937DD" w:rsidRPr="002F6B21" w:rsidRDefault="00A937D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937DD" w:rsidRPr="002F6B21" w:rsidRDefault="00A937D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937DD" w:rsidRPr="002F6B21" w:rsidRDefault="00A937D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937DD" w:rsidRPr="002F6B21" w:rsidRDefault="00A937D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A937DD" w:rsidRPr="002F6B21" w:rsidRDefault="00A937D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937DD" w:rsidRPr="002F6B21" w:rsidRDefault="00A937D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937DD" w:rsidRPr="002F6B21" w:rsidRDefault="00A937D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937DD" w:rsidRPr="002F6B21" w:rsidRDefault="00A937D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937DD" w:rsidRPr="002F6B21" w:rsidRDefault="00A937D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937DD" w:rsidRPr="002F6B21" w:rsidRDefault="00A937D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937DD" w:rsidRPr="002F6B21" w:rsidRDefault="00A937DD"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A937DD" w:rsidRPr="002F6B21" w:rsidRDefault="00A937D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937DD" w:rsidRPr="002F6B21" w:rsidRDefault="00A937D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937DD" w:rsidRPr="002F6B21" w:rsidRDefault="00A937D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937DD" w:rsidRPr="002F6B21" w:rsidRDefault="00A937D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937DD" w:rsidRPr="002F6B21" w:rsidRDefault="00A937D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937DD" w:rsidRPr="002F6B21" w:rsidRDefault="00A937D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937DD" w:rsidRPr="002F6B21" w:rsidRDefault="00A937DD"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A937DD" w:rsidRPr="002F6B21" w:rsidRDefault="00A937D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A937DD" w:rsidRPr="002F6B21" w:rsidRDefault="00A937DD" w:rsidP="00B73C16">
      <w:pPr>
        <w:pStyle w:val="af9"/>
        <w:tabs>
          <w:tab w:val="left" w:pos="284"/>
        </w:tabs>
        <w:ind w:firstLine="0"/>
      </w:pPr>
      <w:r w:rsidRPr="00F62DFA">
        <w:rPr>
          <w:rStyle w:val="a5"/>
        </w:rPr>
        <w:endnoteRef/>
      </w:r>
      <w:r w:rsidRPr="002F6B21">
        <w:tab/>
        <w:t>Άρθρο 73 παρ. 5.</w:t>
      </w:r>
    </w:p>
  </w:endnote>
  <w:endnote w:id="26">
    <w:p w:rsidR="00A937DD" w:rsidRPr="002F6B21" w:rsidRDefault="00A937D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A937DD" w:rsidRPr="002F6B21" w:rsidRDefault="00A937D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937DD" w:rsidRPr="002F6B21" w:rsidRDefault="00A937DD" w:rsidP="00B73C16">
      <w:pPr>
        <w:pStyle w:val="af9"/>
        <w:tabs>
          <w:tab w:val="left" w:pos="284"/>
        </w:tabs>
        <w:ind w:firstLine="0"/>
      </w:pPr>
      <w:r w:rsidRPr="00F62DFA">
        <w:rPr>
          <w:rStyle w:val="a5"/>
        </w:rPr>
        <w:endnoteRef/>
      </w:r>
      <w:r w:rsidRPr="002F6B21">
        <w:tab/>
        <w:t>Πρβλ και άρθρο 1 ν. 4250/2014</w:t>
      </w:r>
    </w:p>
  </w:endnote>
  <w:endnote w:id="29">
    <w:p w:rsidR="00A937DD" w:rsidRPr="002F6B21" w:rsidRDefault="00A937D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w:t>
      </w:r>
      <w:bookmarkStart w:id="0" w:name="_GoBack"/>
      <w:bookmarkEnd w:id="0"/>
      <w:r w:rsidRPr="002F6B21">
        <w:rPr>
          <w:i/>
        </w:rPr>
        <w:t>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DD" w:rsidRDefault="0045209D">
    <w:pPr>
      <w:pStyle w:val="af0"/>
      <w:shd w:val="clear" w:color="auto" w:fill="FFFFFF"/>
      <w:jc w:val="center"/>
    </w:pPr>
    <w:r>
      <w:fldChar w:fldCharType="begin"/>
    </w:r>
    <w:r>
      <w:instrText xml:space="preserve"> PAGE </w:instrText>
    </w:r>
    <w:r>
      <w:fldChar w:fldCharType="separate"/>
    </w:r>
    <w:r w:rsidR="00B014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F7" w:rsidRDefault="00B014F7">
      <w:pPr>
        <w:spacing w:after="0" w:line="240" w:lineRule="auto"/>
      </w:pPr>
      <w:r>
        <w:separator/>
      </w:r>
    </w:p>
  </w:footnote>
  <w:footnote w:type="continuationSeparator" w:id="0">
    <w:p w:rsidR="00B014F7" w:rsidRDefault="00B0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DD" w:rsidRDefault="00B014F7">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1255B4"/>
    <w:rsid w:val="0018436E"/>
    <w:rsid w:val="001E6916"/>
    <w:rsid w:val="002371F6"/>
    <w:rsid w:val="00280674"/>
    <w:rsid w:val="002C7601"/>
    <w:rsid w:val="002E6FD7"/>
    <w:rsid w:val="002F6B21"/>
    <w:rsid w:val="00335746"/>
    <w:rsid w:val="003648FA"/>
    <w:rsid w:val="00377647"/>
    <w:rsid w:val="003A5BD6"/>
    <w:rsid w:val="003D05A6"/>
    <w:rsid w:val="003D10A7"/>
    <w:rsid w:val="0045209D"/>
    <w:rsid w:val="00455C8F"/>
    <w:rsid w:val="004834F1"/>
    <w:rsid w:val="004953E0"/>
    <w:rsid w:val="004A40BE"/>
    <w:rsid w:val="005355ED"/>
    <w:rsid w:val="00576263"/>
    <w:rsid w:val="00591A94"/>
    <w:rsid w:val="00592201"/>
    <w:rsid w:val="005A52C0"/>
    <w:rsid w:val="005B0234"/>
    <w:rsid w:val="0061606E"/>
    <w:rsid w:val="006254C5"/>
    <w:rsid w:val="006E688B"/>
    <w:rsid w:val="007318B7"/>
    <w:rsid w:val="00782DD2"/>
    <w:rsid w:val="007D5945"/>
    <w:rsid w:val="00812205"/>
    <w:rsid w:val="00884529"/>
    <w:rsid w:val="00897DC6"/>
    <w:rsid w:val="00917DDC"/>
    <w:rsid w:val="0099584D"/>
    <w:rsid w:val="009A0E61"/>
    <w:rsid w:val="00A937DD"/>
    <w:rsid w:val="00A973E8"/>
    <w:rsid w:val="00AF1CBF"/>
    <w:rsid w:val="00B014F7"/>
    <w:rsid w:val="00B20CE8"/>
    <w:rsid w:val="00B73C16"/>
    <w:rsid w:val="00BC75DD"/>
    <w:rsid w:val="00BF2EC5"/>
    <w:rsid w:val="00C17CB2"/>
    <w:rsid w:val="00C441BF"/>
    <w:rsid w:val="00C86856"/>
    <w:rsid w:val="00CA0924"/>
    <w:rsid w:val="00CE6280"/>
    <w:rsid w:val="00E00AB5"/>
    <w:rsid w:val="00E109F9"/>
    <w:rsid w:val="00ED0B22"/>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953E0"/>
    <w:pPr>
      <w:numPr>
        <w:numId w:val="2"/>
      </w:numPr>
      <w:outlineLvl w:val="0"/>
    </w:pPr>
    <w:rPr>
      <w:b/>
      <w:sz w:val="28"/>
    </w:rPr>
  </w:style>
  <w:style w:type="paragraph" w:styleId="2">
    <w:name w:val="heading 2"/>
    <w:basedOn w:val="a0"/>
    <w:next w:val="a0"/>
    <w:qFormat/>
    <w:rsid w:val="004953E0"/>
    <w:pPr>
      <w:numPr>
        <w:numId w:val="3"/>
      </w:numPr>
      <w:outlineLvl w:val="1"/>
    </w:pPr>
    <w:rPr>
      <w:b/>
      <w:sz w:val="24"/>
    </w:rPr>
  </w:style>
  <w:style w:type="paragraph" w:styleId="3">
    <w:name w:val="heading 3"/>
    <w:basedOn w:val="a0"/>
    <w:next w:val="a0"/>
    <w:qFormat/>
    <w:rsid w:val="004953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953E0"/>
  </w:style>
  <w:style w:type="character" w:customStyle="1" w:styleId="WW8Num1z1">
    <w:name w:val="WW8Num1z1"/>
    <w:rsid w:val="004953E0"/>
  </w:style>
  <w:style w:type="character" w:customStyle="1" w:styleId="WW8Num1z2">
    <w:name w:val="WW8Num1z2"/>
    <w:rsid w:val="004953E0"/>
  </w:style>
  <w:style w:type="character" w:customStyle="1" w:styleId="WW8Num1z3">
    <w:name w:val="WW8Num1z3"/>
    <w:rsid w:val="004953E0"/>
  </w:style>
  <w:style w:type="character" w:customStyle="1" w:styleId="WW8Num1z4">
    <w:name w:val="WW8Num1z4"/>
    <w:rsid w:val="004953E0"/>
  </w:style>
  <w:style w:type="character" w:customStyle="1" w:styleId="WW8Num1z5">
    <w:name w:val="WW8Num1z5"/>
    <w:rsid w:val="004953E0"/>
  </w:style>
  <w:style w:type="character" w:customStyle="1" w:styleId="WW8Num1z6">
    <w:name w:val="WW8Num1z6"/>
    <w:rsid w:val="004953E0"/>
  </w:style>
  <w:style w:type="character" w:customStyle="1" w:styleId="WW8Num1z7">
    <w:name w:val="WW8Num1z7"/>
    <w:rsid w:val="004953E0"/>
  </w:style>
  <w:style w:type="character" w:customStyle="1" w:styleId="WW8Num1z8">
    <w:name w:val="WW8Num1z8"/>
    <w:rsid w:val="004953E0"/>
  </w:style>
  <w:style w:type="character" w:customStyle="1" w:styleId="WW8Num2z0">
    <w:name w:val="WW8Num2z0"/>
    <w:rsid w:val="004953E0"/>
  </w:style>
  <w:style w:type="character" w:customStyle="1" w:styleId="WW8Num2z1">
    <w:name w:val="WW8Num2z1"/>
    <w:rsid w:val="004953E0"/>
  </w:style>
  <w:style w:type="character" w:customStyle="1" w:styleId="WW8Num2z2">
    <w:name w:val="WW8Num2z2"/>
    <w:rsid w:val="004953E0"/>
  </w:style>
  <w:style w:type="character" w:customStyle="1" w:styleId="WW8Num2z3">
    <w:name w:val="WW8Num2z3"/>
    <w:rsid w:val="004953E0"/>
  </w:style>
  <w:style w:type="character" w:customStyle="1" w:styleId="WW8Num2z4">
    <w:name w:val="WW8Num2z4"/>
    <w:rsid w:val="004953E0"/>
  </w:style>
  <w:style w:type="character" w:customStyle="1" w:styleId="WW8Num2z5">
    <w:name w:val="WW8Num2z5"/>
    <w:rsid w:val="004953E0"/>
  </w:style>
  <w:style w:type="character" w:customStyle="1" w:styleId="WW8Num2z6">
    <w:name w:val="WW8Num2z6"/>
    <w:rsid w:val="004953E0"/>
  </w:style>
  <w:style w:type="character" w:customStyle="1" w:styleId="WW8Num2z7">
    <w:name w:val="WW8Num2z7"/>
    <w:rsid w:val="004953E0"/>
  </w:style>
  <w:style w:type="character" w:customStyle="1" w:styleId="WW8Num2z8">
    <w:name w:val="WW8Num2z8"/>
    <w:rsid w:val="004953E0"/>
  </w:style>
  <w:style w:type="character" w:customStyle="1" w:styleId="WW8Num3z0">
    <w:name w:val="WW8Num3z0"/>
    <w:rsid w:val="004953E0"/>
  </w:style>
  <w:style w:type="character" w:customStyle="1" w:styleId="WW8Num4z0">
    <w:name w:val="WW8Num4z0"/>
    <w:rsid w:val="004953E0"/>
  </w:style>
  <w:style w:type="character" w:customStyle="1" w:styleId="WW8Num5z0">
    <w:name w:val="WW8Num5z0"/>
    <w:rsid w:val="004953E0"/>
    <w:rPr>
      <w:rFonts w:ascii="Times New Roman" w:hAnsi="Times New Roman" w:cs="Times New Roman"/>
      <w:sz w:val="22"/>
      <w:szCs w:val="24"/>
    </w:rPr>
  </w:style>
  <w:style w:type="character" w:customStyle="1" w:styleId="WW8Num5z1">
    <w:name w:val="WW8Num5z1"/>
    <w:rsid w:val="004953E0"/>
  </w:style>
  <w:style w:type="character" w:customStyle="1" w:styleId="WW8Num5z2">
    <w:name w:val="WW8Num5z2"/>
    <w:rsid w:val="004953E0"/>
  </w:style>
  <w:style w:type="character" w:customStyle="1" w:styleId="WW8Num5z3">
    <w:name w:val="WW8Num5z3"/>
    <w:rsid w:val="004953E0"/>
  </w:style>
  <w:style w:type="character" w:customStyle="1" w:styleId="WW8Num5z4">
    <w:name w:val="WW8Num5z4"/>
    <w:rsid w:val="004953E0"/>
  </w:style>
  <w:style w:type="character" w:customStyle="1" w:styleId="WW8Num5z5">
    <w:name w:val="WW8Num5z5"/>
    <w:rsid w:val="004953E0"/>
  </w:style>
  <w:style w:type="character" w:customStyle="1" w:styleId="WW8Num5z6">
    <w:name w:val="WW8Num5z6"/>
    <w:rsid w:val="004953E0"/>
  </w:style>
  <w:style w:type="character" w:customStyle="1" w:styleId="WW8Num5z7">
    <w:name w:val="WW8Num5z7"/>
    <w:rsid w:val="004953E0"/>
  </w:style>
  <w:style w:type="character" w:customStyle="1" w:styleId="WW8Num5z8">
    <w:name w:val="WW8Num5z8"/>
    <w:rsid w:val="004953E0"/>
  </w:style>
  <w:style w:type="character" w:customStyle="1" w:styleId="WW8Num6z0">
    <w:name w:val="WW8Num6z0"/>
    <w:rsid w:val="004953E0"/>
    <w:rPr>
      <w:rFonts w:ascii="Times New Roman" w:hAnsi="Times New Roman" w:cs="Times New Roman"/>
    </w:rPr>
  </w:style>
  <w:style w:type="character" w:customStyle="1" w:styleId="WW8Num6z1">
    <w:name w:val="WW8Num6z1"/>
    <w:rsid w:val="004953E0"/>
  </w:style>
  <w:style w:type="character" w:customStyle="1" w:styleId="WW8Num6z2">
    <w:name w:val="WW8Num6z2"/>
    <w:rsid w:val="004953E0"/>
  </w:style>
  <w:style w:type="character" w:customStyle="1" w:styleId="WW8Num6z3">
    <w:name w:val="WW8Num6z3"/>
    <w:rsid w:val="004953E0"/>
  </w:style>
  <w:style w:type="character" w:customStyle="1" w:styleId="WW8Num6z4">
    <w:name w:val="WW8Num6z4"/>
    <w:rsid w:val="004953E0"/>
  </w:style>
  <w:style w:type="character" w:customStyle="1" w:styleId="WW8Num6z5">
    <w:name w:val="WW8Num6z5"/>
    <w:rsid w:val="004953E0"/>
  </w:style>
  <w:style w:type="character" w:customStyle="1" w:styleId="WW8Num6z6">
    <w:name w:val="WW8Num6z6"/>
    <w:rsid w:val="004953E0"/>
  </w:style>
  <w:style w:type="character" w:customStyle="1" w:styleId="WW8Num6z7">
    <w:name w:val="WW8Num6z7"/>
    <w:rsid w:val="004953E0"/>
  </w:style>
  <w:style w:type="character" w:customStyle="1" w:styleId="WW8Num6z8">
    <w:name w:val="WW8Num6z8"/>
    <w:rsid w:val="004953E0"/>
  </w:style>
  <w:style w:type="character" w:customStyle="1" w:styleId="WW8Num7z0">
    <w:name w:val="WW8Num7z0"/>
    <w:rsid w:val="004953E0"/>
  </w:style>
  <w:style w:type="character" w:customStyle="1" w:styleId="WW8Num7z1">
    <w:name w:val="WW8Num7z1"/>
    <w:rsid w:val="004953E0"/>
  </w:style>
  <w:style w:type="character" w:customStyle="1" w:styleId="WW8Num7z2">
    <w:name w:val="WW8Num7z2"/>
    <w:rsid w:val="004953E0"/>
  </w:style>
  <w:style w:type="character" w:customStyle="1" w:styleId="WW8Num7z3">
    <w:name w:val="WW8Num7z3"/>
    <w:rsid w:val="004953E0"/>
  </w:style>
  <w:style w:type="character" w:customStyle="1" w:styleId="WW8Num7z4">
    <w:name w:val="WW8Num7z4"/>
    <w:rsid w:val="004953E0"/>
  </w:style>
  <w:style w:type="character" w:customStyle="1" w:styleId="WW8Num7z5">
    <w:name w:val="WW8Num7z5"/>
    <w:rsid w:val="004953E0"/>
  </w:style>
  <w:style w:type="character" w:customStyle="1" w:styleId="WW8Num7z6">
    <w:name w:val="WW8Num7z6"/>
    <w:rsid w:val="004953E0"/>
  </w:style>
  <w:style w:type="character" w:customStyle="1" w:styleId="WW8Num7z7">
    <w:name w:val="WW8Num7z7"/>
    <w:rsid w:val="004953E0"/>
  </w:style>
  <w:style w:type="character" w:customStyle="1" w:styleId="WW8Num7z8">
    <w:name w:val="WW8Num7z8"/>
    <w:rsid w:val="004953E0"/>
  </w:style>
  <w:style w:type="character" w:customStyle="1" w:styleId="WW8Num8z0">
    <w:name w:val="WW8Num8z0"/>
    <w:rsid w:val="004953E0"/>
    <w:rPr>
      <w:rFonts w:cs="Calibri"/>
      <w:b w:val="0"/>
      <w:bCs w:val="0"/>
      <w:i w:val="0"/>
      <w:iCs w:val="0"/>
      <w:color w:val="000000"/>
      <w:sz w:val="22"/>
      <w:szCs w:val="22"/>
    </w:rPr>
  </w:style>
  <w:style w:type="character" w:customStyle="1" w:styleId="WW8Num8z1">
    <w:name w:val="WW8Num8z1"/>
    <w:rsid w:val="004953E0"/>
  </w:style>
  <w:style w:type="character" w:customStyle="1" w:styleId="WW8Num8z2">
    <w:name w:val="WW8Num8z2"/>
    <w:rsid w:val="004953E0"/>
  </w:style>
  <w:style w:type="character" w:customStyle="1" w:styleId="WW8Num8z3">
    <w:name w:val="WW8Num8z3"/>
    <w:rsid w:val="004953E0"/>
  </w:style>
  <w:style w:type="character" w:customStyle="1" w:styleId="WW8Num8z4">
    <w:name w:val="WW8Num8z4"/>
    <w:rsid w:val="004953E0"/>
  </w:style>
  <w:style w:type="character" w:customStyle="1" w:styleId="WW8Num8z5">
    <w:name w:val="WW8Num8z5"/>
    <w:rsid w:val="004953E0"/>
  </w:style>
  <w:style w:type="character" w:customStyle="1" w:styleId="WW8Num8z6">
    <w:name w:val="WW8Num8z6"/>
    <w:rsid w:val="004953E0"/>
  </w:style>
  <w:style w:type="character" w:customStyle="1" w:styleId="WW8Num8z7">
    <w:name w:val="WW8Num8z7"/>
    <w:rsid w:val="004953E0"/>
  </w:style>
  <w:style w:type="character" w:customStyle="1" w:styleId="WW8Num8z8">
    <w:name w:val="WW8Num8z8"/>
    <w:rsid w:val="004953E0"/>
  </w:style>
  <w:style w:type="character" w:customStyle="1" w:styleId="WW8Num4z1">
    <w:name w:val="WW8Num4z1"/>
    <w:rsid w:val="004953E0"/>
  </w:style>
  <w:style w:type="character" w:customStyle="1" w:styleId="WW8Num4z2">
    <w:name w:val="WW8Num4z2"/>
    <w:rsid w:val="004953E0"/>
  </w:style>
  <w:style w:type="character" w:customStyle="1" w:styleId="WW8Num4z3">
    <w:name w:val="WW8Num4z3"/>
    <w:rsid w:val="004953E0"/>
  </w:style>
  <w:style w:type="character" w:customStyle="1" w:styleId="WW8Num4z4">
    <w:name w:val="WW8Num4z4"/>
    <w:rsid w:val="004953E0"/>
  </w:style>
  <w:style w:type="character" w:customStyle="1" w:styleId="WW8Num4z5">
    <w:name w:val="WW8Num4z5"/>
    <w:rsid w:val="004953E0"/>
  </w:style>
  <w:style w:type="character" w:customStyle="1" w:styleId="WW8Num4z6">
    <w:name w:val="WW8Num4z6"/>
    <w:rsid w:val="004953E0"/>
  </w:style>
  <w:style w:type="character" w:customStyle="1" w:styleId="WW8Num4z7">
    <w:name w:val="WW8Num4z7"/>
    <w:rsid w:val="004953E0"/>
  </w:style>
  <w:style w:type="character" w:customStyle="1" w:styleId="WW8Num4z8">
    <w:name w:val="WW8Num4z8"/>
    <w:rsid w:val="004953E0"/>
  </w:style>
  <w:style w:type="character" w:customStyle="1" w:styleId="WW8Num9z0">
    <w:name w:val="WW8Num9z0"/>
    <w:rsid w:val="004953E0"/>
  </w:style>
  <w:style w:type="character" w:customStyle="1" w:styleId="WW8Num9z1">
    <w:name w:val="WW8Num9z1"/>
    <w:rsid w:val="004953E0"/>
  </w:style>
  <w:style w:type="character" w:customStyle="1" w:styleId="WW8Num9z2">
    <w:name w:val="WW8Num9z2"/>
    <w:rsid w:val="004953E0"/>
  </w:style>
  <w:style w:type="character" w:customStyle="1" w:styleId="WW8Num9z3">
    <w:name w:val="WW8Num9z3"/>
    <w:rsid w:val="004953E0"/>
  </w:style>
  <w:style w:type="character" w:customStyle="1" w:styleId="WW8Num9z4">
    <w:name w:val="WW8Num9z4"/>
    <w:rsid w:val="004953E0"/>
  </w:style>
  <w:style w:type="character" w:customStyle="1" w:styleId="WW8Num9z5">
    <w:name w:val="WW8Num9z5"/>
    <w:rsid w:val="004953E0"/>
  </w:style>
  <w:style w:type="character" w:customStyle="1" w:styleId="WW8Num9z6">
    <w:name w:val="WW8Num9z6"/>
    <w:rsid w:val="004953E0"/>
  </w:style>
  <w:style w:type="character" w:customStyle="1" w:styleId="WW8Num9z7">
    <w:name w:val="WW8Num9z7"/>
    <w:rsid w:val="004953E0"/>
  </w:style>
  <w:style w:type="character" w:customStyle="1" w:styleId="WW8Num9z8">
    <w:name w:val="WW8Num9z8"/>
    <w:rsid w:val="004953E0"/>
  </w:style>
  <w:style w:type="character" w:customStyle="1" w:styleId="4">
    <w:name w:val="Προεπιλεγμένη γραμματοσειρά4"/>
    <w:rsid w:val="004953E0"/>
  </w:style>
  <w:style w:type="character" w:customStyle="1" w:styleId="WW8Num10z0">
    <w:name w:val="WW8Num10z0"/>
    <w:rsid w:val="004953E0"/>
  </w:style>
  <w:style w:type="character" w:customStyle="1" w:styleId="WW8Num10z1">
    <w:name w:val="WW8Num10z1"/>
    <w:rsid w:val="004953E0"/>
  </w:style>
  <w:style w:type="character" w:customStyle="1" w:styleId="WW8Num10z2">
    <w:name w:val="WW8Num10z2"/>
    <w:rsid w:val="004953E0"/>
  </w:style>
  <w:style w:type="character" w:customStyle="1" w:styleId="WW8Num10z3">
    <w:name w:val="WW8Num10z3"/>
    <w:rsid w:val="004953E0"/>
  </w:style>
  <w:style w:type="character" w:customStyle="1" w:styleId="WW8Num10z4">
    <w:name w:val="WW8Num10z4"/>
    <w:rsid w:val="004953E0"/>
  </w:style>
  <w:style w:type="character" w:customStyle="1" w:styleId="WW8Num10z5">
    <w:name w:val="WW8Num10z5"/>
    <w:rsid w:val="004953E0"/>
  </w:style>
  <w:style w:type="character" w:customStyle="1" w:styleId="WW8Num10z6">
    <w:name w:val="WW8Num10z6"/>
    <w:rsid w:val="004953E0"/>
  </w:style>
  <w:style w:type="character" w:customStyle="1" w:styleId="WW8Num10z7">
    <w:name w:val="WW8Num10z7"/>
    <w:rsid w:val="004953E0"/>
  </w:style>
  <w:style w:type="character" w:customStyle="1" w:styleId="WW8Num10z8">
    <w:name w:val="WW8Num10z8"/>
    <w:rsid w:val="004953E0"/>
  </w:style>
  <w:style w:type="character" w:customStyle="1" w:styleId="30">
    <w:name w:val="Προεπιλεγμένη γραμματοσειρά3"/>
    <w:rsid w:val="004953E0"/>
  </w:style>
  <w:style w:type="character" w:customStyle="1" w:styleId="WW8Num3z1">
    <w:name w:val="WW8Num3z1"/>
    <w:rsid w:val="004953E0"/>
  </w:style>
  <w:style w:type="character" w:customStyle="1" w:styleId="WW8Num3z2">
    <w:name w:val="WW8Num3z2"/>
    <w:rsid w:val="004953E0"/>
  </w:style>
  <w:style w:type="character" w:customStyle="1" w:styleId="WW8Num3z3">
    <w:name w:val="WW8Num3z3"/>
    <w:rsid w:val="004953E0"/>
  </w:style>
  <w:style w:type="character" w:customStyle="1" w:styleId="WW8Num3z4">
    <w:name w:val="WW8Num3z4"/>
    <w:rsid w:val="004953E0"/>
  </w:style>
  <w:style w:type="character" w:customStyle="1" w:styleId="WW8Num3z5">
    <w:name w:val="WW8Num3z5"/>
    <w:rsid w:val="004953E0"/>
  </w:style>
  <w:style w:type="character" w:customStyle="1" w:styleId="WW8Num3z6">
    <w:name w:val="WW8Num3z6"/>
    <w:rsid w:val="004953E0"/>
  </w:style>
  <w:style w:type="character" w:customStyle="1" w:styleId="WW8Num3z7">
    <w:name w:val="WW8Num3z7"/>
    <w:rsid w:val="004953E0"/>
  </w:style>
  <w:style w:type="character" w:customStyle="1" w:styleId="WW8Num3z8">
    <w:name w:val="WW8Num3z8"/>
    <w:rsid w:val="004953E0"/>
  </w:style>
  <w:style w:type="character" w:customStyle="1" w:styleId="WW8Num11z0">
    <w:name w:val="WW8Num11z0"/>
    <w:rsid w:val="004953E0"/>
  </w:style>
  <w:style w:type="character" w:customStyle="1" w:styleId="WW8Num11z1">
    <w:name w:val="WW8Num11z1"/>
    <w:rsid w:val="004953E0"/>
  </w:style>
  <w:style w:type="character" w:customStyle="1" w:styleId="WW8Num11z2">
    <w:name w:val="WW8Num11z2"/>
    <w:rsid w:val="004953E0"/>
  </w:style>
  <w:style w:type="character" w:customStyle="1" w:styleId="WW8Num11z3">
    <w:name w:val="WW8Num11z3"/>
    <w:rsid w:val="004953E0"/>
  </w:style>
  <w:style w:type="character" w:customStyle="1" w:styleId="WW8Num11z4">
    <w:name w:val="WW8Num11z4"/>
    <w:rsid w:val="004953E0"/>
  </w:style>
  <w:style w:type="character" w:customStyle="1" w:styleId="WW8Num11z5">
    <w:name w:val="WW8Num11z5"/>
    <w:rsid w:val="004953E0"/>
  </w:style>
  <w:style w:type="character" w:customStyle="1" w:styleId="WW8Num11z6">
    <w:name w:val="WW8Num11z6"/>
    <w:rsid w:val="004953E0"/>
  </w:style>
  <w:style w:type="character" w:customStyle="1" w:styleId="WW8Num11z7">
    <w:name w:val="WW8Num11z7"/>
    <w:rsid w:val="004953E0"/>
  </w:style>
  <w:style w:type="character" w:customStyle="1" w:styleId="WW8Num11z8">
    <w:name w:val="WW8Num11z8"/>
    <w:rsid w:val="004953E0"/>
  </w:style>
  <w:style w:type="character" w:customStyle="1" w:styleId="WW8Num12z0">
    <w:name w:val="WW8Num12z0"/>
    <w:rsid w:val="004953E0"/>
  </w:style>
  <w:style w:type="character" w:customStyle="1" w:styleId="WW8Num12z1">
    <w:name w:val="WW8Num12z1"/>
    <w:rsid w:val="004953E0"/>
  </w:style>
  <w:style w:type="character" w:customStyle="1" w:styleId="WW8Num12z2">
    <w:name w:val="WW8Num12z2"/>
    <w:rsid w:val="004953E0"/>
  </w:style>
  <w:style w:type="character" w:customStyle="1" w:styleId="WW8Num12z3">
    <w:name w:val="WW8Num12z3"/>
    <w:rsid w:val="004953E0"/>
  </w:style>
  <w:style w:type="character" w:customStyle="1" w:styleId="WW8Num12z4">
    <w:name w:val="WW8Num12z4"/>
    <w:rsid w:val="004953E0"/>
  </w:style>
  <w:style w:type="character" w:customStyle="1" w:styleId="WW8Num12z5">
    <w:name w:val="WW8Num12z5"/>
    <w:rsid w:val="004953E0"/>
  </w:style>
  <w:style w:type="character" w:customStyle="1" w:styleId="WW8Num12z6">
    <w:name w:val="WW8Num12z6"/>
    <w:rsid w:val="004953E0"/>
  </w:style>
  <w:style w:type="character" w:customStyle="1" w:styleId="WW8Num12z7">
    <w:name w:val="WW8Num12z7"/>
    <w:rsid w:val="004953E0"/>
  </w:style>
  <w:style w:type="character" w:customStyle="1" w:styleId="WW8Num12z8">
    <w:name w:val="WW8Num12z8"/>
    <w:rsid w:val="004953E0"/>
  </w:style>
  <w:style w:type="character" w:customStyle="1" w:styleId="20">
    <w:name w:val="Προεπιλεγμένη γραμματοσειρά2"/>
    <w:rsid w:val="004953E0"/>
  </w:style>
  <w:style w:type="character" w:customStyle="1" w:styleId="10">
    <w:name w:val="Προεπιλεγμένη γραμματοσειρά1"/>
    <w:rsid w:val="004953E0"/>
  </w:style>
  <w:style w:type="character" w:customStyle="1" w:styleId="5">
    <w:name w:val="Προεπιλεγμένη γραμματοσειρά5"/>
    <w:rsid w:val="004953E0"/>
  </w:style>
  <w:style w:type="character" w:styleId="-">
    <w:name w:val="Hyperlink"/>
    <w:uiPriority w:val="99"/>
    <w:rsid w:val="004953E0"/>
    <w:rPr>
      <w:color w:val="0000FF"/>
      <w:u w:val="single"/>
    </w:rPr>
  </w:style>
  <w:style w:type="character" w:customStyle="1" w:styleId="Char">
    <w:name w:val="Κεφαλίδα Char"/>
    <w:rsid w:val="004953E0"/>
    <w:rPr>
      <w:rFonts w:ascii="Calibri" w:eastAsia="Times New Roman" w:hAnsi="Calibri" w:cs="Times New Roman"/>
    </w:rPr>
  </w:style>
  <w:style w:type="character" w:customStyle="1" w:styleId="Char1">
    <w:name w:val="Κεφαλίδα Char1"/>
    <w:rsid w:val="004953E0"/>
    <w:rPr>
      <w:rFonts w:ascii="Calibri" w:eastAsia="Calibri" w:hAnsi="Calibri" w:cs="Times New Roman"/>
    </w:rPr>
  </w:style>
  <w:style w:type="character" w:customStyle="1" w:styleId="Char0">
    <w:name w:val="Κείμενο πλαισίου Char"/>
    <w:rsid w:val="004953E0"/>
    <w:rPr>
      <w:rFonts w:ascii="Tahoma" w:eastAsia="Times New Roman" w:hAnsi="Tahoma" w:cs="Tahoma"/>
      <w:sz w:val="16"/>
      <w:szCs w:val="16"/>
    </w:rPr>
  </w:style>
  <w:style w:type="character" w:customStyle="1" w:styleId="1Char">
    <w:name w:val="Επικεφαλίδα 1 Char"/>
    <w:rsid w:val="004953E0"/>
    <w:rPr>
      <w:rFonts w:ascii="Candara" w:eastAsia="Times New Roman" w:hAnsi="Candara" w:cs="Candara"/>
      <w:b/>
      <w:bCs/>
      <w:sz w:val="26"/>
      <w:szCs w:val="22"/>
    </w:rPr>
  </w:style>
  <w:style w:type="character" w:customStyle="1" w:styleId="Char2">
    <w:name w:val="Υποσέλιδο Char"/>
    <w:rsid w:val="004953E0"/>
    <w:rPr>
      <w:rFonts w:eastAsia="Times New Roman"/>
      <w:sz w:val="22"/>
      <w:szCs w:val="22"/>
    </w:rPr>
  </w:style>
  <w:style w:type="character" w:customStyle="1" w:styleId="2Char">
    <w:name w:val="Επικεφαλίδα 2 Char"/>
    <w:rsid w:val="004953E0"/>
    <w:rPr>
      <w:rFonts w:ascii="Candara" w:hAnsi="Candara" w:cs="Candara"/>
      <w:b/>
      <w:bCs/>
      <w:color w:val="000000"/>
      <w:sz w:val="24"/>
      <w:szCs w:val="26"/>
    </w:rPr>
  </w:style>
  <w:style w:type="character" w:customStyle="1" w:styleId="3Char">
    <w:name w:val="Επικεφαλίδα 3 Char"/>
    <w:rsid w:val="004953E0"/>
    <w:rPr>
      <w:rFonts w:ascii="Candara" w:hAnsi="Candara" w:cs="Candara"/>
      <w:b/>
      <w:bCs/>
      <w:i/>
      <w:sz w:val="22"/>
      <w:szCs w:val="22"/>
    </w:rPr>
  </w:style>
  <w:style w:type="character" w:customStyle="1" w:styleId="ListLabel1">
    <w:name w:val="ListLabel 1"/>
    <w:rsid w:val="004953E0"/>
    <w:rPr>
      <w:rFonts w:cs="Courier New"/>
    </w:rPr>
  </w:style>
  <w:style w:type="character" w:customStyle="1" w:styleId="a4">
    <w:name w:val="Χαρακτήρες αρίθμησης"/>
    <w:rsid w:val="004953E0"/>
  </w:style>
  <w:style w:type="character" w:customStyle="1" w:styleId="a5">
    <w:name w:val="Χαρακτήρες υποσημείωσης"/>
    <w:rsid w:val="004953E0"/>
  </w:style>
  <w:style w:type="character" w:styleId="a6">
    <w:name w:val="footnote reference"/>
    <w:rsid w:val="004953E0"/>
    <w:rPr>
      <w:vertAlign w:val="superscript"/>
    </w:rPr>
  </w:style>
  <w:style w:type="character" w:customStyle="1" w:styleId="a7">
    <w:name w:val="Κουκκίδες"/>
    <w:rsid w:val="004953E0"/>
    <w:rPr>
      <w:rFonts w:ascii="OpenSymbol" w:eastAsia="OpenSymbol" w:hAnsi="OpenSymbol" w:cs="OpenSymbol"/>
    </w:rPr>
  </w:style>
  <w:style w:type="character" w:customStyle="1" w:styleId="WW8Num20z0">
    <w:name w:val="WW8Num20z0"/>
    <w:rsid w:val="004953E0"/>
    <w:rPr>
      <w:rFonts w:ascii="Times New Roman" w:hAnsi="Times New Roman" w:cs="Times New Roman"/>
      <w:sz w:val="22"/>
      <w:szCs w:val="24"/>
    </w:rPr>
  </w:style>
  <w:style w:type="character" w:customStyle="1" w:styleId="WW8Num20z1">
    <w:name w:val="WW8Num20z1"/>
    <w:rsid w:val="004953E0"/>
  </w:style>
  <w:style w:type="character" w:customStyle="1" w:styleId="WW8Num20z2">
    <w:name w:val="WW8Num20z2"/>
    <w:rsid w:val="004953E0"/>
  </w:style>
  <w:style w:type="character" w:customStyle="1" w:styleId="WW8Num20z3">
    <w:name w:val="WW8Num20z3"/>
    <w:rsid w:val="004953E0"/>
  </w:style>
  <w:style w:type="character" w:customStyle="1" w:styleId="WW8Num20z4">
    <w:name w:val="WW8Num20z4"/>
    <w:rsid w:val="004953E0"/>
  </w:style>
  <w:style w:type="character" w:customStyle="1" w:styleId="WW8Num20z5">
    <w:name w:val="WW8Num20z5"/>
    <w:rsid w:val="004953E0"/>
  </w:style>
  <w:style w:type="character" w:customStyle="1" w:styleId="WW8Num20z6">
    <w:name w:val="WW8Num20z6"/>
    <w:rsid w:val="004953E0"/>
  </w:style>
  <w:style w:type="character" w:customStyle="1" w:styleId="WW8Num20z7">
    <w:name w:val="WW8Num20z7"/>
    <w:rsid w:val="004953E0"/>
  </w:style>
  <w:style w:type="character" w:customStyle="1" w:styleId="WW8Num20z8">
    <w:name w:val="WW8Num20z8"/>
    <w:rsid w:val="004953E0"/>
  </w:style>
  <w:style w:type="character" w:customStyle="1" w:styleId="WW8Num21z0">
    <w:name w:val="WW8Num21z0"/>
    <w:rsid w:val="004953E0"/>
    <w:rPr>
      <w:rFonts w:ascii="Times New Roman" w:hAnsi="Times New Roman" w:cs="Times New Roman"/>
    </w:rPr>
  </w:style>
  <w:style w:type="character" w:customStyle="1" w:styleId="WW8Num21z1">
    <w:name w:val="WW8Num21z1"/>
    <w:rsid w:val="004953E0"/>
  </w:style>
  <w:style w:type="character" w:customStyle="1" w:styleId="WW8Num21z2">
    <w:name w:val="WW8Num21z2"/>
    <w:rsid w:val="004953E0"/>
  </w:style>
  <w:style w:type="character" w:customStyle="1" w:styleId="WW8Num21z3">
    <w:name w:val="WW8Num21z3"/>
    <w:rsid w:val="004953E0"/>
  </w:style>
  <w:style w:type="character" w:customStyle="1" w:styleId="WW8Num21z4">
    <w:name w:val="WW8Num21z4"/>
    <w:rsid w:val="004953E0"/>
  </w:style>
  <w:style w:type="character" w:customStyle="1" w:styleId="WW8Num21z5">
    <w:name w:val="WW8Num21z5"/>
    <w:rsid w:val="004953E0"/>
  </w:style>
  <w:style w:type="character" w:customStyle="1" w:styleId="WW8Num21z6">
    <w:name w:val="WW8Num21z6"/>
    <w:rsid w:val="004953E0"/>
  </w:style>
  <w:style w:type="character" w:customStyle="1" w:styleId="WW8Num21z7">
    <w:name w:val="WW8Num21z7"/>
    <w:rsid w:val="004953E0"/>
  </w:style>
  <w:style w:type="character" w:customStyle="1" w:styleId="WW8Num21z8">
    <w:name w:val="WW8Num21z8"/>
    <w:rsid w:val="004953E0"/>
  </w:style>
  <w:style w:type="character" w:customStyle="1" w:styleId="WW8Num23z0">
    <w:name w:val="WW8Num23z0"/>
    <w:rsid w:val="004953E0"/>
  </w:style>
  <w:style w:type="character" w:customStyle="1" w:styleId="WW8Num23z1">
    <w:name w:val="WW8Num23z1"/>
    <w:rsid w:val="004953E0"/>
  </w:style>
  <w:style w:type="character" w:customStyle="1" w:styleId="WW8Num23z2">
    <w:name w:val="WW8Num23z2"/>
    <w:rsid w:val="004953E0"/>
  </w:style>
  <w:style w:type="character" w:customStyle="1" w:styleId="WW8Num23z3">
    <w:name w:val="WW8Num23z3"/>
    <w:rsid w:val="004953E0"/>
  </w:style>
  <w:style w:type="character" w:customStyle="1" w:styleId="WW8Num23z4">
    <w:name w:val="WW8Num23z4"/>
    <w:rsid w:val="004953E0"/>
  </w:style>
  <w:style w:type="character" w:customStyle="1" w:styleId="WW8Num23z5">
    <w:name w:val="WW8Num23z5"/>
    <w:rsid w:val="004953E0"/>
  </w:style>
  <w:style w:type="character" w:customStyle="1" w:styleId="WW8Num23z6">
    <w:name w:val="WW8Num23z6"/>
    <w:rsid w:val="004953E0"/>
  </w:style>
  <w:style w:type="character" w:customStyle="1" w:styleId="WW8Num23z7">
    <w:name w:val="WW8Num23z7"/>
    <w:rsid w:val="004953E0"/>
  </w:style>
  <w:style w:type="character" w:customStyle="1" w:styleId="WW8Num23z8">
    <w:name w:val="WW8Num23z8"/>
    <w:rsid w:val="004953E0"/>
  </w:style>
  <w:style w:type="character" w:customStyle="1" w:styleId="a8">
    <w:name w:val="Σύμβολο υποσημείωσης"/>
    <w:rsid w:val="004953E0"/>
    <w:rPr>
      <w:vertAlign w:val="superscript"/>
    </w:rPr>
  </w:style>
  <w:style w:type="character" w:customStyle="1" w:styleId="DeltaViewInsertion">
    <w:name w:val="DeltaView Insertion"/>
    <w:rsid w:val="004953E0"/>
    <w:rPr>
      <w:b/>
      <w:i/>
      <w:spacing w:val="0"/>
      <w:lang w:val="el-GR"/>
    </w:rPr>
  </w:style>
  <w:style w:type="character" w:customStyle="1" w:styleId="NormalBoldChar">
    <w:name w:val="NormalBold Char"/>
    <w:rsid w:val="004953E0"/>
    <w:rPr>
      <w:rFonts w:ascii="Times New Roman" w:eastAsia="Times New Roman" w:hAnsi="Times New Roman" w:cs="Times New Roman"/>
      <w:b/>
      <w:sz w:val="24"/>
      <w:lang w:val="el-GR"/>
    </w:rPr>
  </w:style>
  <w:style w:type="character" w:customStyle="1" w:styleId="a9">
    <w:name w:val="Χαρακτήρες σημείωσης τέλους"/>
    <w:rsid w:val="004953E0"/>
    <w:rPr>
      <w:vertAlign w:val="superscript"/>
    </w:rPr>
  </w:style>
  <w:style w:type="character" w:customStyle="1" w:styleId="WW-">
    <w:name w:val="WW-Χαρακτήρες σημείωσης τέλους"/>
    <w:rsid w:val="004953E0"/>
  </w:style>
  <w:style w:type="character" w:styleId="aa">
    <w:name w:val="endnote reference"/>
    <w:rsid w:val="004953E0"/>
    <w:rPr>
      <w:vertAlign w:val="superscript"/>
    </w:rPr>
  </w:style>
  <w:style w:type="paragraph" w:customStyle="1" w:styleId="ab">
    <w:name w:val="Επικεφαλίδα"/>
    <w:basedOn w:val="a"/>
    <w:next w:val="a0"/>
    <w:rsid w:val="004953E0"/>
    <w:pPr>
      <w:keepNext/>
      <w:spacing w:before="240" w:after="120"/>
    </w:pPr>
    <w:rPr>
      <w:rFonts w:ascii="Arial" w:eastAsia="Microsoft YaHei" w:hAnsi="Arial" w:cs="Mangal"/>
      <w:sz w:val="28"/>
      <w:szCs w:val="28"/>
    </w:rPr>
  </w:style>
  <w:style w:type="paragraph" w:styleId="a0">
    <w:name w:val="Body Text"/>
    <w:basedOn w:val="a"/>
    <w:rsid w:val="004953E0"/>
    <w:pPr>
      <w:spacing w:after="120"/>
    </w:pPr>
  </w:style>
  <w:style w:type="paragraph" w:styleId="ac">
    <w:name w:val="List"/>
    <w:basedOn w:val="a0"/>
    <w:rsid w:val="004953E0"/>
    <w:rPr>
      <w:rFonts w:cs="Mangal"/>
    </w:rPr>
  </w:style>
  <w:style w:type="paragraph" w:styleId="ad">
    <w:name w:val="caption"/>
    <w:basedOn w:val="a"/>
    <w:qFormat/>
    <w:rsid w:val="004953E0"/>
    <w:pPr>
      <w:suppressLineNumbers/>
      <w:spacing w:before="120" w:after="120"/>
    </w:pPr>
    <w:rPr>
      <w:rFonts w:cs="Mangal"/>
      <w:i/>
      <w:iCs/>
      <w:sz w:val="24"/>
      <w:szCs w:val="24"/>
    </w:rPr>
  </w:style>
  <w:style w:type="paragraph" w:customStyle="1" w:styleId="ae">
    <w:name w:val="Ευρετήριο"/>
    <w:basedOn w:val="a"/>
    <w:rsid w:val="004953E0"/>
    <w:pPr>
      <w:suppressLineNumbers/>
    </w:pPr>
    <w:rPr>
      <w:rFonts w:cs="Mangal"/>
    </w:rPr>
  </w:style>
  <w:style w:type="paragraph" w:customStyle="1" w:styleId="40">
    <w:name w:val="Λεζάντα4"/>
    <w:basedOn w:val="a"/>
    <w:rsid w:val="004953E0"/>
    <w:pPr>
      <w:suppressLineNumbers/>
      <w:spacing w:before="120" w:after="120"/>
    </w:pPr>
    <w:rPr>
      <w:rFonts w:cs="Mangal"/>
      <w:i/>
      <w:iCs/>
      <w:sz w:val="24"/>
      <w:szCs w:val="24"/>
    </w:rPr>
  </w:style>
  <w:style w:type="paragraph" w:customStyle="1" w:styleId="31">
    <w:name w:val="Λεζάντα3"/>
    <w:basedOn w:val="a"/>
    <w:rsid w:val="004953E0"/>
    <w:pPr>
      <w:suppressLineNumbers/>
      <w:spacing w:before="120" w:after="120"/>
    </w:pPr>
    <w:rPr>
      <w:rFonts w:cs="Mangal"/>
      <w:i/>
      <w:iCs/>
      <w:sz w:val="24"/>
      <w:szCs w:val="24"/>
    </w:rPr>
  </w:style>
  <w:style w:type="paragraph" w:customStyle="1" w:styleId="21">
    <w:name w:val="Λεζάντα2"/>
    <w:basedOn w:val="a"/>
    <w:rsid w:val="004953E0"/>
    <w:pPr>
      <w:suppressLineNumbers/>
      <w:spacing w:before="120" w:after="120"/>
    </w:pPr>
    <w:rPr>
      <w:rFonts w:cs="Mangal"/>
      <w:i/>
      <w:iCs/>
      <w:sz w:val="24"/>
      <w:szCs w:val="24"/>
    </w:rPr>
  </w:style>
  <w:style w:type="paragraph" w:customStyle="1" w:styleId="11">
    <w:name w:val="Λεζάντα1"/>
    <w:basedOn w:val="a"/>
    <w:rsid w:val="004953E0"/>
    <w:pPr>
      <w:suppressLineNumbers/>
      <w:spacing w:before="120" w:after="120"/>
    </w:pPr>
    <w:rPr>
      <w:rFonts w:cs="Mangal"/>
      <w:i/>
      <w:iCs/>
      <w:sz w:val="24"/>
      <w:szCs w:val="24"/>
    </w:rPr>
  </w:style>
  <w:style w:type="paragraph" w:styleId="af">
    <w:name w:val="header"/>
    <w:basedOn w:val="a"/>
    <w:rsid w:val="004953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953E0"/>
    <w:pPr>
      <w:spacing w:after="0" w:line="100" w:lineRule="atLeast"/>
      <w:ind w:left="-568" w:right="-355" w:firstLine="284"/>
    </w:pPr>
    <w:rPr>
      <w:rFonts w:ascii="Arial" w:hAnsi="Arial" w:cs="Arial"/>
      <w:b/>
      <w:sz w:val="24"/>
      <w:szCs w:val="20"/>
    </w:rPr>
  </w:style>
  <w:style w:type="paragraph" w:customStyle="1" w:styleId="13">
    <w:name w:val="Χωρίς διάστιχο1"/>
    <w:rsid w:val="004953E0"/>
    <w:pPr>
      <w:suppressAutoHyphens/>
    </w:pPr>
    <w:rPr>
      <w:rFonts w:ascii="Calibri" w:eastAsia="Arial" w:hAnsi="Calibri" w:cs="Calibri"/>
      <w:kern w:val="1"/>
      <w:sz w:val="22"/>
      <w:szCs w:val="22"/>
      <w:lang w:eastAsia="zh-CN"/>
    </w:rPr>
  </w:style>
  <w:style w:type="paragraph" w:customStyle="1" w:styleId="GRHelvA">
    <w:name w:val="GR Helv Aπλό"/>
    <w:basedOn w:val="a"/>
    <w:rsid w:val="004953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953E0"/>
    <w:pPr>
      <w:spacing w:after="0" w:line="100" w:lineRule="atLeast"/>
    </w:pPr>
    <w:rPr>
      <w:rFonts w:ascii="Tahoma" w:hAnsi="Tahoma" w:cs="Tahoma"/>
      <w:sz w:val="16"/>
      <w:szCs w:val="16"/>
    </w:rPr>
  </w:style>
  <w:style w:type="paragraph" w:customStyle="1" w:styleId="15">
    <w:name w:val="Παράγραφος λίστας1"/>
    <w:basedOn w:val="a"/>
    <w:rsid w:val="004953E0"/>
    <w:pPr>
      <w:spacing w:after="0"/>
      <w:ind w:left="720" w:firstLine="0"/>
      <w:jc w:val="left"/>
    </w:pPr>
    <w:rPr>
      <w:rFonts w:eastAsia="Calibri"/>
    </w:rPr>
  </w:style>
  <w:style w:type="paragraph" w:styleId="af0">
    <w:name w:val="footer"/>
    <w:basedOn w:val="a"/>
    <w:rsid w:val="004953E0"/>
    <w:pPr>
      <w:suppressLineNumbers/>
      <w:tabs>
        <w:tab w:val="center" w:pos="4153"/>
        <w:tab w:val="right" w:pos="8306"/>
      </w:tabs>
      <w:spacing w:after="0" w:line="100" w:lineRule="atLeast"/>
    </w:pPr>
    <w:rPr>
      <w:sz w:val="16"/>
    </w:rPr>
  </w:style>
  <w:style w:type="paragraph" w:customStyle="1" w:styleId="Web1">
    <w:name w:val="Κανονικό (Web)1"/>
    <w:basedOn w:val="a"/>
    <w:rsid w:val="004953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953E0"/>
    <w:pPr>
      <w:suppressLineNumbers/>
    </w:pPr>
  </w:style>
  <w:style w:type="paragraph" w:customStyle="1" w:styleId="af2">
    <w:name w:val="Επικεφαλίδα πίνακα"/>
    <w:basedOn w:val="af1"/>
    <w:rsid w:val="004953E0"/>
    <w:pPr>
      <w:jc w:val="center"/>
    </w:pPr>
    <w:rPr>
      <w:b/>
      <w:bCs/>
    </w:rPr>
  </w:style>
  <w:style w:type="paragraph" w:styleId="af3">
    <w:name w:val="footnote text"/>
    <w:basedOn w:val="a"/>
    <w:rsid w:val="004953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953E0"/>
    <w:pPr>
      <w:widowControl w:val="0"/>
      <w:suppressAutoHyphens/>
    </w:pPr>
    <w:rPr>
      <w:rFonts w:eastAsia="SimSun" w:cs="Mangal"/>
      <w:sz w:val="24"/>
      <w:szCs w:val="24"/>
      <w:lang w:eastAsia="zh-CN" w:bidi="hi-IN"/>
    </w:rPr>
  </w:style>
  <w:style w:type="paragraph" w:customStyle="1" w:styleId="af4">
    <w:name w:val="Παραθέσεις"/>
    <w:basedOn w:val="a"/>
    <w:rsid w:val="004953E0"/>
  </w:style>
  <w:style w:type="paragraph" w:styleId="af5">
    <w:name w:val="Title"/>
    <w:basedOn w:val="ab"/>
    <w:next w:val="a0"/>
    <w:qFormat/>
    <w:rsid w:val="004953E0"/>
  </w:style>
  <w:style w:type="paragraph" w:styleId="af6">
    <w:name w:val="Subtitle"/>
    <w:basedOn w:val="ab"/>
    <w:next w:val="a0"/>
    <w:qFormat/>
    <w:rsid w:val="004953E0"/>
  </w:style>
  <w:style w:type="paragraph" w:customStyle="1" w:styleId="af7">
    <w:name w:val="Προμορφοποιημένο κείμενο"/>
    <w:basedOn w:val="a"/>
    <w:rsid w:val="004953E0"/>
  </w:style>
  <w:style w:type="paragraph" w:customStyle="1" w:styleId="af8">
    <w:name w:val="Οριζόντια γραμμή"/>
    <w:basedOn w:val="a"/>
    <w:next w:val="a0"/>
    <w:rsid w:val="004953E0"/>
  </w:style>
  <w:style w:type="paragraph" w:customStyle="1" w:styleId="Pagedecouverture">
    <w:name w:val="Page de couverture"/>
    <w:basedOn w:val="a"/>
    <w:next w:val="a"/>
    <w:rsid w:val="004953E0"/>
    <w:pPr>
      <w:spacing w:after="0"/>
    </w:pPr>
  </w:style>
  <w:style w:type="paragraph" w:customStyle="1" w:styleId="PartTitle">
    <w:name w:val="PartTitle"/>
    <w:basedOn w:val="a"/>
    <w:next w:val="ChapterTitle"/>
    <w:rsid w:val="004953E0"/>
    <w:pPr>
      <w:keepNext/>
      <w:pageBreakBefore/>
      <w:spacing w:before="120" w:after="360"/>
      <w:jc w:val="center"/>
    </w:pPr>
    <w:rPr>
      <w:b/>
      <w:sz w:val="36"/>
    </w:rPr>
  </w:style>
  <w:style w:type="paragraph" w:customStyle="1" w:styleId="ChapterTitle">
    <w:name w:val="ChapterTitle"/>
    <w:basedOn w:val="a"/>
    <w:next w:val="a"/>
    <w:rsid w:val="004953E0"/>
    <w:pPr>
      <w:keepNext/>
      <w:spacing w:before="120" w:after="360"/>
      <w:ind w:firstLine="0"/>
      <w:jc w:val="center"/>
    </w:pPr>
    <w:rPr>
      <w:b/>
    </w:rPr>
  </w:style>
  <w:style w:type="paragraph" w:customStyle="1" w:styleId="Titrearticle">
    <w:name w:val="Titre article"/>
    <w:basedOn w:val="a"/>
    <w:next w:val="a"/>
    <w:rsid w:val="004953E0"/>
    <w:pPr>
      <w:keepNext/>
      <w:spacing w:before="360" w:after="120"/>
      <w:jc w:val="center"/>
    </w:pPr>
    <w:rPr>
      <w:i/>
    </w:rPr>
  </w:style>
  <w:style w:type="paragraph" w:customStyle="1" w:styleId="Point0">
    <w:name w:val="Point 0"/>
    <w:basedOn w:val="a"/>
    <w:rsid w:val="004953E0"/>
    <w:pPr>
      <w:ind w:left="850" w:hanging="850"/>
    </w:pPr>
  </w:style>
  <w:style w:type="paragraph" w:customStyle="1" w:styleId="Tiret0">
    <w:name w:val="Tiret 0"/>
    <w:basedOn w:val="Point0"/>
    <w:rsid w:val="004953E0"/>
    <w:pPr>
      <w:numPr>
        <w:numId w:val="5"/>
      </w:numPr>
    </w:pPr>
  </w:style>
  <w:style w:type="paragraph" w:customStyle="1" w:styleId="Point1">
    <w:name w:val="Point 1"/>
    <w:basedOn w:val="a"/>
    <w:rsid w:val="004953E0"/>
    <w:pPr>
      <w:ind w:left="1417" w:hanging="567"/>
    </w:pPr>
  </w:style>
  <w:style w:type="paragraph" w:customStyle="1" w:styleId="Tiret1">
    <w:name w:val="Tiret 1"/>
    <w:basedOn w:val="Point1"/>
    <w:rsid w:val="004953E0"/>
    <w:pPr>
      <w:numPr>
        <w:numId w:val="6"/>
      </w:numPr>
    </w:pPr>
  </w:style>
  <w:style w:type="paragraph" w:customStyle="1" w:styleId="SectionTitle">
    <w:name w:val="SectionTitle"/>
    <w:basedOn w:val="a"/>
    <w:next w:val="1"/>
    <w:rsid w:val="004953E0"/>
    <w:pPr>
      <w:keepNext/>
      <w:spacing w:before="120" w:after="360"/>
      <w:jc w:val="center"/>
    </w:pPr>
    <w:rPr>
      <w:b/>
      <w:smallCaps/>
      <w:sz w:val="28"/>
    </w:rPr>
  </w:style>
  <w:style w:type="paragraph" w:customStyle="1" w:styleId="Text1">
    <w:name w:val="Text 1"/>
    <w:basedOn w:val="a"/>
    <w:rsid w:val="004953E0"/>
    <w:pPr>
      <w:ind w:left="850" w:firstLine="0"/>
    </w:pPr>
  </w:style>
  <w:style w:type="paragraph" w:customStyle="1" w:styleId="NumPar1">
    <w:name w:val="NumPar 1"/>
    <w:basedOn w:val="a"/>
    <w:next w:val="Text1"/>
    <w:rsid w:val="004953E0"/>
    <w:pPr>
      <w:numPr>
        <w:numId w:val="7"/>
      </w:numPr>
    </w:pPr>
  </w:style>
  <w:style w:type="paragraph" w:customStyle="1" w:styleId="NormalLeft">
    <w:name w:val="Normal Left"/>
    <w:basedOn w:val="a"/>
    <w:rsid w:val="004953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CE6280"/>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CE6280"/>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oscity.gr" TargetMode="External"/><Relationship Id="rId4" Type="http://schemas.microsoft.com/office/2007/relationships/stylesWithEffects" Target="stylesWithEffects.xml"/><Relationship Id="rId9" Type="http://schemas.openxmlformats.org/officeDocument/2006/relationships/hyperlink" Target="mailto:texniki@chios.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9C69-CA69-43F0-9753-44C0A460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2397</Words>
  <Characters>12945</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Καλλίτση</dc:creator>
  <cp:lastModifiedBy>Γεωργία Καλλίτση</cp:lastModifiedBy>
  <cp:revision>11</cp:revision>
  <cp:lastPrinted>2017-09-12T06:20:00Z</cp:lastPrinted>
  <dcterms:created xsi:type="dcterms:W3CDTF">2017-03-23T11:00:00Z</dcterms:created>
  <dcterms:modified xsi:type="dcterms:W3CDTF">2017-09-12T06:50:00Z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