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bookmarkStart w:id="0" w:name="_GoBack"/>
      <w:bookmarkEnd w:id="0"/>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F7A5E" w:rsidTr="00FF7A5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FF7A5E" w:rsidRDefault="00FF7A5E" w:rsidP="00FF7A5E">
            <w:pPr>
              <w:spacing w:after="0"/>
              <w:ind w:firstLine="0"/>
            </w:pPr>
            <w:r>
              <w:rPr>
                <w:b/>
                <w:bCs/>
              </w:rPr>
              <w:t>Α: Ονομασία, διεύθυνση και στοιχεία επικοινωνίας της αναθέτουσας αρχής (αα)/ αναθέτοντα φορέα (αφ)</w:t>
            </w:r>
          </w:p>
          <w:p w:rsidR="00FF7A5E" w:rsidRDefault="00FF7A5E" w:rsidP="00FF7A5E">
            <w:pPr>
              <w:spacing w:after="0"/>
              <w:ind w:firstLine="0"/>
            </w:pPr>
            <w:r>
              <w:t>- Ονομασία: ΔΗΜΟΣ ΧΙΟΥ</w:t>
            </w:r>
          </w:p>
          <w:p w:rsidR="00FF7A5E" w:rsidRDefault="00FF7A5E" w:rsidP="00FF7A5E">
            <w:pPr>
              <w:spacing w:after="0"/>
              <w:ind w:firstLine="0"/>
            </w:pPr>
            <w:r>
              <w:t>- Κωδικός  Αναθέτουσας Αρχής / Αναθέτοντα Φορέα ΚΗΜΔΗΣ : 6320</w:t>
            </w:r>
          </w:p>
          <w:p w:rsidR="00FF7A5E" w:rsidRDefault="00FF7A5E" w:rsidP="00FF7A5E">
            <w:pPr>
              <w:spacing w:after="0"/>
              <w:ind w:firstLine="0"/>
            </w:pPr>
            <w:r>
              <w:t>- Ταχυδρομική διεύθυνση / Πόλη / Ταχ. Κωδικός: Δημοκρατίας 2, Χίος 82131</w:t>
            </w:r>
          </w:p>
          <w:p w:rsidR="00FF7A5E" w:rsidRPr="001A543D" w:rsidRDefault="00FF7A5E" w:rsidP="00FF7A5E">
            <w:pPr>
              <w:spacing w:after="0"/>
              <w:ind w:firstLine="0"/>
            </w:pPr>
            <w:r>
              <w:t>- Αρμόδιος για πληροφορίες: Φραγκούλης Μιχαήλ, Χαμέτης Ιωάννης</w:t>
            </w:r>
          </w:p>
          <w:p w:rsidR="00FF7A5E" w:rsidRDefault="00FF7A5E" w:rsidP="00FF7A5E">
            <w:pPr>
              <w:spacing w:after="0"/>
              <w:ind w:firstLine="0"/>
            </w:pPr>
            <w:r>
              <w:t>- Τηλέφωνο: 22713 50003, 22713 51713</w:t>
            </w:r>
          </w:p>
          <w:p w:rsidR="00FF7A5E" w:rsidRPr="001A543D" w:rsidRDefault="00FF7A5E" w:rsidP="00FF7A5E">
            <w:pPr>
              <w:spacing w:after="0"/>
              <w:ind w:firstLine="0"/>
            </w:pPr>
            <w:r>
              <w:t xml:space="preserve">- Ηλ. ταχυδρομείο: </w:t>
            </w:r>
            <w:bookmarkStart w:id="1" w:name="_Hlk490672861"/>
            <w:r>
              <w:fldChar w:fldCharType="begin"/>
            </w:r>
            <w:r>
              <w:instrText xml:space="preserve"> HYPERLINK "mailto:</w:instrText>
            </w:r>
            <w:r w:rsidRPr="005559B6">
              <w:instrText>it@chios.gov.gr</w:instrText>
            </w:r>
            <w:r>
              <w:instrText xml:space="preserve">" </w:instrText>
            </w:r>
            <w:r>
              <w:fldChar w:fldCharType="separate"/>
            </w:r>
            <w:r w:rsidRPr="005A37DE">
              <w:rPr>
                <w:rStyle w:val="-"/>
              </w:rPr>
              <w:t>it@chios.gov.gr</w:t>
            </w:r>
            <w:r>
              <w:fldChar w:fldCharType="end"/>
            </w:r>
            <w:r>
              <w:t xml:space="preserve">, </w:t>
            </w:r>
            <w:hyperlink r:id="rId8" w:history="1">
              <w:r w:rsidRPr="005A37DE">
                <w:rPr>
                  <w:rStyle w:val="-"/>
                  <w:lang w:val="en-US"/>
                </w:rPr>
                <w:t>promithies</w:t>
              </w:r>
              <w:r w:rsidRPr="005A37DE">
                <w:rPr>
                  <w:rStyle w:val="-"/>
                </w:rPr>
                <w:t>@</w:t>
              </w:r>
              <w:r w:rsidRPr="005A37DE">
                <w:rPr>
                  <w:rStyle w:val="-"/>
                  <w:lang w:val="en-US"/>
                </w:rPr>
                <w:t>chios</w:t>
              </w:r>
              <w:r w:rsidRPr="005A37DE">
                <w:rPr>
                  <w:rStyle w:val="-"/>
                </w:rPr>
                <w:t>.</w:t>
              </w:r>
              <w:r w:rsidRPr="005A37DE">
                <w:rPr>
                  <w:rStyle w:val="-"/>
                  <w:lang w:val="en-US"/>
                </w:rPr>
                <w:t>gov</w:t>
              </w:r>
              <w:r w:rsidRPr="005A37DE">
                <w:rPr>
                  <w:rStyle w:val="-"/>
                </w:rPr>
                <w:t>.</w:t>
              </w:r>
              <w:r w:rsidRPr="005A37DE">
                <w:rPr>
                  <w:rStyle w:val="-"/>
                  <w:lang w:val="en-US"/>
                </w:rPr>
                <w:t>gr</w:t>
              </w:r>
            </w:hyperlink>
            <w:bookmarkEnd w:id="1"/>
          </w:p>
          <w:p w:rsidR="00FF7A5E" w:rsidRDefault="00FF7A5E" w:rsidP="00FF7A5E">
            <w:pPr>
              <w:spacing w:after="0"/>
              <w:ind w:firstLine="0"/>
            </w:pPr>
            <w:r>
              <w:t xml:space="preserve">- Διεύθυνση στο Διαδίκτυο (διεύθυνση δικτυακού τόπου): </w:t>
            </w:r>
            <w:r w:rsidRPr="003145E7">
              <w:rPr>
                <w:rStyle w:val="-"/>
                <w:lang w:val="en-US"/>
              </w:rPr>
              <w:t>www</w:t>
            </w:r>
            <w:r w:rsidRPr="00C17CB2">
              <w:rPr>
                <w:rStyle w:val="-"/>
              </w:rPr>
              <w:t>.</w:t>
            </w:r>
            <w:r>
              <w:rPr>
                <w:rStyle w:val="-"/>
                <w:lang w:val="en-US"/>
              </w:rPr>
              <w:t>chioscity</w:t>
            </w:r>
            <w:r w:rsidRPr="00C17CB2">
              <w:rPr>
                <w:rStyle w:val="-"/>
              </w:rPr>
              <w:t>.</w:t>
            </w:r>
            <w:r w:rsidRPr="003145E7">
              <w:rPr>
                <w:rStyle w:val="-"/>
                <w:lang w:val="en-US"/>
              </w:rPr>
              <w:t>gr</w:t>
            </w:r>
          </w:p>
        </w:tc>
      </w:tr>
      <w:tr w:rsidR="00E00AB5" w:rsidTr="00FF7A5E">
        <w:trPr>
          <w:jc w:val="center"/>
        </w:trPr>
        <w:tc>
          <w:tcPr>
            <w:tcW w:w="8959" w:type="dxa"/>
            <w:tcBorders>
              <w:left w:val="single" w:sz="1" w:space="0" w:color="000000"/>
              <w:bottom w:val="single" w:sz="1" w:space="0" w:color="000000"/>
              <w:right w:val="single" w:sz="1" w:space="0" w:color="000000"/>
            </w:tcBorders>
            <w:shd w:val="clear" w:color="auto" w:fill="B2B2B2"/>
          </w:tcPr>
          <w:p w:rsidR="00FF7A5E" w:rsidRPr="00FF7A5E" w:rsidRDefault="00FF7A5E" w:rsidP="00FF7A5E">
            <w:pPr>
              <w:spacing w:after="0"/>
              <w:ind w:firstLine="0"/>
            </w:pPr>
            <w:r w:rsidRPr="00FF7A5E">
              <w:rPr>
                <w:b/>
                <w:bCs/>
              </w:rPr>
              <w:t>Β: Πληροφορίες σχετικά με τη διαδικασία σύναψης σύμβασης</w:t>
            </w:r>
          </w:p>
          <w:p w:rsidR="00FF7A5E" w:rsidRPr="00FF7A5E" w:rsidRDefault="00FF7A5E" w:rsidP="00FF7A5E">
            <w:pPr>
              <w:spacing w:after="0"/>
              <w:ind w:firstLine="0"/>
            </w:pPr>
            <w:r w:rsidRPr="00FF7A5E">
              <w:t xml:space="preserve">- Τίτλος ή σύντομη περιγραφή της δημόσιας σύμβασης: </w:t>
            </w:r>
            <w:r w:rsidRPr="00FF7A5E">
              <w:rPr>
                <w:b/>
              </w:rPr>
              <w:t>«Προμήθεια Ηλεκτρονικών Υπολογιστών» (</w:t>
            </w:r>
            <w:r w:rsidRPr="00FF7A5E">
              <w:rPr>
                <w:b/>
                <w:i/>
                <w:iCs/>
              </w:rPr>
              <w:t>CPV 30213000-5 «Προσωπικοί ηλεκτρονικοί υπολογιστές»)</w:t>
            </w:r>
            <w:r w:rsidRPr="00FF7A5E">
              <w:t>,- Κωδικός στο ΚΗΜΔΗΣ: 17REQ001786632</w:t>
            </w:r>
          </w:p>
          <w:p w:rsidR="00FF7A5E" w:rsidRDefault="00FF7A5E" w:rsidP="00FF7A5E">
            <w:pPr>
              <w:spacing w:after="0"/>
              <w:ind w:firstLine="0"/>
            </w:pPr>
            <w:r>
              <w:t>- Η σύμβαση αναφέρεται σε έργα, προμήθειες, ή υπηρεσίες : ΠΡΟΜΗΘΕΙΑ</w:t>
            </w:r>
          </w:p>
          <w:p w:rsidR="00FF7A5E" w:rsidRDefault="00FF7A5E" w:rsidP="00FF7A5E">
            <w:pPr>
              <w:spacing w:after="0"/>
              <w:ind w:firstLine="0"/>
            </w:pPr>
            <w:r>
              <w:t xml:space="preserve">- Εφόσον υφίστανται, ένδειξη ύπαρξης σχετικών τμημάτων : Η προμήθεια δεν χωρίζεται σε τμήματα </w:t>
            </w:r>
          </w:p>
          <w:p w:rsidR="00E00AB5" w:rsidRDefault="00FF7A5E" w:rsidP="00FF7A5E">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rsidR="00527090">
        <w:rPr>
          <w:b/>
          <w:bCs/>
        </w:rPr>
        <w:t xml:space="preserve"> </w:t>
      </w:r>
      <w:r w:rsidR="00527090" w:rsidRPr="00527090">
        <w:rPr>
          <w:b/>
          <w:bCs/>
          <w:highlight w:val="yellow"/>
        </w:rPr>
        <w:t>(ΔΕΝ ΑΠΑΙΤΕΙΤΑΙ ΣΥΜΠΛΗΡΩΣΗ ΓΙΑ ΤΗΝ ΠΑΡΟΥΣΑ ΣΥΜΒΑΣΗ)</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r w:rsidR="00527090" w:rsidRPr="00527090">
        <w:rPr>
          <w:b/>
          <w:bCs/>
          <w:highlight w:val="yellow"/>
        </w:rPr>
        <w:t>(ΔΕΝ ΑΠΑΙΤΕΙΤΑΙ ΣΥΜΠΛΗΡΩΣΗ ΓΙΑ ΤΗΝ ΠΑΡΟΥΣΑ ΣΥΜΒΑΣΗ)</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lastRenderedPageBreak/>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lastRenderedPageBreak/>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Pr="006F72DE" w:rsidRDefault="00E00AB5">
      <w:pPr>
        <w:pageBreakBefore/>
        <w:ind w:firstLine="0"/>
        <w:jc w:val="center"/>
        <w:rPr>
          <w:b/>
          <w:i/>
        </w:rPr>
      </w:pPr>
      <w:r w:rsidRPr="00527090">
        <w:rPr>
          <w:b/>
          <w:bCs/>
        </w:rPr>
        <w:lastRenderedPageBreak/>
        <w:t xml:space="preserve">Δ. ΑΛΛΟΙ ΛΟΓΟΙ ΑΠΟΚΛΕΙΣΜΟΥ </w:t>
      </w:r>
      <w:r w:rsidR="006F72DE" w:rsidRPr="00527090">
        <w:rPr>
          <w:b/>
          <w:bCs/>
          <w:highlight w:val="yellow"/>
        </w:rPr>
        <w:t>(ΔΕΝ ΑΠΑΙΤΕΙΤΑΙ ΣΥΜΠΛΗΡΩΣΗ ΓΙΑ ΤΗΝ ΠΑΡΟΥΣΑ ΣΥΜΒΑΣΗ</w:t>
      </w:r>
      <w:r w:rsidR="00527090" w:rsidRPr="00527090">
        <w:rPr>
          <w:b/>
          <w:bCs/>
          <w:highlight w:val="yellow"/>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w:t>
      </w:r>
      <w:bookmarkStart w:id="2" w:name="_Hlk491337002"/>
      <w:r>
        <w:rPr>
          <w:b/>
          <w:i/>
          <w:sz w:val="21"/>
          <w:szCs w:val="21"/>
        </w:rPr>
        <w:t xml:space="preserve">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bookmarkEnd w:id="2"/>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FF7A5E" w:rsidRPr="006F72DE" w:rsidRDefault="00E00AB5" w:rsidP="00FF7A5E">
      <w:pPr>
        <w:pageBreakBefore/>
        <w:ind w:firstLine="0"/>
        <w:jc w:val="center"/>
        <w:rPr>
          <w:b/>
          <w:i/>
        </w:rPr>
      </w:pPr>
      <w:r>
        <w:rPr>
          <w:b/>
          <w:bCs/>
        </w:rPr>
        <w:lastRenderedPageBreak/>
        <w:t>Α: Καταλληλότητα</w:t>
      </w:r>
      <w:r w:rsidR="00FF7A5E">
        <w:rPr>
          <w:b/>
          <w:bCs/>
        </w:rPr>
        <w:t xml:space="preserve"> </w:t>
      </w:r>
      <w:r w:rsidR="00CC6498" w:rsidRPr="00527090">
        <w:rPr>
          <w:b/>
          <w:bCs/>
          <w:highlight w:val="yellow"/>
        </w:rPr>
        <w:t>(ΔΕΝ ΑΠΑΙΤΕΙΤΑΙ ΣΥΜΠΛΗΡΩΣΗ ΓΙΑ ΤΗΝ ΠΑΡΟΥΣΑ ΣΥΜΒΑΣΗ)</w:t>
      </w:r>
    </w:p>
    <w:p w:rsidR="00E00AB5" w:rsidRDefault="00E00AB5">
      <w:pPr>
        <w:ind w:firstLine="0"/>
        <w:jc w:val="center"/>
        <w:rPr>
          <w:b/>
          <w:i/>
          <w:sz w:val="21"/>
          <w:szCs w:val="21"/>
        </w:rPr>
      </w:pP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FF7A5E">
      <w:pPr>
        <w:pageBreakBefore/>
        <w:ind w:firstLine="0"/>
        <w:jc w:val="center"/>
        <w:rPr>
          <w:b/>
          <w:i/>
        </w:rPr>
      </w:pPr>
      <w:r>
        <w:rPr>
          <w:b/>
          <w:bCs/>
        </w:rPr>
        <w:lastRenderedPageBreak/>
        <w:t>Β: Οικονομική και χρηματοοικονομική επάρκεια</w:t>
      </w:r>
      <w:r w:rsidR="00FF7A5E">
        <w:rPr>
          <w:b/>
          <w:bCs/>
        </w:rPr>
        <w:t xml:space="preserve"> </w:t>
      </w:r>
      <w:r w:rsidR="00FF7A5E" w:rsidRPr="00527090">
        <w:rPr>
          <w:b/>
          <w:bCs/>
          <w:highlight w:val="yellow"/>
        </w:rPr>
        <w:t>(ΔΕΝ ΑΠΑΙΤΕΙΤΑΙ ΣΥΜΠΛΗΡΩΣΗ ΓΙΑ ΤΗΝ ΠΑΡΟΥΣΑ ΣΥΜΒΑΣΗ)</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C6498">
              <w:t xml:space="preserve"> </w:t>
            </w:r>
            <w:r>
              <w:t>[……][…]</w:t>
            </w:r>
            <w:r w:rsidR="00CA0924" w:rsidRPr="00CC6498">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rsidP="00FF7A5E">
      <w:pPr>
        <w:pageBreakBefore/>
        <w:ind w:firstLine="0"/>
        <w:jc w:val="center"/>
        <w:rPr>
          <w:b/>
          <w:sz w:val="21"/>
          <w:szCs w:val="21"/>
        </w:rPr>
      </w:pPr>
      <w:r>
        <w:rPr>
          <w:b/>
          <w:bCs/>
        </w:rPr>
        <w:lastRenderedPageBreak/>
        <w:t>Γ: Τεχνική και επαγγελματική ικανότητα</w:t>
      </w:r>
      <w:r w:rsidR="00FF7A5E">
        <w:rPr>
          <w:b/>
          <w:bCs/>
        </w:rPr>
        <w:t xml:space="preserve"> </w:t>
      </w:r>
      <w:r w:rsidR="00FF7A5E" w:rsidRPr="00527090">
        <w:rPr>
          <w:b/>
          <w:bCs/>
          <w:highlight w:val="yellow"/>
        </w:rPr>
        <w:t>(ΔΕΝ ΑΠΑΙΤΕΙΤΑΙ ΣΥΜΠΛΗΡΩΣΗ ΓΙΑ ΤΗΝ ΠΑΡΟΥΣΑ ΣΥΜΒΑΣΗ)</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lastRenderedPageBreak/>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rsidP="00FF7A5E">
      <w:pPr>
        <w:pageBreakBefore/>
        <w:ind w:firstLine="0"/>
        <w:jc w:val="center"/>
        <w:rPr>
          <w:b/>
          <w:i/>
        </w:rPr>
      </w:pPr>
      <w:r>
        <w:rPr>
          <w:b/>
          <w:bCs/>
        </w:rPr>
        <w:lastRenderedPageBreak/>
        <w:t>Δ: Συστήματα διασφάλισης ποιότητας και πρότυπα περιβαλλοντικής διαχείρισης</w:t>
      </w:r>
      <w:r w:rsidR="00FF7A5E">
        <w:rPr>
          <w:b/>
          <w:bCs/>
        </w:rPr>
        <w:t xml:space="preserve"> </w:t>
      </w:r>
      <w:r w:rsidR="00FF7A5E" w:rsidRPr="00527090">
        <w:rPr>
          <w:b/>
          <w:bCs/>
          <w:highlight w:val="yellow"/>
        </w:rPr>
        <w:t>(ΔΕΝ ΑΠΑΙΤΕΙΤΑΙ ΣΥΜΠΛΗΡΩΣΗ ΓΙΑ ΤΗΝ ΠΑΡΟΥΣΑ ΣΥΜΒΑΣΗ)</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r w:rsidR="00FF7A5E">
        <w:rPr>
          <w:b/>
          <w:bCs/>
        </w:rPr>
        <w:t xml:space="preserve"> </w:t>
      </w:r>
      <w:r w:rsidR="00FF7A5E" w:rsidRPr="00527090">
        <w:rPr>
          <w:b/>
          <w:bCs/>
          <w:highlight w:val="yellow"/>
        </w:rPr>
        <w:t>(ΔΕΝ ΑΠΑΙΤΕΙΤΑΙ ΣΥΜΠΛΗΡΩΣΗ ΓΙΑ ΤΗΝ ΠΑΡΟΥΣΑ ΣΥΜΒΑΣΗ)</w:t>
      </w:r>
      <w:r w:rsidR="00FF7A5E">
        <w:rPr>
          <w:b/>
          <w:bCs/>
        </w:rPr>
        <w:t xml:space="preserve">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CC649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CC6498">
        <w:rPr>
          <w:i/>
        </w:rPr>
        <w:t xml:space="preserve">ο </w:t>
      </w:r>
      <w:r w:rsidR="00CC6498" w:rsidRPr="00CC6498">
        <w:rPr>
          <w:b/>
          <w:i/>
        </w:rPr>
        <w:t>Δήμο Χίου</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C6498">
        <w:rPr>
          <w:i/>
        </w:rPr>
        <w:t>Δήλωσης</w:t>
      </w:r>
      <w:r>
        <w:rPr>
          <w:i/>
        </w:rPr>
        <w:t xml:space="preserve"> για τους σκοπούς </w:t>
      </w:r>
      <w:r w:rsidR="00CC6498">
        <w:rPr>
          <w:i/>
        </w:rPr>
        <w:t xml:space="preserve">της διαγωνιστικής διαδικασίας για την </w:t>
      </w:r>
      <w:r w:rsidR="00CC6498" w:rsidRPr="00CC6498">
        <w:rPr>
          <w:b/>
          <w:i/>
        </w:rPr>
        <w:t>«Προμήθεια Ηλεκτρονικών Υπολογιστών»</w:t>
      </w:r>
      <w:r w:rsidR="00CC6498" w:rsidRPr="00CC6498">
        <w:rPr>
          <w:b/>
        </w:rPr>
        <w:t xml:space="preserve"> Κωδικός ΚΗΜΔΗΣ: 17REQ001786632</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A5E">
      <w:headerReference w:type="default" r:id="rId9"/>
      <w:footerReference w:type="default" r:id="rId10"/>
      <w:endnotePr>
        <w:numFmt w:val="decimal"/>
      </w:endnotePr>
      <w:pgSz w:w="11906" w:h="16838"/>
      <w:pgMar w:top="867" w:right="1531" w:bottom="1135" w:left="1531" w:header="510" w:footer="51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98" w:rsidRDefault="00CC6498">
      <w:pPr>
        <w:spacing w:after="0" w:line="240" w:lineRule="auto"/>
      </w:pPr>
      <w:r>
        <w:separator/>
      </w:r>
    </w:p>
  </w:endnote>
  <w:endnote w:type="continuationSeparator" w:id="0">
    <w:p w:rsidR="00CC6498" w:rsidRDefault="00CC6498">
      <w:pPr>
        <w:spacing w:after="0" w:line="240" w:lineRule="auto"/>
      </w:pPr>
      <w:r>
        <w:continuationSeparator/>
      </w:r>
    </w:p>
  </w:endnote>
  <w:endnote w:id="1">
    <w:p w:rsidR="00CC6498" w:rsidRPr="002F6B21" w:rsidRDefault="00CC649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C6498" w:rsidRPr="002F6B21" w:rsidRDefault="00CC649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CC6498" w:rsidRPr="00F62DFA" w:rsidRDefault="00CC649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6498" w:rsidRPr="00F62DFA" w:rsidRDefault="00CC649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C6498" w:rsidRPr="00F62DFA" w:rsidRDefault="00CC649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C6498" w:rsidRPr="002F6B21" w:rsidRDefault="00CC649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C6498" w:rsidRPr="002F6B21" w:rsidRDefault="00CC6498"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CC6498" w:rsidRPr="002F6B21" w:rsidRDefault="00CC649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CC6498" w:rsidRPr="002F6B21" w:rsidRDefault="00CC649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CC6498" w:rsidRPr="002F6B21" w:rsidRDefault="00CC649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C6498" w:rsidRPr="002F6B21" w:rsidRDefault="00CC649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C6498" w:rsidRPr="002F6B21" w:rsidRDefault="00CC649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C6498" w:rsidRPr="002F6B21" w:rsidRDefault="00CC649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CC6498" w:rsidRPr="002F6B21" w:rsidRDefault="00CC649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C6498" w:rsidRPr="002F6B21" w:rsidRDefault="00CC649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C6498" w:rsidRPr="002F6B21" w:rsidRDefault="00CC649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C6498" w:rsidRPr="002F6B21" w:rsidRDefault="00CC649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CC6498" w:rsidRPr="002F6B21" w:rsidRDefault="00CC649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CC6498" w:rsidRPr="002F6B21" w:rsidRDefault="00CC649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C6498" w:rsidRPr="002F6B21" w:rsidRDefault="00CC649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CC6498" w:rsidRPr="002F6B21" w:rsidRDefault="00CC649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CC6498" w:rsidRPr="002F6B21" w:rsidRDefault="00CC6498"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CC6498" w:rsidRPr="002F6B21" w:rsidRDefault="00CC649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C6498" w:rsidRPr="002F6B21" w:rsidRDefault="00CC649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C6498" w:rsidRPr="002F6B21" w:rsidRDefault="00CC649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C6498" w:rsidRPr="002F6B21" w:rsidRDefault="00CC6498"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C6498" w:rsidRPr="002F6B21" w:rsidRDefault="00CC6498"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CC6498" w:rsidRPr="002F6B21" w:rsidRDefault="00CC6498"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C6498" w:rsidRPr="002F6B21" w:rsidRDefault="00CC6498"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C6498" w:rsidRPr="002F6B21" w:rsidRDefault="00CC6498" w:rsidP="00B73C16">
      <w:pPr>
        <w:pStyle w:val="af9"/>
        <w:tabs>
          <w:tab w:val="left" w:pos="284"/>
        </w:tabs>
        <w:ind w:firstLine="0"/>
      </w:pPr>
      <w:r w:rsidRPr="00F62DFA">
        <w:rPr>
          <w:rStyle w:val="a5"/>
        </w:rPr>
        <w:endnoteRef/>
      </w:r>
      <w:r w:rsidRPr="002F6B21">
        <w:tab/>
        <w:t>Άρθρο 73 παρ. 5.</w:t>
      </w:r>
    </w:p>
  </w:endnote>
  <w:endnote w:id="28">
    <w:p w:rsidR="00CC6498" w:rsidRPr="002F6B21" w:rsidRDefault="00CC6498"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C6498" w:rsidRPr="002F6B21" w:rsidRDefault="00CC6498"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CC6498" w:rsidRPr="002F6B21" w:rsidRDefault="00CC6498" w:rsidP="00B73C16">
      <w:pPr>
        <w:pStyle w:val="af9"/>
        <w:tabs>
          <w:tab w:val="left" w:pos="284"/>
        </w:tabs>
        <w:ind w:firstLine="0"/>
      </w:pPr>
      <w:r w:rsidRPr="00F62DFA">
        <w:rPr>
          <w:rStyle w:val="a5"/>
        </w:rPr>
        <w:endnoteRef/>
      </w:r>
      <w:r w:rsidRPr="002F6B21">
        <w:tab/>
        <w:t>Πρβλ άρθρο 48.</w:t>
      </w:r>
    </w:p>
  </w:endnote>
  <w:endnote w:id="31">
    <w:p w:rsidR="00CC6498" w:rsidRPr="002F6B21" w:rsidRDefault="00CC6498"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C6498" w:rsidRPr="002F6B21" w:rsidRDefault="00CC6498"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C6498" w:rsidRPr="002F6B21" w:rsidRDefault="00CC649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C6498" w:rsidRPr="002F6B21" w:rsidRDefault="00CC6498"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CC6498" w:rsidRPr="002F6B21" w:rsidRDefault="00CC6498"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CC6498" w:rsidRPr="002F6B21" w:rsidRDefault="00CC6498"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CC6498" w:rsidRPr="002F6B21" w:rsidRDefault="00CC6498"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CC6498" w:rsidRPr="002F6B21" w:rsidRDefault="00CC6498"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CC6498" w:rsidRPr="002F6B21" w:rsidRDefault="00CC6498"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CC6498" w:rsidRPr="002F6B21" w:rsidRDefault="00CC6498"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C6498" w:rsidRPr="002F6B21" w:rsidRDefault="00CC6498"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C6498" w:rsidRPr="002F6B21" w:rsidRDefault="00CC6498"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C6498" w:rsidRPr="002F6B21" w:rsidRDefault="00CC6498"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C6498" w:rsidRPr="002F6B21" w:rsidRDefault="00CC6498"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CC6498" w:rsidRPr="002F6B21" w:rsidRDefault="00CC6498"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CC6498" w:rsidRPr="002F6B21" w:rsidRDefault="00CC6498"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CC6498" w:rsidRPr="002F6B21" w:rsidRDefault="00CC6498" w:rsidP="00B73C16">
      <w:pPr>
        <w:pStyle w:val="af9"/>
        <w:tabs>
          <w:tab w:val="left" w:pos="284"/>
        </w:tabs>
        <w:ind w:firstLine="0"/>
      </w:pPr>
      <w:r w:rsidRPr="00F62DFA">
        <w:rPr>
          <w:rStyle w:val="a5"/>
        </w:rPr>
        <w:endnoteRef/>
      </w:r>
      <w:r w:rsidRPr="002F6B21">
        <w:tab/>
        <w:t>Πρβλ και άρθρο 1 ν. 4250/2014</w:t>
      </w:r>
    </w:p>
  </w:endnote>
  <w:endnote w:id="48">
    <w:p w:rsidR="00CC6498" w:rsidRPr="002F6B21" w:rsidRDefault="00CC6498"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98" w:rsidRDefault="00CC6498">
    <w:pPr>
      <w:pStyle w:val="af0"/>
      <w:jc w:val="center"/>
    </w:pPr>
    <w:r>
      <w:t xml:space="preserve">Σελίδα </w:t>
    </w:r>
    <w:r>
      <w:rPr>
        <w:b/>
        <w:bCs/>
        <w:sz w:val="24"/>
        <w:szCs w:val="24"/>
      </w:rPr>
      <w:fldChar w:fldCharType="begin"/>
    </w:r>
    <w:r>
      <w:rPr>
        <w:b/>
        <w:bCs/>
      </w:rPr>
      <w:instrText>PAGE</w:instrText>
    </w:r>
    <w:r>
      <w:rPr>
        <w:b/>
        <w:bCs/>
        <w:sz w:val="24"/>
        <w:szCs w:val="24"/>
      </w:rPr>
      <w:fldChar w:fldCharType="separate"/>
    </w:r>
    <w:r w:rsidR="00E94854">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E94854">
      <w:rPr>
        <w:b/>
        <w:bCs/>
        <w:noProof/>
      </w:rPr>
      <w:t>28</w:t>
    </w:r>
    <w:r>
      <w:rPr>
        <w:b/>
        <w:bCs/>
        <w:sz w:val="24"/>
        <w:szCs w:val="24"/>
      </w:rPr>
      <w:fldChar w:fldCharType="end"/>
    </w:r>
  </w:p>
  <w:p w:rsidR="00CC6498" w:rsidRDefault="00CC6498">
    <w:pPr>
      <w:pStyle w:val="af0"/>
      <w:shd w:val="clear" w:color="auto" w:fill="FFFF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98" w:rsidRDefault="00CC6498">
      <w:pPr>
        <w:spacing w:after="0" w:line="240" w:lineRule="auto"/>
      </w:pPr>
      <w:r>
        <w:separator/>
      </w:r>
    </w:p>
  </w:footnote>
  <w:footnote w:type="continuationSeparator" w:id="0">
    <w:p w:rsidR="00CC6498" w:rsidRDefault="00CC6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98" w:rsidRDefault="00CC6498">
    <w:pPr>
      <w:pStyle w:val="af"/>
      <w:ind w:left="-1531" w:firstLine="0"/>
    </w:pPr>
    <w:r>
      <w:rPr>
        <w:noProof/>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27090"/>
    <w:rsid w:val="00576263"/>
    <w:rsid w:val="006254C5"/>
    <w:rsid w:val="006F72DE"/>
    <w:rsid w:val="007318B7"/>
    <w:rsid w:val="00782DD2"/>
    <w:rsid w:val="008A4D04"/>
    <w:rsid w:val="0099584D"/>
    <w:rsid w:val="009A0E61"/>
    <w:rsid w:val="00A973E8"/>
    <w:rsid w:val="00B73C16"/>
    <w:rsid w:val="00C441BF"/>
    <w:rsid w:val="00C86856"/>
    <w:rsid w:val="00CA0924"/>
    <w:rsid w:val="00CC6498"/>
    <w:rsid w:val="00E00AB5"/>
    <w:rsid w:val="00E109F9"/>
    <w:rsid w:val="00E94854"/>
    <w:rsid w:val="00F140F3"/>
    <w:rsid w:val="00F62DFA"/>
    <w:rsid w:val="00FB1F4E"/>
    <w:rsid w:val="00FF7A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87DB254D-4AAD-425E-90FC-F763DCCE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uiPriority w:val="99"/>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uiPriority w:val="99"/>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6F72DE"/>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6F72DE"/>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4C5A-2FEC-41D5-9AFB-7F3EC3AB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4956</Words>
  <Characters>26764</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ΧΑΜΕΤΗΣ ΙΩΑΝΝΗΣ</cp:lastModifiedBy>
  <cp:revision>4</cp:revision>
  <cp:lastPrinted>2017-09-06T05:53:00Z</cp:lastPrinted>
  <dcterms:created xsi:type="dcterms:W3CDTF">2017-08-24T08:31:00Z</dcterms:created>
  <dcterms:modified xsi:type="dcterms:W3CDTF">2017-09-06T05:54:00Z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