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tblPr>
      <w:tblGrid>
        <w:gridCol w:w="9214"/>
      </w:tblGrid>
      <w:tr w:rsidR="00CD2567" w:rsidTr="00062B10">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xml:space="preserve">- Ονομασία: </w:t>
            </w:r>
            <w:r w:rsidR="003D6E96" w:rsidRPr="00DD110C">
              <w:rPr>
                <w:b/>
              </w:rPr>
              <w:t>ΔΗΜΟΣ ΧΙΟΥ</w:t>
            </w:r>
          </w:p>
          <w:p w:rsidR="00CD2567" w:rsidRDefault="00CD2567">
            <w:pPr>
              <w:spacing w:after="0"/>
              <w:ind w:firstLine="0"/>
            </w:pPr>
            <w:r>
              <w:t xml:space="preserve">- Κωδικός  Αναθέτουσας Αρχής / Αναθέτοντα Φορέα ΚΗΜΔΗΣ : </w:t>
            </w:r>
            <w:r w:rsidR="003D6E96" w:rsidRPr="00DD110C">
              <w:rPr>
                <w:b/>
              </w:rPr>
              <w:t>6320</w:t>
            </w:r>
          </w:p>
          <w:p w:rsidR="00CD2567" w:rsidRDefault="00CD2567">
            <w:pPr>
              <w:spacing w:after="0"/>
              <w:ind w:firstLine="0"/>
            </w:pPr>
            <w:r>
              <w:t xml:space="preserve">- Ταχυδρομική διεύθυνση / Πόλη / </w:t>
            </w:r>
            <w:proofErr w:type="spellStart"/>
            <w:r>
              <w:t>Ταχ</w:t>
            </w:r>
            <w:proofErr w:type="spellEnd"/>
            <w:r>
              <w:t xml:space="preserve">. Κωδικός: </w:t>
            </w:r>
            <w:r w:rsidR="003D6E96" w:rsidRPr="00DD110C">
              <w:rPr>
                <w:b/>
              </w:rPr>
              <w:t>Οινοπίωνος 1, Χίος, 82131</w:t>
            </w:r>
          </w:p>
          <w:p w:rsidR="00DD3B03" w:rsidRDefault="00CD2567" w:rsidP="00DD3B03">
            <w:pPr>
              <w:spacing w:after="0" w:line="240" w:lineRule="auto"/>
              <w:ind w:firstLine="0"/>
              <w:rPr>
                <w:rFonts w:asciiTheme="minorHAnsi" w:hAnsiTheme="minorHAnsi" w:cs="Cambria"/>
                <w:bCs/>
              </w:rPr>
            </w:pPr>
            <w:r>
              <w:t xml:space="preserve">- Αρμόδιος για πληροφορίες: </w:t>
            </w:r>
            <w:r w:rsidR="00DD3B03">
              <w:rPr>
                <w:rFonts w:asciiTheme="minorHAnsi" w:hAnsiTheme="minorHAnsi" w:cs="Cambria"/>
                <w:bCs/>
              </w:rPr>
              <w:t xml:space="preserve"> </w:t>
            </w:r>
            <w:r w:rsidR="00DD3B03" w:rsidRPr="00DD3B03">
              <w:rPr>
                <w:b/>
              </w:rPr>
              <w:t xml:space="preserve">Ιωάννα </w:t>
            </w:r>
            <w:proofErr w:type="spellStart"/>
            <w:r w:rsidR="00DD3B03" w:rsidRPr="00DD3B03">
              <w:rPr>
                <w:b/>
              </w:rPr>
              <w:t>Φυτούση</w:t>
            </w:r>
            <w:proofErr w:type="spellEnd"/>
          </w:p>
          <w:p w:rsidR="00CD2567" w:rsidRPr="00C80AE5" w:rsidRDefault="00CD2567">
            <w:pPr>
              <w:spacing w:after="0"/>
              <w:ind w:firstLine="0"/>
            </w:pPr>
            <w:r>
              <w:t xml:space="preserve">- Τηλέφωνο: </w:t>
            </w:r>
            <w:r w:rsidR="003D6E96" w:rsidRPr="00DD110C">
              <w:rPr>
                <w:b/>
              </w:rPr>
              <w:t>22713516</w:t>
            </w:r>
            <w:r w:rsidR="00DD3B03" w:rsidRPr="00C80AE5">
              <w:rPr>
                <w:b/>
              </w:rPr>
              <w:t>40</w:t>
            </w:r>
          </w:p>
          <w:p w:rsidR="00CD2567" w:rsidRPr="003D6E96" w:rsidRDefault="00CD2567">
            <w:pPr>
              <w:spacing w:after="0"/>
              <w:ind w:firstLine="0"/>
            </w:pPr>
            <w:r>
              <w:t xml:space="preserve">- </w:t>
            </w:r>
            <w:proofErr w:type="spellStart"/>
            <w:r>
              <w:t>Ηλ</w:t>
            </w:r>
            <w:proofErr w:type="spellEnd"/>
            <w:r>
              <w:t xml:space="preserve">. ταχυδρομείο: </w:t>
            </w:r>
            <w:proofErr w:type="spellStart"/>
            <w:r w:rsidR="00DD3B03" w:rsidRPr="00DD3B03">
              <w:rPr>
                <w:b/>
                <w:lang w:val="en-US"/>
              </w:rPr>
              <w:t>giannafts</w:t>
            </w:r>
            <w:proofErr w:type="spellEnd"/>
            <w:r w:rsidR="003D6E96" w:rsidRPr="00DD3B03">
              <w:rPr>
                <w:b/>
              </w:rPr>
              <w:t>@</w:t>
            </w:r>
            <w:proofErr w:type="spellStart"/>
            <w:r w:rsidR="003D6E96" w:rsidRPr="00DD110C">
              <w:rPr>
                <w:b/>
                <w:lang w:val="en-US"/>
              </w:rPr>
              <w:t>gmail</w:t>
            </w:r>
            <w:proofErr w:type="spellEnd"/>
            <w:r w:rsidR="003D6E96" w:rsidRPr="00DD110C">
              <w:rPr>
                <w:b/>
              </w:rPr>
              <w:t>.</w:t>
            </w:r>
            <w:r w:rsidR="003D6E96" w:rsidRPr="00DD110C">
              <w:rPr>
                <w:b/>
                <w:lang w:val="en-US"/>
              </w:rPr>
              <w:t>com</w:t>
            </w:r>
          </w:p>
          <w:p w:rsidR="00CD2567" w:rsidRPr="003D6E96" w:rsidRDefault="00CD2567" w:rsidP="003D6E96">
            <w:pPr>
              <w:spacing w:after="0"/>
              <w:ind w:firstLine="0"/>
            </w:pPr>
            <w:r>
              <w:t>- Διεύθυνση στο Διαδίκτυο (διεύθυνση δικτυακού τόπου) (</w:t>
            </w:r>
            <w:r>
              <w:rPr>
                <w:i/>
              </w:rPr>
              <w:t>εάν υπάρχει</w:t>
            </w:r>
            <w:r>
              <w:t xml:space="preserve">): </w:t>
            </w:r>
            <w:r w:rsidR="003D6E96" w:rsidRPr="00DD110C">
              <w:rPr>
                <w:b/>
                <w:lang w:val="en-US"/>
              </w:rPr>
              <w:t>www</w:t>
            </w:r>
            <w:r w:rsidR="003D6E96" w:rsidRPr="00DD110C">
              <w:rPr>
                <w:b/>
              </w:rPr>
              <w:t>.</w:t>
            </w:r>
            <w:proofErr w:type="spellStart"/>
            <w:r w:rsidR="003D6E96" w:rsidRPr="00DD110C">
              <w:rPr>
                <w:b/>
                <w:lang w:val="en-US"/>
              </w:rPr>
              <w:t>chios</w:t>
            </w:r>
            <w:proofErr w:type="spellEnd"/>
            <w:r w:rsidR="003D6E96" w:rsidRPr="00DD110C">
              <w:rPr>
                <w:b/>
              </w:rPr>
              <w:t>.</w:t>
            </w:r>
            <w:proofErr w:type="spellStart"/>
            <w:r w:rsidR="003D6E96" w:rsidRPr="00DD110C">
              <w:rPr>
                <w:b/>
                <w:lang w:val="en-US"/>
              </w:rPr>
              <w:t>gov</w:t>
            </w:r>
            <w:proofErr w:type="spellEnd"/>
            <w:r w:rsidR="003D6E96" w:rsidRPr="00DD110C">
              <w:rPr>
                <w:b/>
              </w:rPr>
              <w:t>.</w:t>
            </w:r>
            <w:proofErr w:type="spellStart"/>
            <w:r w:rsidR="003D6E96" w:rsidRPr="00DD110C">
              <w:rPr>
                <w:b/>
                <w:lang w:val="en-US"/>
              </w:rPr>
              <w:t>gr</w:t>
            </w:r>
            <w:proofErr w:type="spellEnd"/>
          </w:p>
        </w:tc>
      </w:tr>
      <w:tr w:rsidR="00CD2567" w:rsidTr="00062B10">
        <w:tc>
          <w:tcPr>
            <w:tcW w:w="9214"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Pr="00DD3B03" w:rsidRDefault="00CD2567" w:rsidP="00DD3B03">
            <w:pPr>
              <w:pStyle w:val="Normalgr"/>
              <w:tabs>
                <w:tab w:val="clear" w:pos="1021"/>
                <w:tab w:val="clear" w:pos="1588"/>
              </w:tabs>
              <w:overflowPunct w:val="0"/>
              <w:autoSpaceDE w:val="0"/>
              <w:jc w:val="left"/>
              <w:textAlignment w:val="baseline"/>
              <w:rPr>
                <w:lang w:val="el-GR"/>
              </w:rPr>
            </w:pPr>
            <w:r w:rsidRPr="00DD3B03">
              <w:rPr>
                <w:lang w:val="el-GR"/>
              </w:rPr>
              <w:t xml:space="preserve">- </w:t>
            </w:r>
            <w:r w:rsidRPr="00DD3B03">
              <w:rPr>
                <w:rFonts w:ascii="Calibri" w:hAnsi="Calibri" w:cs="Calibri"/>
                <w:spacing w:val="0"/>
                <w:kern w:val="1"/>
                <w:sz w:val="22"/>
                <w:szCs w:val="22"/>
                <w:lang w:val="el-GR"/>
              </w:rPr>
              <w:t>Τίτλος ή σύντομη περιγραφή της δημόσιας σύμβασης</w:t>
            </w:r>
            <w:r w:rsidRPr="00DD3B03">
              <w:rPr>
                <w:lang w:val="el-GR"/>
              </w:rPr>
              <w:t xml:space="preserve"> : </w:t>
            </w:r>
            <w:r w:rsidR="002450BE" w:rsidRPr="00DD3B03">
              <w:rPr>
                <w:b/>
                <w:lang w:val="el-GR"/>
              </w:rPr>
              <w:t>«</w:t>
            </w:r>
            <w:r w:rsidR="00DD3B03" w:rsidRPr="00E26C70">
              <w:rPr>
                <w:rFonts w:asciiTheme="minorHAnsi" w:eastAsia="Cambria" w:hAnsiTheme="minorHAnsi" w:cs="Cambria"/>
                <w:b/>
                <w:spacing w:val="0"/>
                <w:sz w:val="22"/>
                <w:szCs w:val="22"/>
                <w:lang w:val="el-GR"/>
              </w:rPr>
              <w:t>Συμπλήρωση Δικτύου Πεζοδρόμων ΔΗΜΟΥ ΧΙΟΥ</w:t>
            </w:r>
            <w:r w:rsidR="002450BE" w:rsidRPr="00DD3B03">
              <w:rPr>
                <w:b/>
                <w:lang w:val="el-GR"/>
              </w:rPr>
              <w:t xml:space="preserve"> – Μελέτες ωρίμανσης των σχετικών υποέργων»</w:t>
            </w:r>
          </w:p>
          <w:p w:rsidR="00CD2567" w:rsidRDefault="00CD2567">
            <w:pPr>
              <w:spacing w:after="0"/>
              <w:ind w:firstLine="0"/>
            </w:pPr>
            <w:r>
              <w:t>- Κωδικός στο ΚΗΜΔΗΣ: [</w:t>
            </w:r>
            <w:r w:rsidR="00A91CD6" w:rsidRPr="00FB3A34">
              <w:t>20PROC00</w:t>
            </w:r>
            <w:r w:rsidR="00FB3A34">
              <w:t>7394449_2020-09-03</w:t>
            </w:r>
            <w:r>
              <w:t>]</w:t>
            </w:r>
          </w:p>
          <w:p w:rsidR="00CD2567" w:rsidRPr="00062B10" w:rsidRDefault="00CD2567">
            <w:pPr>
              <w:spacing w:after="0"/>
              <w:ind w:firstLine="0"/>
            </w:pPr>
            <w:r>
              <w:t xml:space="preserve">- Η σύμβαση αναφέρεται σε έργα, προμήθειες, ή υπηρεσίες : </w:t>
            </w:r>
            <w:r w:rsidR="00062B10" w:rsidRPr="00DD110C">
              <w:rPr>
                <w:b/>
              </w:rPr>
              <w:t>Υπηρεσία (Μελέτη)</w:t>
            </w:r>
          </w:p>
          <w:p w:rsidR="00CD2567" w:rsidRDefault="00CD2567">
            <w:pPr>
              <w:spacing w:after="0"/>
              <w:ind w:firstLine="0"/>
            </w:pPr>
            <w:r>
              <w:t xml:space="preserve">- Εφόσον υφίστανται, ένδειξη ύπαρξης σχετικών τμημάτων : </w:t>
            </w:r>
            <w:r w:rsidR="00062B10">
              <w:t>(</w:t>
            </w:r>
            <w:r w:rsidR="00062B10" w:rsidRPr="00062B10">
              <w:rPr>
                <w:i/>
              </w:rPr>
              <w:t>Δεν υφίστανται</w:t>
            </w:r>
            <w:r w:rsidR="00062B10">
              <w:t>)</w:t>
            </w:r>
          </w:p>
          <w:p w:rsidR="00CD2567" w:rsidRDefault="00CD2567" w:rsidP="00C80AE5">
            <w:pPr>
              <w:spacing w:after="0"/>
              <w:ind w:firstLine="0"/>
            </w:pPr>
            <w:r>
              <w:t>- Αριθμός αναφοράς που αποδίδεται στον φάκελο από την αναθέτουσα αρχή (</w:t>
            </w:r>
            <w:r>
              <w:rPr>
                <w:i/>
              </w:rPr>
              <w:t>εάν υπάρχει</w:t>
            </w:r>
            <w:r>
              <w:t xml:space="preserve">): </w:t>
            </w:r>
            <w:r w:rsidR="00062B10" w:rsidRPr="00DD110C">
              <w:rPr>
                <w:b/>
              </w:rPr>
              <w:t>2020-</w:t>
            </w:r>
            <w:r w:rsidR="00C80AE5">
              <w:rPr>
                <w:b/>
              </w:rPr>
              <w:t>146</w:t>
            </w:r>
          </w:p>
        </w:tc>
      </w:tr>
    </w:tbl>
    <w:p w:rsidR="00062B10"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tbl>
      <w:tblPr>
        <w:tblpPr w:leftFromText="180" w:rightFromText="180" w:vertAnchor="text" w:horzAnchor="margin" w:tblpX="40" w:tblpY="158"/>
        <w:tblW w:w="9463" w:type="dxa"/>
        <w:tblLayout w:type="fixed"/>
        <w:tblLook w:val="0000"/>
      </w:tblPr>
      <w:tblGrid>
        <w:gridCol w:w="4535"/>
        <w:gridCol w:w="4928"/>
      </w:tblGrid>
      <w:tr w:rsidR="00062B10" w:rsidRPr="00DD110C" w:rsidTr="00FF4A53">
        <w:tc>
          <w:tcPr>
            <w:tcW w:w="4535" w:type="dxa"/>
          </w:tcPr>
          <w:p w:rsidR="00062B10" w:rsidRPr="00DD110C" w:rsidRDefault="00062B10" w:rsidP="00FF4A53">
            <w:pPr>
              <w:spacing w:after="0" w:line="240" w:lineRule="auto"/>
              <w:rPr>
                <w:rFonts w:asciiTheme="minorHAnsi" w:hAnsiTheme="minorHAnsi" w:cstheme="minorHAnsi"/>
                <w:b/>
              </w:rPr>
            </w:pP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b/>
              </w:rPr>
              <w:t>ΣΥΝΤΑΧΘΗΚΕ</w:t>
            </w:r>
          </w:p>
          <w:p w:rsidR="00062B10" w:rsidRPr="00DD110C" w:rsidRDefault="00062B10" w:rsidP="00C80AE5">
            <w:pPr>
              <w:spacing w:after="0" w:line="240" w:lineRule="auto"/>
              <w:jc w:val="center"/>
              <w:rPr>
                <w:rFonts w:asciiTheme="minorHAnsi" w:hAnsiTheme="minorHAnsi" w:cstheme="minorHAnsi"/>
                <w:b/>
              </w:rPr>
            </w:pPr>
            <w:r w:rsidRPr="00DD110C">
              <w:rPr>
                <w:rFonts w:asciiTheme="minorHAnsi" w:hAnsiTheme="minorHAnsi" w:cstheme="minorHAnsi"/>
              </w:rPr>
              <w:t xml:space="preserve">Χίος, </w:t>
            </w:r>
            <w:r w:rsidR="00C80AE5" w:rsidRPr="00C80AE5">
              <w:rPr>
                <w:rFonts w:asciiTheme="minorHAnsi" w:hAnsiTheme="minorHAnsi" w:cstheme="minorHAnsi"/>
                <w:highlight w:val="yellow"/>
                <w:lang w:val="en-US"/>
              </w:rPr>
              <w:t>28</w:t>
            </w:r>
            <w:r w:rsidR="00751AE8" w:rsidRPr="00C80AE5">
              <w:rPr>
                <w:rFonts w:asciiTheme="minorHAnsi" w:hAnsiTheme="minorHAnsi" w:cstheme="minorHAnsi"/>
                <w:highlight w:val="yellow"/>
              </w:rPr>
              <w:t>/</w:t>
            </w:r>
            <w:r w:rsidR="00C80AE5" w:rsidRPr="00C80AE5">
              <w:rPr>
                <w:rFonts w:asciiTheme="minorHAnsi" w:hAnsiTheme="minorHAnsi" w:cstheme="minorHAnsi"/>
                <w:highlight w:val="yellow"/>
                <w:lang w:val="en-US"/>
              </w:rPr>
              <w:t>09</w:t>
            </w:r>
            <w:r w:rsidR="00751AE8" w:rsidRPr="00C80AE5">
              <w:rPr>
                <w:rFonts w:asciiTheme="minorHAnsi" w:hAnsiTheme="minorHAnsi" w:cstheme="minorHAnsi"/>
                <w:highlight w:val="yellow"/>
              </w:rPr>
              <w:t>/2020</w:t>
            </w:r>
          </w:p>
        </w:tc>
        <w:tc>
          <w:tcPr>
            <w:tcW w:w="4928" w:type="dxa"/>
          </w:tcPr>
          <w:p w:rsidR="00062B10" w:rsidRPr="00016ABC" w:rsidRDefault="00062B10" w:rsidP="00FF4A53">
            <w:pPr>
              <w:spacing w:after="0" w:line="240" w:lineRule="auto"/>
              <w:jc w:val="center"/>
              <w:rPr>
                <w:rFonts w:asciiTheme="minorHAnsi" w:hAnsiTheme="minorHAnsi" w:cstheme="minorHAnsi"/>
                <w:b/>
              </w:rPr>
            </w:pP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b/>
              </w:rPr>
              <w:t>ΘΕΩΡΗΘΗΚΕ</w:t>
            </w: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rPr>
              <w:t xml:space="preserve">Χίος, </w:t>
            </w:r>
            <w:r w:rsidR="00C80AE5" w:rsidRPr="00FB3A34">
              <w:rPr>
                <w:rFonts w:asciiTheme="minorHAnsi" w:hAnsiTheme="minorHAnsi" w:cstheme="minorHAnsi"/>
                <w:highlight w:val="yellow"/>
              </w:rPr>
              <w:t>28</w:t>
            </w:r>
            <w:r w:rsidR="00751AE8" w:rsidRPr="00DD3B03">
              <w:rPr>
                <w:rFonts w:asciiTheme="minorHAnsi" w:hAnsiTheme="minorHAnsi" w:cstheme="minorHAnsi"/>
                <w:highlight w:val="yellow"/>
              </w:rPr>
              <w:t>/0</w:t>
            </w:r>
            <w:r w:rsidR="00C80AE5" w:rsidRPr="00FB3A34">
              <w:rPr>
                <w:rFonts w:asciiTheme="minorHAnsi" w:hAnsiTheme="minorHAnsi" w:cstheme="minorHAnsi"/>
                <w:highlight w:val="yellow"/>
              </w:rPr>
              <w:t>9</w:t>
            </w:r>
            <w:r w:rsidR="00751AE8" w:rsidRPr="00DD3B03">
              <w:rPr>
                <w:rFonts w:asciiTheme="minorHAnsi" w:hAnsiTheme="minorHAnsi" w:cstheme="minorHAnsi"/>
                <w:highlight w:val="yellow"/>
              </w:rPr>
              <w:t>/2020</w:t>
            </w:r>
          </w:p>
          <w:p w:rsidR="00062B10" w:rsidRPr="00FB3A34"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 xml:space="preserve">Ο </w:t>
            </w:r>
            <w:proofErr w:type="spellStart"/>
            <w:r w:rsidRPr="00DD110C">
              <w:rPr>
                <w:rFonts w:asciiTheme="minorHAnsi" w:hAnsiTheme="minorHAnsi" w:cstheme="minorHAnsi"/>
              </w:rPr>
              <w:t>Προϊστ</w:t>
            </w:r>
            <w:proofErr w:type="spellEnd"/>
            <w:r w:rsidRPr="00DD110C">
              <w:rPr>
                <w:rFonts w:asciiTheme="minorHAnsi" w:hAnsiTheme="minorHAnsi" w:cstheme="minorHAnsi"/>
              </w:rPr>
              <w:t>. Δ/νσης Τ.Υ. Δ. Χίου</w:t>
            </w:r>
          </w:p>
          <w:p w:rsidR="00C80AE5" w:rsidRPr="00C80AE5" w:rsidRDefault="00C80AE5" w:rsidP="00FF4A53">
            <w:pPr>
              <w:spacing w:after="0" w:line="240" w:lineRule="auto"/>
              <w:jc w:val="center"/>
              <w:rPr>
                <w:rFonts w:asciiTheme="minorHAnsi" w:hAnsiTheme="minorHAnsi" w:cstheme="minorHAnsi"/>
              </w:rPr>
            </w:pPr>
            <w:proofErr w:type="spellStart"/>
            <w:r>
              <w:rPr>
                <w:rFonts w:asciiTheme="minorHAnsi" w:hAnsiTheme="minorHAnsi" w:cstheme="minorHAnsi"/>
              </w:rPr>
              <w:t>Κ.α.α</w:t>
            </w:r>
            <w:proofErr w:type="spellEnd"/>
            <w:r>
              <w:rPr>
                <w:rFonts w:asciiTheme="minorHAnsi" w:hAnsiTheme="minorHAnsi" w:cstheme="minorHAnsi"/>
              </w:rPr>
              <w:t>.</w:t>
            </w:r>
          </w:p>
        </w:tc>
      </w:tr>
      <w:tr w:rsidR="00062B10" w:rsidRPr="00DD110C" w:rsidTr="00FF4A53">
        <w:trPr>
          <w:trHeight w:val="1779"/>
        </w:trPr>
        <w:tc>
          <w:tcPr>
            <w:tcW w:w="4535" w:type="dxa"/>
          </w:tcPr>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C80AE5" w:rsidP="00FF4A53">
            <w:pPr>
              <w:spacing w:after="0" w:line="240" w:lineRule="auto"/>
              <w:jc w:val="center"/>
              <w:rPr>
                <w:rFonts w:asciiTheme="minorHAnsi" w:hAnsiTheme="minorHAnsi" w:cstheme="minorHAnsi"/>
              </w:rPr>
            </w:pPr>
            <w:r>
              <w:rPr>
                <w:rFonts w:asciiTheme="minorHAnsi" w:hAnsiTheme="minorHAnsi" w:cstheme="minorHAnsi"/>
              </w:rPr>
              <w:t xml:space="preserve">Ιωάννα </w:t>
            </w:r>
            <w:proofErr w:type="spellStart"/>
            <w:r>
              <w:rPr>
                <w:rFonts w:asciiTheme="minorHAnsi" w:hAnsiTheme="minorHAnsi" w:cstheme="minorHAnsi"/>
              </w:rPr>
              <w:t>Φυτούση</w:t>
            </w:r>
            <w:proofErr w:type="spellEnd"/>
          </w:p>
          <w:p w:rsidR="00062B10" w:rsidRPr="00DD110C" w:rsidRDefault="00C80AE5" w:rsidP="00FF4A53">
            <w:pPr>
              <w:spacing w:after="0" w:line="240" w:lineRule="auto"/>
              <w:jc w:val="center"/>
              <w:rPr>
                <w:rFonts w:asciiTheme="minorHAnsi" w:hAnsiTheme="minorHAnsi" w:cstheme="minorHAnsi"/>
              </w:rPr>
            </w:pPr>
            <w:r>
              <w:rPr>
                <w:rFonts w:asciiTheme="minorHAnsi" w:hAnsiTheme="minorHAnsi" w:cstheme="minorHAnsi"/>
              </w:rPr>
              <w:t xml:space="preserve">Αρχιτέκτονας </w:t>
            </w:r>
            <w:r w:rsidR="00062B10" w:rsidRPr="00DD110C">
              <w:rPr>
                <w:rFonts w:asciiTheme="minorHAnsi" w:hAnsiTheme="minorHAnsi" w:cstheme="minorHAnsi"/>
              </w:rPr>
              <w:t xml:space="preserve"> Μηχ. με Α΄ βαθμό</w:t>
            </w:r>
          </w:p>
        </w:tc>
        <w:tc>
          <w:tcPr>
            <w:tcW w:w="4928" w:type="dxa"/>
          </w:tcPr>
          <w:p w:rsidR="00062B10" w:rsidRDefault="00062B10" w:rsidP="003C2AE7">
            <w:pPr>
              <w:spacing w:after="0" w:line="240" w:lineRule="auto"/>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C80AE5" w:rsidP="00FF4A53">
            <w:pPr>
              <w:spacing w:after="0" w:line="240" w:lineRule="auto"/>
              <w:jc w:val="center"/>
              <w:rPr>
                <w:rFonts w:asciiTheme="minorHAnsi" w:hAnsiTheme="minorHAnsi" w:cstheme="minorHAnsi"/>
              </w:rPr>
            </w:pPr>
            <w:r>
              <w:rPr>
                <w:rFonts w:asciiTheme="minorHAnsi" w:hAnsiTheme="minorHAnsi" w:cstheme="minorHAnsi"/>
              </w:rPr>
              <w:t xml:space="preserve">Παντελής </w:t>
            </w:r>
            <w:proofErr w:type="spellStart"/>
            <w:r>
              <w:rPr>
                <w:rFonts w:asciiTheme="minorHAnsi" w:hAnsiTheme="minorHAnsi" w:cstheme="minorHAnsi"/>
              </w:rPr>
              <w:t>Τσαγρής</w:t>
            </w:r>
            <w:proofErr w:type="spellEnd"/>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Πολιτικός Μηχανικός με Α΄ βαθμό</w:t>
            </w:r>
          </w:p>
        </w:tc>
      </w:tr>
    </w:tbl>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proofErr w:type="spellStart"/>
            <w:r>
              <w:t>Ηλ</w:t>
            </w:r>
            <w:proofErr w:type="spellEnd"/>
            <w:r>
              <w:t>.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[]Ναι []Όχι</w:t>
            </w:r>
          </w:p>
          <w:p w:rsidR="00CD2567" w:rsidRDefault="00CD2567">
            <w:pPr>
              <w:spacing w:after="0"/>
              <w:ind w:firstLine="0"/>
            </w:pPr>
          </w:p>
          <w:p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2567" w:rsidRDefault="00CD2567">
            <w:pPr>
              <w:spacing w:after="0"/>
              <w:ind w:firstLine="0"/>
            </w:pPr>
            <w:r>
              <w:t>[…]</w:t>
            </w:r>
          </w:p>
        </w:tc>
      </w:tr>
    </w:tbl>
    <w:p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lastRenderedPageBreak/>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lastRenderedPageBreak/>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 xml:space="preserve">2) Με άλλα μέσα; </w:t>
            </w:r>
            <w:proofErr w:type="spellStart"/>
            <w:r>
              <w:t>Διευκρινήστε</w:t>
            </w:r>
            <w:proofErr w:type="spellEnd"/>
            <w:r>
              <w:t>:</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lastRenderedPageBreak/>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lastRenderedPageBreak/>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CD2567"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CD2567"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Default="00CD2567">
      <w:pPr>
        <w:pageBreakBefore/>
        <w:jc w:val="center"/>
      </w:pPr>
      <w:r>
        <w:rPr>
          <w:b/>
          <w:bCs/>
        </w:rPr>
        <w:lastRenderedPageBreak/>
        <w:t xml:space="preserve">Β: Οικονομική και χρηματοοικονομική επάρκεια </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2567" w:rsidRDefault="00CD2567">
            <w:pPr>
              <w:spacing w:after="0"/>
              <w:ind w:firstLine="0"/>
            </w:pPr>
            <w:r>
              <w:rPr>
                <w:b/>
                <w:bCs/>
              </w:rPr>
              <w:t>και/ή,</w:t>
            </w:r>
          </w:p>
          <w:p w:rsidR="00CD2567" w:rsidRDefault="00CD25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3"/>
            </w:r>
            <w:r>
              <w:rPr>
                <w:b/>
              </w:rP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2567" w:rsidRDefault="00CD2567">
            <w:pPr>
              <w:spacing w:after="0"/>
              <w:ind w:firstLine="0"/>
            </w:pPr>
            <w:r>
              <w:rPr>
                <w:b/>
                <w:bCs/>
              </w:rPr>
              <w:t>και/ή,</w:t>
            </w:r>
          </w:p>
          <w:p w:rsidR="00CD2567" w:rsidRDefault="00CD25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4"/>
            </w:r>
            <w: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w:t>
            </w:r>
            <w:r w:rsidRPr="000D38A9">
              <w:t xml:space="preserve"> </w:t>
            </w:r>
            <w:r>
              <w:t>[……][…]</w:t>
            </w:r>
            <w:r w:rsidRPr="000D38A9">
              <w:t xml:space="preserve"> </w:t>
            </w:r>
            <w:r>
              <w:t>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w:t>
            </w:r>
            <w:r w:rsidRPr="000D38A9">
              <w:t xml:space="preserve"> </w:t>
            </w:r>
            <w:r>
              <w:t>νόμισμα</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r>
              <w:lastRenderedPageBreak/>
              <w:t>4)Όσον αφορά τις χρηματοοικονομικές αναλογίες</w:t>
            </w:r>
            <w:r>
              <w:rPr>
                <w:rStyle w:val="12"/>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2567" w:rsidRDefault="00CD25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6"/>
            </w:r>
            <w:r>
              <w:t xml:space="preserve"> -και η αντίστοιχη αξία)</w:t>
            </w: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rPr>
                <w:i/>
              </w:rPr>
            </w:pPr>
          </w:p>
          <w:p w:rsidR="00CD2567" w:rsidRDefault="00CD2567">
            <w:pPr>
              <w:snapToGrid w:val="0"/>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napToGrid w:val="0"/>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D2567" w:rsidRDefault="00CD25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2567" w:rsidRDefault="00CD25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bl>
    <w:p w:rsidR="00CD2567" w:rsidRDefault="00CD2567">
      <w:pPr>
        <w:pStyle w:val="SectionTitle"/>
        <w:ind w:firstLine="0"/>
      </w:pPr>
    </w:p>
    <w:p w:rsidR="00CD2567" w:rsidRDefault="00CD2567">
      <w:pPr>
        <w:pageBreakBefore/>
        <w:jc w:val="center"/>
      </w:pPr>
      <w:r>
        <w:rPr>
          <w:b/>
          <w:bCs/>
        </w:rPr>
        <w:lastRenderedPageBreak/>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 xml:space="preserve">α) τον ίδιο τον </w:t>
            </w:r>
            <w:proofErr w:type="spellStart"/>
            <w:r>
              <w:t>πάροχο</w:t>
            </w:r>
            <w:proofErr w:type="spellEnd"/>
            <w:r>
              <w:t xml:space="preserve">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 xml:space="preserve">Ο κάτωθι υπογεγραμμένος δίδω </w:t>
      </w:r>
      <w:r w:rsidR="00FF4A53">
        <w:rPr>
          <w:i/>
        </w:rPr>
        <w:t xml:space="preserve">επισήμως τη συγκατάθεσή μου στον </w:t>
      </w:r>
      <w:r w:rsidR="00FF4A53" w:rsidRPr="00FF4A53">
        <w:rPr>
          <w:b/>
          <w:i/>
        </w:rPr>
        <w:t>ΔΗΜΟ ΧΙΟΥ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E3309" w:rsidRDefault="001E3309">
      <w:pPr>
        <w:ind w:firstLine="0"/>
        <w:rPr>
          <w:i/>
        </w:rPr>
      </w:pPr>
    </w:p>
    <w:p w:rsidR="00667B32" w:rsidRDefault="001E3309">
      <w:pPr>
        <w:ind w:firstLine="0"/>
      </w:pPr>
      <w:r>
        <w:rPr>
          <w:i/>
        </w:rPr>
        <w:t xml:space="preserve">Ημερομηνία, τόπος και, όπου ζητείται ή είναι απαραίτητο, υπογραφή(-ές): [……]   </w:t>
      </w:r>
    </w:p>
    <w:sectPr w:rsidR="00667B32" w:rsidSect="00D65C9A">
      <w:headerReference w:type="default" r:id="rId8"/>
      <w:footerReference w:type="default" r:id="rId9"/>
      <w:headerReference w:type="first" r:id="rId10"/>
      <w:footerReference w:type="firs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31" w:rsidRDefault="00EB4A31">
      <w:pPr>
        <w:spacing w:after="0" w:line="240" w:lineRule="auto"/>
      </w:pPr>
      <w:r>
        <w:separator/>
      </w:r>
    </w:p>
  </w:endnote>
  <w:endnote w:type="continuationSeparator" w:id="0">
    <w:p w:rsidR="00EB4A31" w:rsidRDefault="00EB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EF42DE">
    <w:pPr>
      <w:pStyle w:val="af0"/>
      <w:shd w:val="clear" w:color="auto" w:fill="FFFFFF"/>
      <w:jc w:val="center"/>
    </w:pPr>
    <w:r>
      <w:fldChar w:fldCharType="begin"/>
    </w:r>
    <w:r w:rsidR="00C84724">
      <w:instrText xml:space="preserve"> PAGE </w:instrText>
    </w:r>
    <w:r>
      <w:fldChar w:fldCharType="separate"/>
    </w:r>
    <w:r w:rsidR="00FB3A34">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31" w:rsidRDefault="00EB4A31">
      <w:pPr>
        <w:spacing w:after="0" w:line="240" w:lineRule="auto"/>
      </w:pPr>
      <w:r>
        <w:separator/>
      </w:r>
    </w:p>
  </w:footnote>
  <w:footnote w:type="continuationSeparator" w:id="0">
    <w:p w:rsidR="00EB4A31" w:rsidRDefault="00EB4A31">
      <w:pPr>
        <w:spacing w:after="0" w:line="240" w:lineRule="auto"/>
      </w:pPr>
      <w:r>
        <w:continuationSeparator/>
      </w:r>
    </w:p>
  </w:footnote>
  <w:footnote w:id="1">
    <w:p w:rsidR="006F455B" w:rsidRDefault="00C84724" w:rsidP="00062B10">
      <w:pPr>
        <w:rPr>
          <w:rStyle w:val="afe"/>
        </w:rPr>
      </w:pPr>
      <w:r w:rsidRPr="00407F19">
        <w:rPr>
          <w:rStyle w:val="afe"/>
        </w:rPr>
        <w:footnoteRef/>
      </w:r>
      <w:r w:rsidR="00D65C9A" w:rsidRPr="00D65C9A">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07F19">
        <w:rPr>
          <w:rStyle w:val="afe"/>
        </w:rPr>
        <w:t>σ΄</w:t>
      </w:r>
      <w:proofErr w:type="spellEnd"/>
      <w:r w:rsidRPr="00407F19">
        <w:rPr>
          <w:rStyle w:val="afe"/>
        </w:rPr>
        <w:t xml:space="preserve"> αυτήν Πρωτοκόλλου» (αφορά σε  προσθήκη καθόσον στο ν. Άρθρο 73 παρ. 1 β αναφέρεται η κείμενη νομοθεσία).</w:t>
      </w:r>
    </w:p>
  </w:footnote>
  <w:footnote w:id="10">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07F19">
        <w:rPr>
          <w:rStyle w:val="afe"/>
        </w:rPr>
        <w:t>Σύµβασης</w:t>
      </w:r>
      <w:proofErr w:type="spellEnd"/>
      <w:r w:rsidRPr="00407F19">
        <w:rPr>
          <w:rStyle w:val="afe"/>
        </w:rPr>
        <w:t xml:space="preserve"> σχετικά µε την προστασία των </w:t>
      </w:r>
      <w:proofErr w:type="spellStart"/>
      <w:r w:rsidRPr="00407F19">
        <w:rPr>
          <w:rStyle w:val="afe"/>
        </w:rPr>
        <w:t>οικονοµικών</w:t>
      </w:r>
      <w:proofErr w:type="spellEnd"/>
      <w:r w:rsidRPr="00407F19">
        <w:rPr>
          <w:rStyle w:val="afe"/>
        </w:rPr>
        <w:t xml:space="preserve"> </w:t>
      </w:r>
      <w:proofErr w:type="spellStart"/>
      <w:r w:rsidRPr="00407F19">
        <w:rPr>
          <w:rStyle w:val="afe"/>
        </w:rPr>
        <w:t>συµφερόντων</w:t>
      </w:r>
      <w:proofErr w:type="spellEnd"/>
      <w:r w:rsidRPr="00407F19">
        <w:rPr>
          <w:rStyle w:val="afe"/>
        </w:rPr>
        <w:t xml:space="preserve"> των Ευρωπαϊκών Κοινοτήτων και των συναφών µε αυτήν Πρωτοκόλλων.</w:t>
      </w:r>
    </w:p>
  </w:footnote>
  <w:footnote w:id="1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w:t>
      </w:r>
      <w:proofErr w:type="spellStart"/>
      <w:r w:rsidRPr="00407F19">
        <w:rPr>
          <w:rStyle w:val="afe"/>
        </w:rPr>
        <w:t>κατ᾽</w:t>
      </w:r>
      <w:proofErr w:type="spellEnd"/>
      <w:r w:rsidRPr="00407F19">
        <w:rPr>
          <w:rStyle w:val="afe"/>
        </w:rPr>
        <w:t xml:space="preserve"> εξακολούθηση, συστηματικά ...), η επεξήγηση πρέπει να καταδεικνύει την επάρκεια των μέτρων που λήφθηκαν. </w:t>
      </w:r>
    </w:p>
  </w:footnote>
  <w:footnote w:id="20">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w:t>
      </w:r>
      <w:proofErr w:type="spellStart"/>
      <w:r w:rsidRPr="00407F19">
        <w:rPr>
          <w:rStyle w:val="afe"/>
        </w:rPr>
        <w:t>περ</w:t>
      </w:r>
      <w:proofErr w:type="spellEnd"/>
      <w:r w:rsidRPr="00407F19">
        <w:rPr>
          <w:rStyle w:val="afe"/>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άρθρο 48.</w:t>
      </w:r>
    </w:p>
  </w:footnote>
  <w:footnote w:id="30">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w:t>
      </w:r>
      <w:proofErr w:type="spellStart"/>
      <w:r w:rsidRPr="00407F19">
        <w:rPr>
          <w:rStyle w:val="afe"/>
        </w:rPr>
        <w:t>περιπτ</w:t>
      </w:r>
      <w:proofErr w:type="spellEnd"/>
      <w:r w:rsidRPr="00407F19">
        <w:rPr>
          <w:rStyle w:val="afe"/>
        </w:rPr>
        <w:t>. στ παρ. 4 του άρθρου 73 που διαφοροποιείται από τον Κανονισμό ΕΕΕΣ (Κανονισμός ΕΕ 2016/7)</w:t>
      </w:r>
    </w:p>
  </w:footnote>
  <w:footnote w:id="31">
    <w:p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footnote>
  <w:footnote w:id="36">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footnote>
  <w:footnote w:id="37">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rsidR="00C84724" w:rsidRPr="00407F19" w:rsidRDefault="00C84724">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και άρθρο 1 ν. 4250/2014</w:t>
      </w:r>
    </w:p>
  </w:footnote>
  <w:footnote w:id="40">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B26429"/>
    <w:rsid w:val="00016ABC"/>
    <w:rsid w:val="00043EA6"/>
    <w:rsid w:val="00046820"/>
    <w:rsid w:val="00056781"/>
    <w:rsid w:val="00062B10"/>
    <w:rsid w:val="000A53F5"/>
    <w:rsid w:val="000B4CB0"/>
    <w:rsid w:val="000C4554"/>
    <w:rsid w:val="000D1D29"/>
    <w:rsid w:val="000D38A9"/>
    <w:rsid w:val="00112703"/>
    <w:rsid w:val="00127EB4"/>
    <w:rsid w:val="001D5127"/>
    <w:rsid w:val="001E3309"/>
    <w:rsid w:val="001E3C0A"/>
    <w:rsid w:val="00201C22"/>
    <w:rsid w:val="002450BE"/>
    <w:rsid w:val="002536B8"/>
    <w:rsid w:val="00271447"/>
    <w:rsid w:val="002848E4"/>
    <w:rsid w:val="00285F6E"/>
    <w:rsid w:val="00293A42"/>
    <w:rsid w:val="002A4A62"/>
    <w:rsid w:val="002A7A43"/>
    <w:rsid w:val="002E5479"/>
    <w:rsid w:val="002F481F"/>
    <w:rsid w:val="00303938"/>
    <w:rsid w:val="0030570F"/>
    <w:rsid w:val="00324367"/>
    <w:rsid w:val="003A694A"/>
    <w:rsid w:val="003C2AE7"/>
    <w:rsid w:val="003D6E96"/>
    <w:rsid w:val="00401A6F"/>
    <w:rsid w:val="00407F19"/>
    <w:rsid w:val="004176C9"/>
    <w:rsid w:val="004432AE"/>
    <w:rsid w:val="004453FE"/>
    <w:rsid w:val="00461442"/>
    <w:rsid w:val="0047305E"/>
    <w:rsid w:val="00474178"/>
    <w:rsid w:val="004A1FE3"/>
    <w:rsid w:val="004C3D23"/>
    <w:rsid w:val="004F5729"/>
    <w:rsid w:val="00504FBA"/>
    <w:rsid w:val="00534490"/>
    <w:rsid w:val="00584303"/>
    <w:rsid w:val="00587DC0"/>
    <w:rsid w:val="005935F8"/>
    <w:rsid w:val="005A5F69"/>
    <w:rsid w:val="005D6187"/>
    <w:rsid w:val="005F200E"/>
    <w:rsid w:val="00612282"/>
    <w:rsid w:val="00616056"/>
    <w:rsid w:val="00667B32"/>
    <w:rsid w:val="006A0C88"/>
    <w:rsid w:val="006A13FB"/>
    <w:rsid w:val="006B2D4A"/>
    <w:rsid w:val="006C2AC1"/>
    <w:rsid w:val="006E77F4"/>
    <w:rsid w:val="006F455B"/>
    <w:rsid w:val="006F4C8F"/>
    <w:rsid w:val="00742C9E"/>
    <w:rsid w:val="00751AE8"/>
    <w:rsid w:val="0075480E"/>
    <w:rsid w:val="00765568"/>
    <w:rsid w:val="00783716"/>
    <w:rsid w:val="007A0936"/>
    <w:rsid w:val="007B605A"/>
    <w:rsid w:val="007C0419"/>
    <w:rsid w:val="007C70CB"/>
    <w:rsid w:val="007F1E9D"/>
    <w:rsid w:val="007F47D9"/>
    <w:rsid w:val="00805FFD"/>
    <w:rsid w:val="00806BE9"/>
    <w:rsid w:val="00885A05"/>
    <w:rsid w:val="008A3561"/>
    <w:rsid w:val="008C2A68"/>
    <w:rsid w:val="00901924"/>
    <w:rsid w:val="00942CD4"/>
    <w:rsid w:val="009A7E00"/>
    <w:rsid w:val="009B5F49"/>
    <w:rsid w:val="009D1986"/>
    <w:rsid w:val="009D468E"/>
    <w:rsid w:val="00A266C3"/>
    <w:rsid w:val="00A41228"/>
    <w:rsid w:val="00A77805"/>
    <w:rsid w:val="00A90D33"/>
    <w:rsid w:val="00A91CD6"/>
    <w:rsid w:val="00AB06A7"/>
    <w:rsid w:val="00AD3ACA"/>
    <w:rsid w:val="00AE256D"/>
    <w:rsid w:val="00B17A6E"/>
    <w:rsid w:val="00B26429"/>
    <w:rsid w:val="00B31E39"/>
    <w:rsid w:val="00B448F3"/>
    <w:rsid w:val="00B868FE"/>
    <w:rsid w:val="00BD020B"/>
    <w:rsid w:val="00C077AB"/>
    <w:rsid w:val="00C132D1"/>
    <w:rsid w:val="00C17E6B"/>
    <w:rsid w:val="00C80AE5"/>
    <w:rsid w:val="00C84724"/>
    <w:rsid w:val="00C92ED4"/>
    <w:rsid w:val="00CC72AC"/>
    <w:rsid w:val="00CD2567"/>
    <w:rsid w:val="00CF124A"/>
    <w:rsid w:val="00D20A28"/>
    <w:rsid w:val="00D64008"/>
    <w:rsid w:val="00D65C9A"/>
    <w:rsid w:val="00D670E8"/>
    <w:rsid w:val="00D85EEF"/>
    <w:rsid w:val="00D90B5E"/>
    <w:rsid w:val="00D97F1B"/>
    <w:rsid w:val="00DB5A1E"/>
    <w:rsid w:val="00DC16DF"/>
    <w:rsid w:val="00DD110C"/>
    <w:rsid w:val="00DD1F73"/>
    <w:rsid w:val="00DD3B03"/>
    <w:rsid w:val="00DF4683"/>
    <w:rsid w:val="00E00DCF"/>
    <w:rsid w:val="00E5712B"/>
    <w:rsid w:val="00EB4A31"/>
    <w:rsid w:val="00EF42DE"/>
    <w:rsid w:val="00F1546D"/>
    <w:rsid w:val="00F94B92"/>
    <w:rsid w:val="00F95EF2"/>
    <w:rsid w:val="00FB3A34"/>
    <w:rsid w:val="00FC7F95"/>
    <w:rsid w:val="00FE45A2"/>
    <w:rsid w:val="00FF4A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9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65C9A"/>
    <w:pPr>
      <w:numPr>
        <w:numId w:val="1"/>
      </w:numPr>
      <w:outlineLvl w:val="0"/>
    </w:pPr>
    <w:rPr>
      <w:b/>
      <w:sz w:val="28"/>
    </w:rPr>
  </w:style>
  <w:style w:type="paragraph" w:styleId="2">
    <w:name w:val="heading 2"/>
    <w:basedOn w:val="a0"/>
    <w:next w:val="a0"/>
    <w:qFormat/>
    <w:rsid w:val="00D65C9A"/>
    <w:pPr>
      <w:numPr>
        <w:numId w:val="2"/>
      </w:numPr>
      <w:outlineLvl w:val="1"/>
    </w:pPr>
    <w:rPr>
      <w:b/>
      <w:sz w:val="24"/>
    </w:rPr>
  </w:style>
  <w:style w:type="paragraph" w:styleId="3">
    <w:name w:val="heading 3"/>
    <w:basedOn w:val="a0"/>
    <w:next w:val="a0"/>
    <w:qFormat/>
    <w:rsid w:val="00D65C9A"/>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65C9A"/>
  </w:style>
  <w:style w:type="character" w:customStyle="1" w:styleId="WW8Num1z1">
    <w:name w:val="WW8Num1z1"/>
    <w:rsid w:val="00D65C9A"/>
  </w:style>
  <w:style w:type="character" w:customStyle="1" w:styleId="WW8Num1z2">
    <w:name w:val="WW8Num1z2"/>
    <w:rsid w:val="00D65C9A"/>
  </w:style>
  <w:style w:type="character" w:customStyle="1" w:styleId="WW8Num1z3">
    <w:name w:val="WW8Num1z3"/>
    <w:rsid w:val="00D65C9A"/>
  </w:style>
  <w:style w:type="character" w:customStyle="1" w:styleId="WW8Num1z4">
    <w:name w:val="WW8Num1z4"/>
    <w:rsid w:val="00D65C9A"/>
  </w:style>
  <w:style w:type="character" w:customStyle="1" w:styleId="WW8Num1z5">
    <w:name w:val="WW8Num1z5"/>
    <w:rsid w:val="00D65C9A"/>
  </w:style>
  <w:style w:type="character" w:customStyle="1" w:styleId="WW8Num1z6">
    <w:name w:val="WW8Num1z6"/>
    <w:rsid w:val="00D65C9A"/>
  </w:style>
  <w:style w:type="character" w:customStyle="1" w:styleId="WW8Num1z7">
    <w:name w:val="WW8Num1z7"/>
    <w:rsid w:val="00D65C9A"/>
  </w:style>
  <w:style w:type="character" w:customStyle="1" w:styleId="WW8Num1z8">
    <w:name w:val="WW8Num1z8"/>
    <w:rsid w:val="00D65C9A"/>
  </w:style>
  <w:style w:type="character" w:customStyle="1" w:styleId="WW8Num2z0">
    <w:name w:val="WW8Num2z0"/>
    <w:rsid w:val="00D65C9A"/>
  </w:style>
  <w:style w:type="character" w:customStyle="1" w:styleId="WW8Num2z1">
    <w:name w:val="WW8Num2z1"/>
    <w:rsid w:val="00D65C9A"/>
  </w:style>
  <w:style w:type="character" w:customStyle="1" w:styleId="WW8Num2z2">
    <w:name w:val="WW8Num2z2"/>
    <w:rsid w:val="00D65C9A"/>
  </w:style>
  <w:style w:type="character" w:customStyle="1" w:styleId="WW8Num2z3">
    <w:name w:val="WW8Num2z3"/>
    <w:rsid w:val="00D65C9A"/>
  </w:style>
  <w:style w:type="character" w:customStyle="1" w:styleId="WW8Num2z4">
    <w:name w:val="WW8Num2z4"/>
    <w:rsid w:val="00D65C9A"/>
  </w:style>
  <w:style w:type="character" w:customStyle="1" w:styleId="WW8Num2z5">
    <w:name w:val="WW8Num2z5"/>
    <w:rsid w:val="00D65C9A"/>
  </w:style>
  <w:style w:type="character" w:customStyle="1" w:styleId="WW8Num2z6">
    <w:name w:val="WW8Num2z6"/>
    <w:rsid w:val="00D65C9A"/>
  </w:style>
  <w:style w:type="character" w:customStyle="1" w:styleId="WW8Num2z7">
    <w:name w:val="WW8Num2z7"/>
    <w:rsid w:val="00D65C9A"/>
  </w:style>
  <w:style w:type="character" w:customStyle="1" w:styleId="WW8Num2z8">
    <w:name w:val="WW8Num2z8"/>
    <w:rsid w:val="00D65C9A"/>
  </w:style>
  <w:style w:type="character" w:customStyle="1" w:styleId="WW8Num3z0">
    <w:name w:val="WW8Num3z0"/>
    <w:rsid w:val="00D65C9A"/>
  </w:style>
  <w:style w:type="character" w:customStyle="1" w:styleId="WW8Num4z0">
    <w:name w:val="WW8Num4z0"/>
    <w:rsid w:val="00D65C9A"/>
  </w:style>
  <w:style w:type="character" w:customStyle="1" w:styleId="WW8Num5z0">
    <w:name w:val="WW8Num5z0"/>
    <w:rsid w:val="00D65C9A"/>
    <w:rPr>
      <w:rFonts w:ascii="Times New Roman" w:hAnsi="Times New Roman" w:cs="Times New Roman"/>
      <w:sz w:val="22"/>
      <w:szCs w:val="24"/>
    </w:rPr>
  </w:style>
  <w:style w:type="character" w:customStyle="1" w:styleId="WW8Num5z1">
    <w:name w:val="WW8Num5z1"/>
    <w:rsid w:val="00D65C9A"/>
  </w:style>
  <w:style w:type="character" w:customStyle="1" w:styleId="WW8Num5z2">
    <w:name w:val="WW8Num5z2"/>
    <w:rsid w:val="00D65C9A"/>
  </w:style>
  <w:style w:type="character" w:customStyle="1" w:styleId="WW8Num5z3">
    <w:name w:val="WW8Num5z3"/>
    <w:rsid w:val="00D65C9A"/>
  </w:style>
  <w:style w:type="character" w:customStyle="1" w:styleId="WW8Num5z4">
    <w:name w:val="WW8Num5z4"/>
    <w:rsid w:val="00D65C9A"/>
  </w:style>
  <w:style w:type="character" w:customStyle="1" w:styleId="WW8Num5z5">
    <w:name w:val="WW8Num5z5"/>
    <w:rsid w:val="00D65C9A"/>
  </w:style>
  <w:style w:type="character" w:customStyle="1" w:styleId="WW8Num5z6">
    <w:name w:val="WW8Num5z6"/>
    <w:rsid w:val="00D65C9A"/>
  </w:style>
  <w:style w:type="character" w:customStyle="1" w:styleId="WW8Num5z7">
    <w:name w:val="WW8Num5z7"/>
    <w:rsid w:val="00D65C9A"/>
  </w:style>
  <w:style w:type="character" w:customStyle="1" w:styleId="WW8Num5z8">
    <w:name w:val="WW8Num5z8"/>
    <w:rsid w:val="00D65C9A"/>
  </w:style>
  <w:style w:type="character" w:customStyle="1" w:styleId="WW8Num6z0">
    <w:name w:val="WW8Num6z0"/>
    <w:rsid w:val="00D65C9A"/>
    <w:rPr>
      <w:rFonts w:ascii="Times New Roman" w:hAnsi="Times New Roman" w:cs="Times New Roman"/>
    </w:rPr>
  </w:style>
  <w:style w:type="character" w:customStyle="1" w:styleId="WW8Num6z1">
    <w:name w:val="WW8Num6z1"/>
    <w:rsid w:val="00D65C9A"/>
  </w:style>
  <w:style w:type="character" w:customStyle="1" w:styleId="WW8Num6z2">
    <w:name w:val="WW8Num6z2"/>
    <w:rsid w:val="00D65C9A"/>
  </w:style>
  <w:style w:type="character" w:customStyle="1" w:styleId="WW8Num6z3">
    <w:name w:val="WW8Num6z3"/>
    <w:rsid w:val="00D65C9A"/>
  </w:style>
  <w:style w:type="character" w:customStyle="1" w:styleId="WW8Num6z4">
    <w:name w:val="WW8Num6z4"/>
    <w:rsid w:val="00D65C9A"/>
  </w:style>
  <w:style w:type="character" w:customStyle="1" w:styleId="WW8Num6z5">
    <w:name w:val="WW8Num6z5"/>
    <w:rsid w:val="00D65C9A"/>
  </w:style>
  <w:style w:type="character" w:customStyle="1" w:styleId="WW8Num6z6">
    <w:name w:val="WW8Num6z6"/>
    <w:rsid w:val="00D65C9A"/>
  </w:style>
  <w:style w:type="character" w:customStyle="1" w:styleId="WW8Num6z7">
    <w:name w:val="WW8Num6z7"/>
    <w:rsid w:val="00D65C9A"/>
  </w:style>
  <w:style w:type="character" w:customStyle="1" w:styleId="WW8Num6z8">
    <w:name w:val="WW8Num6z8"/>
    <w:rsid w:val="00D65C9A"/>
  </w:style>
  <w:style w:type="character" w:customStyle="1" w:styleId="WW8Num7z0">
    <w:name w:val="WW8Num7z0"/>
    <w:rsid w:val="00D65C9A"/>
  </w:style>
  <w:style w:type="character" w:customStyle="1" w:styleId="WW8Num7z1">
    <w:name w:val="WW8Num7z1"/>
    <w:rsid w:val="00D65C9A"/>
  </w:style>
  <w:style w:type="character" w:customStyle="1" w:styleId="WW8Num7z2">
    <w:name w:val="WW8Num7z2"/>
    <w:rsid w:val="00D65C9A"/>
  </w:style>
  <w:style w:type="character" w:customStyle="1" w:styleId="WW8Num7z3">
    <w:name w:val="WW8Num7z3"/>
    <w:rsid w:val="00D65C9A"/>
  </w:style>
  <w:style w:type="character" w:customStyle="1" w:styleId="WW8Num7z4">
    <w:name w:val="WW8Num7z4"/>
    <w:rsid w:val="00D65C9A"/>
  </w:style>
  <w:style w:type="character" w:customStyle="1" w:styleId="WW8Num7z5">
    <w:name w:val="WW8Num7z5"/>
    <w:rsid w:val="00D65C9A"/>
  </w:style>
  <w:style w:type="character" w:customStyle="1" w:styleId="WW8Num7z6">
    <w:name w:val="WW8Num7z6"/>
    <w:rsid w:val="00D65C9A"/>
  </w:style>
  <w:style w:type="character" w:customStyle="1" w:styleId="WW8Num7z7">
    <w:name w:val="WW8Num7z7"/>
    <w:rsid w:val="00D65C9A"/>
  </w:style>
  <w:style w:type="character" w:customStyle="1" w:styleId="WW8Num7z8">
    <w:name w:val="WW8Num7z8"/>
    <w:rsid w:val="00D65C9A"/>
  </w:style>
  <w:style w:type="character" w:customStyle="1" w:styleId="WW8Num8z0">
    <w:name w:val="WW8Num8z0"/>
    <w:rsid w:val="00D65C9A"/>
    <w:rPr>
      <w:rFonts w:cs="Calibri"/>
      <w:b w:val="0"/>
      <w:bCs w:val="0"/>
      <w:i w:val="0"/>
      <w:iCs w:val="0"/>
      <w:color w:val="000000"/>
      <w:sz w:val="22"/>
      <w:szCs w:val="22"/>
    </w:rPr>
  </w:style>
  <w:style w:type="character" w:customStyle="1" w:styleId="WW8Num8z1">
    <w:name w:val="WW8Num8z1"/>
    <w:rsid w:val="00D65C9A"/>
  </w:style>
  <w:style w:type="character" w:customStyle="1" w:styleId="WW8Num8z2">
    <w:name w:val="WW8Num8z2"/>
    <w:rsid w:val="00D65C9A"/>
  </w:style>
  <w:style w:type="character" w:customStyle="1" w:styleId="WW8Num8z3">
    <w:name w:val="WW8Num8z3"/>
    <w:rsid w:val="00D65C9A"/>
  </w:style>
  <w:style w:type="character" w:customStyle="1" w:styleId="WW8Num8z4">
    <w:name w:val="WW8Num8z4"/>
    <w:rsid w:val="00D65C9A"/>
  </w:style>
  <w:style w:type="character" w:customStyle="1" w:styleId="WW8Num8z5">
    <w:name w:val="WW8Num8z5"/>
    <w:rsid w:val="00D65C9A"/>
  </w:style>
  <w:style w:type="character" w:customStyle="1" w:styleId="WW8Num8z6">
    <w:name w:val="WW8Num8z6"/>
    <w:rsid w:val="00D65C9A"/>
  </w:style>
  <w:style w:type="character" w:customStyle="1" w:styleId="WW8Num8z7">
    <w:name w:val="WW8Num8z7"/>
    <w:rsid w:val="00D65C9A"/>
  </w:style>
  <w:style w:type="character" w:customStyle="1" w:styleId="WW8Num8z8">
    <w:name w:val="WW8Num8z8"/>
    <w:rsid w:val="00D65C9A"/>
  </w:style>
  <w:style w:type="character" w:customStyle="1" w:styleId="5">
    <w:name w:val="Προεπιλεγμένη γραμματοσειρά5"/>
    <w:rsid w:val="00D65C9A"/>
  </w:style>
  <w:style w:type="character" w:customStyle="1" w:styleId="WW8Num4z1">
    <w:name w:val="WW8Num4z1"/>
    <w:rsid w:val="00D65C9A"/>
  </w:style>
  <w:style w:type="character" w:customStyle="1" w:styleId="WW8Num4z2">
    <w:name w:val="WW8Num4z2"/>
    <w:rsid w:val="00D65C9A"/>
  </w:style>
  <w:style w:type="character" w:customStyle="1" w:styleId="WW8Num4z3">
    <w:name w:val="WW8Num4z3"/>
    <w:rsid w:val="00D65C9A"/>
  </w:style>
  <w:style w:type="character" w:customStyle="1" w:styleId="WW8Num4z4">
    <w:name w:val="WW8Num4z4"/>
    <w:rsid w:val="00D65C9A"/>
  </w:style>
  <w:style w:type="character" w:customStyle="1" w:styleId="WW8Num4z5">
    <w:name w:val="WW8Num4z5"/>
    <w:rsid w:val="00D65C9A"/>
  </w:style>
  <w:style w:type="character" w:customStyle="1" w:styleId="WW8Num4z6">
    <w:name w:val="WW8Num4z6"/>
    <w:rsid w:val="00D65C9A"/>
  </w:style>
  <w:style w:type="character" w:customStyle="1" w:styleId="WW8Num4z7">
    <w:name w:val="WW8Num4z7"/>
    <w:rsid w:val="00D65C9A"/>
  </w:style>
  <w:style w:type="character" w:customStyle="1" w:styleId="WW8Num4z8">
    <w:name w:val="WW8Num4z8"/>
    <w:rsid w:val="00D65C9A"/>
  </w:style>
  <w:style w:type="character" w:customStyle="1" w:styleId="WW8Num9z0">
    <w:name w:val="WW8Num9z0"/>
    <w:rsid w:val="00D65C9A"/>
  </w:style>
  <w:style w:type="character" w:customStyle="1" w:styleId="WW8Num9z1">
    <w:name w:val="WW8Num9z1"/>
    <w:rsid w:val="00D65C9A"/>
  </w:style>
  <w:style w:type="character" w:customStyle="1" w:styleId="WW8Num9z2">
    <w:name w:val="WW8Num9z2"/>
    <w:rsid w:val="00D65C9A"/>
  </w:style>
  <w:style w:type="character" w:customStyle="1" w:styleId="WW8Num9z3">
    <w:name w:val="WW8Num9z3"/>
    <w:rsid w:val="00D65C9A"/>
  </w:style>
  <w:style w:type="character" w:customStyle="1" w:styleId="WW8Num9z4">
    <w:name w:val="WW8Num9z4"/>
    <w:rsid w:val="00D65C9A"/>
  </w:style>
  <w:style w:type="character" w:customStyle="1" w:styleId="WW8Num9z5">
    <w:name w:val="WW8Num9z5"/>
    <w:rsid w:val="00D65C9A"/>
  </w:style>
  <w:style w:type="character" w:customStyle="1" w:styleId="WW8Num9z6">
    <w:name w:val="WW8Num9z6"/>
    <w:rsid w:val="00D65C9A"/>
  </w:style>
  <w:style w:type="character" w:customStyle="1" w:styleId="WW8Num9z7">
    <w:name w:val="WW8Num9z7"/>
    <w:rsid w:val="00D65C9A"/>
  </w:style>
  <w:style w:type="character" w:customStyle="1" w:styleId="WW8Num9z8">
    <w:name w:val="WW8Num9z8"/>
    <w:rsid w:val="00D65C9A"/>
  </w:style>
  <w:style w:type="character" w:customStyle="1" w:styleId="4">
    <w:name w:val="Προεπιλεγμένη γραμματοσειρά4"/>
    <w:rsid w:val="00D65C9A"/>
  </w:style>
  <w:style w:type="character" w:customStyle="1" w:styleId="WW8Num10z0">
    <w:name w:val="WW8Num10z0"/>
    <w:rsid w:val="00D65C9A"/>
  </w:style>
  <w:style w:type="character" w:customStyle="1" w:styleId="WW8Num10z1">
    <w:name w:val="WW8Num10z1"/>
    <w:rsid w:val="00D65C9A"/>
  </w:style>
  <w:style w:type="character" w:customStyle="1" w:styleId="WW8Num10z2">
    <w:name w:val="WW8Num10z2"/>
    <w:rsid w:val="00D65C9A"/>
  </w:style>
  <w:style w:type="character" w:customStyle="1" w:styleId="WW8Num10z3">
    <w:name w:val="WW8Num10z3"/>
    <w:rsid w:val="00D65C9A"/>
  </w:style>
  <w:style w:type="character" w:customStyle="1" w:styleId="WW8Num10z4">
    <w:name w:val="WW8Num10z4"/>
    <w:rsid w:val="00D65C9A"/>
  </w:style>
  <w:style w:type="character" w:customStyle="1" w:styleId="WW8Num10z5">
    <w:name w:val="WW8Num10z5"/>
    <w:rsid w:val="00D65C9A"/>
  </w:style>
  <w:style w:type="character" w:customStyle="1" w:styleId="WW8Num10z6">
    <w:name w:val="WW8Num10z6"/>
    <w:rsid w:val="00D65C9A"/>
  </w:style>
  <w:style w:type="character" w:customStyle="1" w:styleId="WW8Num10z7">
    <w:name w:val="WW8Num10z7"/>
    <w:rsid w:val="00D65C9A"/>
  </w:style>
  <w:style w:type="character" w:customStyle="1" w:styleId="WW8Num10z8">
    <w:name w:val="WW8Num10z8"/>
    <w:rsid w:val="00D65C9A"/>
  </w:style>
  <w:style w:type="character" w:customStyle="1" w:styleId="30">
    <w:name w:val="Προεπιλεγμένη γραμματοσειρά3"/>
    <w:rsid w:val="00D65C9A"/>
  </w:style>
  <w:style w:type="character" w:customStyle="1" w:styleId="WW8Num3z1">
    <w:name w:val="WW8Num3z1"/>
    <w:rsid w:val="00D65C9A"/>
  </w:style>
  <w:style w:type="character" w:customStyle="1" w:styleId="WW8Num3z2">
    <w:name w:val="WW8Num3z2"/>
    <w:rsid w:val="00D65C9A"/>
  </w:style>
  <w:style w:type="character" w:customStyle="1" w:styleId="WW8Num3z3">
    <w:name w:val="WW8Num3z3"/>
    <w:rsid w:val="00D65C9A"/>
  </w:style>
  <w:style w:type="character" w:customStyle="1" w:styleId="WW8Num3z4">
    <w:name w:val="WW8Num3z4"/>
    <w:rsid w:val="00D65C9A"/>
  </w:style>
  <w:style w:type="character" w:customStyle="1" w:styleId="WW8Num3z5">
    <w:name w:val="WW8Num3z5"/>
    <w:rsid w:val="00D65C9A"/>
  </w:style>
  <w:style w:type="character" w:customStyle="1" w:styleId="WW8Num3z6">
    <w:name w:val="WW8Num3z6"/>
    <w:rsid w:val="00D65C9A"/>
  </w:style>
  <w:style w:type="character" w:customStyle="1" w:styleId="WW8Num3z7">
    <w:name w:val="WW8Num3z7"/>
    <w:rsid w:val="00D65C9A"/>
  </w:style>
  <w:style w:type="character" w:customStyle="1" w:styleId="WW8Num3z8">
    <w:name w:val="WW8Num3z8"/>
    <w:rsid w:val="00D65C9A"/>
  </w:style>
  <w:style w:type="character" w:customStyle="1" w:styleId="WW8Num11z0">
    <w:name w:val="WW8Num11z0"/>
    <w:rsid w:val="00D65C9A"/>
  </w:style>
  <w:style w:type="character" w:customStyle="1" w:styleId="WW8Num11z1">
    <w:name w:val="WW8Num11z1"/>
    <w:rsid w:val="00D65C9A"/>
  </w:style>
  <w:style w:type="character" w:customStyle="1" w:styleId="WW8Num11z2">
    <w:name w:val="WW8Num11z2"/>
    <w:rsid w:val="00D65C9A"/>
  </w:style>
  <w:style w:type="character" w:customStyle="1" w:styleId="WW8Num11z3">
    <w:name w:val="WW8Num11z3"/>
    <w:rsid w:val="00D65C9A"/>
  </w:style>
  <w:style w:type="character" w:customStyle="1" w:styleId="WW8Num11z4">
    <w:name w:val="WW8Num11z4"/>
    <w:rsid w:val="00D65C9A"/>
  </w:style>
  <w:style w:type="character" w:customStyle="1" w:styleId="WW8Num11z5">
    <w:name w:val="WW8Num11z5"/>
    <w:rsid w:val="00D65C9A"/>
  </w:style>
  <w:style w:type="character" w:customStyle="1" w:styleId="WW8Num11z6">
    <w:name w:val="WW8Num11z6"/>
    <w:rsid w:val="00D65C9A"/>
  </w:style>
  <w:style w:type="character" w:customStyle="1" w:styleId="WW8Num11z7">
    <w:name w:val="WW8Num11z7"/>
    <w:rsid w:val="00D65C9A"/>
  </w:style>
  <w:style w:type="character" w:customStyle="1" w:styleId="WW8Num11z8">
    <w:name w:val="WW8Num11z8"/>
    <w:rsid w:val="00D65C9A"/>
  </w:style>
  <w:style w:type="character" w:customStyle="1" w:styleId="WW8Num12z0">
    <w:name w:val="WW8Num12z0"/>
    <w:rsid w:val="00D65C9A"/>
  </w:style>
  <w:style w:type="character" w:customStyle="1" w:styleId="WW8Num12z1">
    <w:name w:val="WW8Num12z1"/>
    <w:rsid w:val="00D65C9A"/>
  </w:style>
  <w:style w:type="character" w:customStyle="1" w:styleId="WW8Num12z2">
    <w:name w:val="WW8Num12z2"/>
    <w:rsid w:val="00D65C9A"/>
  </w:style>
  <w:style w:type="character" w:customStyle="1" w:styleId="WW8Num12z3">
    <w:name w:val="WW8Num12z3"/>
    <w:rsid w:val="00D65C9A"/>
  </w:style>
  <w:style w:type="character" w:customStyle="1" w:styleId="WW8Num12z4">
    <w:name w:val="WW8Num12z4"/>
    <w:rsid w:val="00D65C9A"/>
  </w:style>
  <w:style w:type="character" w:customStyle="1" w:styleId="WW8Num12z5">
    <w:name w:val="WW8Num12z5"/>
    <w:rsid w:val="00D65C9A"/>
  </w:style>
  <w:style w:type="character" w:customStyle="1" w:styleId="WW8Num12z6">
    <w:name w:val="WW8Num12z6"/>
    <w:rsid w:val="00D65C9A"/>
  </w:style>
  <w:style w:type="character" w:customStyle="1" w:styleId="WW8Num12z7">
    <w:name w:val="WW8Num12z7"/>
    <w:rsid w:val="00D65C9A"/>
  </w:style>
  <w:style w:type="character" w:customStyle="1" w:styleId="WW8Num12z8">
    <w:name w:val="WW8Num12z8"/>
    <w:rsid w:val="00D65C9A"/>
  </w:style>
  <w:style w:type="character" w:customStyle="1" w:styleId="20">
    <w:name w:val="Προεπιλεγμένη γραμματοσειρά2"/>
    <w:rsid w:val="00D65C9A"/>
  </w:style>
  <w:style w:type="character" w:customStyle="1" w:styleId="10">
    <w:name w:val="Προεπιλεγμένη γραμματοσειρά1"/>
    <w:rsid w:val="00D65C9A"/>
  </w:style>
  <w:style w:type="character" w:customStyle="1" w:styleId="6">
    <w:name w:val="Προεπιλεγμένη γραμματοσειρά6"/>
    <w:rsid w:val="00D65C9A"/>
  </w:style>
  <w:style w:type="character" w:styleId="-">
    <w:name w:val="Hyperlink"/>
    <w:rsid w:val="00D65C9A"/>
    <w:rPr>
      <w:color w:val="0000FF"/>
      <w:u w:val="single"/>
    </w:rPr>
  </w:style>
  <w:style w:type="character" w:customStyle="1" w:styleId="Char">
    <w:name w:val="Κεφαλίδα Char"/>
    <w:rsid w:val="00D65C9A"/>
    <w:rPr>
      <w:rFonts w:ascii="Calibri" w:eastAsia="Times New Roman" w:hAnsi="Calibri" w:cs="Times New Roman"/>
    </w:rPr>
  </w:style>
  <w:style w:type="character" w:customStyle="1" w:styleId="Char1">
    <w:name w:val="Κεφαλίδα Char1"/>
    <w:rsid w:val="00D65C9A"/>
    <w:rPr>
      <w:rFonts w:ascii="Calibri" w:eastAsia="Calibri" w:hAnsi="Calibri" w:cs="Times New Roman"/>
    </w:rPr>
  </w:style>
  <w:style w:type="character" w:customStyle="1" w:styleId="Char0">
    <w:name w:val="Κείμενο πλαισίου Char"/>
    <w:rsid w:val="00D65C9A"/>
    <w:rPr>
      <w:rFonts w:ascii="Tahoma" w:eastAsia="Times New Roman" w:hAnsi="Tahoma" w:cs="Tahoma"/>
      <w:sz w:val="16"/>
      <w:szCs w:val="16"/>
    </w:rPr>
  </w:style>
  <w:style w:type="character" w:customStyle="1" w:styleId="1Char">
    <w:name w:val="Επικεφαλίδα 1 Char"/>
    <w:rsid w:val="00D65C9A"/>
    <w:rPr>
      <w:rFonts w:ascii="Candara" w:eastAsia="Times New Roman" w:hAnsi="Candara" w:cs="Candara"/>
      <w:b/>
      <w:bCs/>
      <w:sz w:val="26"/>
      <w:szCs w:val="22"/>
    </w:rPr>
  </w:style>
  <w:style w:type="character" w:customStyle="1" w:styleId="Char2">
    <w:name w:val="Υποσέλιδο Char"/>
    <w:rsid w:val="00D65C9A"/>
    <w:rPr>
      <w:rFonts w:eastAsia="Times New Roman"/>
      <w:sz w:val="22"/>
      <w:szCs w:val="22"/>
    </w:rPr>
  </w:style>
  <w:style w:type="character" w:customStyle="1" w:styleId="2Char">
    <w:name w:val="Επικεφαλίδα 2 Char"/>
    <w:rsid w:val="00D65C9A"/>
    <w:rPr>
      <w:rFonts w:ascii="Candara" w:hAnsi="Candara" w:cs="Candara"/>
      <w:b/>
      <w:bCs/>
      <w:color w:val="000000"/>
      <w:sz w:val="24"/>
      <w:szCs w:val="26"/>
    </w:rPr>
  </w:style>
  <w:style w:type="character" w:customStyle="1" w:styleId="3Char">
    <w:name w:val="Επικεφαλίδα 3 Char"/>
    <w:rsid w:val="00D65C9A"/>
    <w:rPr>
      <w:rFonts w:ascii="Candara" w:hAnsi="Candara" w:cs="Candara"/>
      <w:b/>
      <w:bCs/>
      <w:i/>
      <w:sz w:val="22"/>
      <w:szCs w:val="22"/>
    </w:rPr>
  </w:style>
  <w:style w:type="character" w:customStyle="1" w:styleId="ListLabel1">
    <w:name w:val="ListLabel 1"/>
    <w:rsid w:val="00D65C9A"/>
    <w:rPr>
      <w:rFonts w:cs="Courier New"/>
    </w:rPr>
  </w:style>
  <w:style w:type="character" w:customStyle="1" w:styleId="a4">
    <w:name w:val="Χαρακτήρες αρίθμησης"/>
    <w:rsid w:val="00D65C9A"/>
  </w:style>
  <w:style w:type="character" w:customStyle="1" w:styleId="a5">
    <w:name w:val="Χαρακτήρες υποσημείωσης"/>
    <w:rsid w:val="00D65C9A"/>
  </w:style>
  <w:style w:type="character" w:customStyle="1" w:styleId="11">
    <w:name w:val="Παραπομπή υποσημείωσης1"/>
    <w:rsid w:val="00D65C9A"/>
    <w:rPr>
      <w:vertAlign w:val="superscript"/>
    </w:rPr>
  </w:style>
  <w:style w:type="character" w:customStyle="1" w:styleId="a6">
    <w:name w:val="Κουκκίδες"/>
    <w:rsid w:val="00D65C9A"/>
    <w:rPr>
      <w:rFonts w:ascii="OpenSymbol" w:eastAsia="OpenSymbol" w:hAnsi="OpenSymbol" w:cs="OpenSymbol"/>
    </w:rPr>
  </w:style>
  <w:style w:type="character" w:customStyle="1" w:styleId="WW8Num20z0">
    <w:name w:val="WW8Num20z0"/>
    <w:rsid w:val="00D65C9A"/>
    <w:rPr>
      <w:rFonts w:ascii="Times New Roman" w:hAnsi="Times New Roman" w:cs="Times New Roman"/>
      <w:sz w:val="22"/>
      <w:szCs w:val="24"/>
    </w:rPr>
  </w:style>
  <w:style w:type="character" w:customStyle="1" w:styleId="WW8Num20z1">
    <w:name w:val="WW8Num20z1"/>
    <w:rsid w:val="00D65C9A"/>
  </w:style>
  <w:style w:type="character" w:customStyle="1" w:styleId="WW8Num20z2">
    <w:name w:val="WW8Num20z2"/>
    <w:rsid w:val="00D65C9A"/>
  </w:style>
  <w:style w:type="character" w:customStyle="1" w:styleId="WW8Num20z3">
    <w:name w:val="WW8Num20z3"/>
    <w:rsid w:val="00D65C9A"/>
  </w:style>
  <w:style w:type="character" w:customStyle="1" w:styleId="WW8Num20z4">
    <w:name w:val="WW8Num20z4"/>
    <w:rsid w:val="00D65C9A"/>
  </w:style>
  <w:style w:type="character" w:customStyle="1" w:styleId="WW8Num20z5">
    <w:name w:val="WW8Num20z5"/>
    <w:rsid w:val="00D65C9A"/>
  </w:style>
  <w:style w:type="character" w:customStyle="1" w:styleId="WW8Num20z6">
    <w:name w:val="WW8Num20z6"/>
    <w:rsid w:val="00D65C9A"/>
  </w:style>
  <w:style w:type="character" w:customStyle="1" w:styleId="WW8Num20z7">
    <w:name w:val="WW8Num20z7"/>
    <w:rsid w:val="00D65C9A"/>
  </w:style>
  <w:style w:type="character" w:customStyle="1" w:styleId="WW8Num20z8">
    <w:name w:val="WW8Num20z8"/>
    <w:rsid w:val="00D65C9A"/>
  </w:style>
  <w:style w:type="character" w:customStyle="1" w:styleId="WW8Num21z0">
    <w:name w:val="WW8Num21z0"/>
    <w:rsid w:val="00D65C9A"/>
    <w:rPr>
      <w:rFonts w:ascii="Times New Roman" w:hAnsi="Times New Roman" w:cs="Times New Roman"/>
    </w:rPr>
  </w:style>
  <w:style w:type="character" w:customStyle="1" w:styleId="WW8Num21z1">
    <w:name w:val="WW8Num21z1"/>
    <w:rsid w:val="00D65C9A"/>
  </w:style>
  <w:style w:type="character" w:customStyle="1" w:styleId="WW8Num21z2">
    <w:name w:val="WW8Num21z2"/>
    <w:rsid w:val="00D65C9A"/>
  </w:style>
  <w:style w:type="character" w:customStyle="1" w:styleId="WW8Num21z3">
    <w:name w:val="WW8Num21z3"/>
    <w:rsid w:val="00D65C9A"/>
  </w:style>
  <w:style w:type="character" w:customStyle="1" w:styleId="WW8Num21z4">
    <w:name w:val="WW8Num21z4"/>
    <w:rsid w:val="00D65C9A"/>
  </w:style>
  <w:style w:type="character" w:customStyle="1" w:styleId="WW8Num21z5">
    <w:name w:val="WW8Num21z5"/>
    <w:rsid w:val="00D65C9A"/>
  </w:style>
  <w:style w:type="character" w:customStyle="1" w:styleId="WW8Num21z6">
    <w:name w:val="WW8Num21z6"/>
    <w:rsid w:val="00D65C9A"/>
  </w:style>
  <w:style w:type="character" w:customStyle="1" w:styleId="WW8Num21z7">
    <w:name w:val="WW8Num21z7"/>
    <w:rsid w:val="00D65C9A"/>
  </w:style>
  <w:style w:type="character" w:customStyle="1" w:styleId="WW8Num21z8">
    <w:name w:val="WW8Num21z8"/>
    <w:rsid w:val="00D65C9A"/>
  </w:style>
  <w:style w:type="character" w:customStyle="1" w:styleId="WW8Num23z0">
    <w:name w:val="WW8Num23z0"/>
    <w:rsid w:val="00D65C9A"/>
  </w:style>
  <w:style w:type="character" w:customStyle="1" w:styleId="WW8Num23z1">
    <w:name w:val="WW8Num23z1"/>
    <w:rsid w:val="00D65C9A"/>
  </w:style>
  <w:style w:type="character" w:customStyle="1" w:styleId="WW8Num23z2">
    <w:name w:val="WW8Num23z2"/>
    <w:rsid w:val="00D65C9A"/>
  </w:style>
  <w:style w:type="character" w:customStyle="1" w:styleId="WW8Num23z3">
    <w:name w:val="WW8Num23z3"/>
    <w:rsid w:val="00D65C9A"/>
  </w:style>
  <w:style w:type="character" w:customStyle="1" w:styleId="WW8Num23z4">
    <w:name w:val="WW8Num23z4"/>
    <w:rsid w:val="00D65C9A"/>
  </w:style>
  <w:style w:type="character" w:customStyle="1" w:styleId="WW8Num23z5">
    <w:name w:val="WW8Num23z5"/>
    <w:rsid w:val="00D65C9A"/>
  </w:style>
  <w:style w:type="character" w:customStyle="1" w:styleId="WW8Num23z6">
    <w:name w:val="WW8Num23z6"/>
    <w:rsid w:val="00D65C9A"/>
  </w:style>
  <w:style w:type="character" w:customStyle="1" w:styleId="WW8Num23z7">
    <w:name w:val="WW8Num23z7"/>
    <w:rsid w:val="00D65C9A"/>
  </w:style>
  <w:style w:type="character" w:customStyle="1" w:styleId="WW8Num23z8">
    <w:name w:val="WW8Num23z8"/>
    <w:rsid w:val="00D65C9A"/>
  </w:style>
  <w:style w:type="character" w:customStyle="1" w:styleId="a7">
    <w:name w:val="Σύμβολο υποσημείωσης"/>
    <w:rsid w:val="00D65C9A"/>
    <w:rPr>
      <w:vertAlign w:val="superscript"/>
    </w:rPr>
  </w:style>
  <w:style w:type="character" w:customStyle="1" w:styleId="DeltaViewInsertion">
    <w:name w:val="DeltaView Insertion"/>
    <w:rsid w:val="00D65C9A"/>
    <w:rPr>
      <w:b/>
      <w:i/>
      <w:spacing w:val="0"/>
      <w:lang w:val="el-GR"/>
    </w:rPr>
  </w:style>
  <w:style w:type="character" w:customStyle="1" w:styleId="NormalBoldChar">
    <w:name w:val="NormalBold Char"/>
    <w:rsid w:val="00D65C9A"/>
    <w:rPr>
      <w:rFonts w:ascii="Times New Roman" w:eastAsia="Times New Roman" w:hAnsi="Times New Roman" w:cs="Times New Roman"/>
      <w:b/>
      <w:sz w:val="24"/>
      <w:lang w:val="el-GR"/>
    </w:rPr>
  </w:style>
  <w:style w:type="character" w:customStyle="1" w:styleId="a8">
    <w:name w:val="Χαρακτήρες σημείωσης τέλους"/>
    <w:rsid w:val="00D65C9A"/>
    <w:rPr>
      <w:vertAlign w:val="superscript"/>
    </w:rPr>
  </w:style>
  <w:style w:type="character" w:customStyle="1" w:styleId="WW-">
    <w:name w:val="WW-Χαρακτήρες σημείωσης τέλους"/>
    <w:rsid w:val="00D65C9A"/>
  </w:style>
  <w:style w:type="character" w:customStyle="1" w:styleId="12">
    <w:name w:val="Παραπομπή σημείωσης τέλους1"/>
    <w:rsid w:val="00D65C9A"/>
    <w:rPr>
      <w:vertAlign w:val="superscript"/>
    </w:rPr>
  </w:style>
  <w:style w:type="character" w:customStyle="1" w:styleId="Char3">
    <w:name w:val="Κείμενο σημείωσης τέλους Char"/>
    <w:rsid w:val="00D65C9A"/>
    <w:rPr>
      <w:rFonts w:ascii="Calibri" w:hAnsi="Calibri" w:cs="Calibri"/>
      <w:kern w:val="1"/>
      <w:lang w:eastAsia="zh-CN"/>
    </w:rPr>
  </w:style>
  <w:style w:type="character" w:styleId="a9">
    <w:name w:val="endnote reference"/>
    <w:rsid w:val="00D65C9A"/>
    <w:rPr>
      <w:vertAlign w:val="superscript"/>
    </w:rPr>
  </w:style>
  <w:style w:type="character" w:styleId="aa">
    <w:name w:val="footnote reference"/>
    <w:rsid w:val="00D65C9A"/>
    <w:rPr>
      <w:vertAlign w:val="superscript"/>
    </w:rPr>
  </w:style>
  <w:style w:type="paragraph" w:customStyle="1" w:styleId="ab">
    <w:name w:val="Επικεφαλίδα"/>
    <w:basedOn w:val="a"/>
    <w:next w:val="a0"/>
    <w:rsid w:val="00D65C9A"/>
    <w:pPr>
      <w:keepNext/>
      <w:spacing w:before="240" w:after="120"/>
    </w:pPr>
    <w:rPr>
      <w:rFonts w:ascii="Arial" w:eastAsia="Microsoft YaHei" w:hAnsi="Arial" w:cs="Mangal"/>
      <w:sz w:val="28"/>
      <w:szCs w:val="28"/>
    </w:rPr>
  </w:style>
  <w:style w:type="paragraph" w:styleId="a0">
    <w:name w:val="Body Text"/>
    <w:basedOn w:val="a"/>
    <w:rsid w:val="00D65C9A"/>
    <w:pPr>
      <w:spacing w:after="120"/>
    </w:pPr>
  </w:style>
  <w:style w:type="paragraph" w:styleId="ac">
    <w:name w:val="List"/>
    <w:basedOn w:val="a0"/>
    <w:rsid w:val="00D65C9A"/>
    <w:rPr>
      <w:rFonts w:cs="Mangal"/>
    </w:rPr>
  </w:style>
  <w:style w:type="paragraph" w:styleId="ad">
    <w:name w:val="caption"/>
    <w:basedOn w:val="a"/>
    <w:qFormat/>
    <w:rsid w:val="00D65C9A"/>
    <w:pPr>
      <w:suppressLineNumbers/>
      <w:spacing w:before="120" w:after="120"/>
    </w:pPr>
    <w:rPr>
      <w:rFonts w:ascii="Times New Roman" w:hAnsi="Times New Roman" w:cs="Mangal"/>
      <w:i/>
      <w:iCs/>
      <w:sz w:val="24"/>
      <w:szCs w:val="24"/>
    </w:rPr>
  </w:style>
  <w:style w:type="paragraph" w:customStyle="1" w:styleId="ae">
    <w:name w:val="Ευρετήριο"/>
    <w:basedOn w:val="a"/>
    <w:rsid w:val="00D65C9A"/>
    <w:pPr>
      <w:suppressLineNumbers/>
    </w:pPr>
    <w:rPr>
      <w:rFonts w:cs="Mangal"/>
    </w:rPr>
  </w:style>
  <w:style w:type="paragraph" w:customStyle="1" w:styleId="50">
    <w:name w:val="Λεζάντα5"/>
    <w:basedOn w:val="a"/>
    <w:rsid w:val="00D65C9A"/>
    <w:pPr>
      <w:suppressLineNumbers/>
      <w:spacing w:before="120" w:after="120"/>
    </w:pPr>
    <w:rPr>
      <w:rFonts w:cs="Mangal"/>
      <w:i/>
      <w:iCs/>
      <w:sz w:val="24"/>
      <w:szCs w:val="24"/>
    </w:rPr>
  </w:style>
  <w:style w:type="paragraph" w:customStyle="1" w:styleId="40">
    <w:name w:val="Λεζάντα4"/>
    <w:basedOn w:val="a"/>
    <w:rsid w:val="00D65C9A"/>
    <w:pPr>
      <w:suppressLineNumbers/>
      <w:spacing w:before="120" w:after="120"/>
    </w:pPr>
    <w:rPr>
      <w:rFonts w:cs="Mangal"/>
      <w:i/>
      <w:iCs/>
      <w:sz w:val="24"/>
      <w:szCs w:val="24"/>
    </w:rPr>
  </w:style>
  <w:style w:type="paragraph" w:customStyle="1" w:styleId="31">
    <w:name w:val="Λεζάντα3"/>
    <w:basedOn w:val="a"/>
    <w:rsid w:val="00D65C9A"/>
    <w:pPr>
      <w:suppressLineNumbers/>
      <w:spacing w:before="120" w:after="120"/>
    </w:pPr>
    <w:rPr>
      <w:rFonts w:cs="Mangal"/>
      <w:i/>
      <w:iCs/>
      <w:sz w:val="24"/>
      <w:szCs w:val="24"/>
    </w:rPr>
  </w:style>
  <w:style w:type="paragraph" w:customStyle="1" w:styleId="21">
    <w:name w:val="Λεζάντα2"/>
    <w:basedOn w:val="a"/>
    <w:rsid w:val="00D65C9A"/>
    <w:pPr>
      <w:suppressLineNumbers/>
      <w:spacing w:before="120" w:after="120"/>
    </w:pPr>
    <w:rPr>
      <w:rFonts w:cs="Mangal"/>
      <w:i/>
      <w:iCs/>
      <w:sz w:val="24"/>
      <w:szCs w:val="24"/>
    </w:rPr>
  </w:style>
  <w:style w:type="paragraph" w:customStyle="1" w:styleId="13">
    <w:name w:val="Λεζάντα1"/>
    <w:basedOn w:val="a"/>
    <w:rsid w:val="00D65C9A"/>
    <w:pPr>
      <w:suppressLineNumbers/>
      <w:spacing w:before="120" w:after="120"/>
    </w:pPr>
    <w:rPr>
      <w:rFonts w:cs="Mangal"/>
      <w:i/>
      <w:iCs/>
      <w:sz w:val="24"/>
      <w:szCs w:val="24"/>
    </w:rPr>
  </w:style>
  <w:style w:type="paragraph" w:styleId="af">
    <w:name w:val="header"/>
    <w:basedOn w:val="a"/>
    <w:rsid w:val="00D65C9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65C9A"/>
    <w:pPr>
      <w:spacing w:after="0" w:line="100" w:lineRule="atLeast"/>
      <w:ind w:left="-568" w:right="-355" w:firstLine="284"/>
    </w:pPr>
    <w:rPr>
      <w:rFonts w:ascii="Arial" w:hAnsi="Arial" w:cs="Arial"/>
      <w:b/>
      <w:sz w:val="24"/>
      <w:szCs w:val="20"/>
    </w:rPr>
  </w:style>
  <w:style w:type="paragraph" w:customStyle="1" w:styleId="15">
    <w:name w:val="Χωρίς διάστιχο1"/>
    <w:rsid w:val="00D65C9A"/>
    <w:pPr>
      <w:suppressAutoHyphens/>
    </w:pPr>
    <w:rPr>
      <w:rFonts w:ascii="Calibri" w:eastAsia="Arial" w:hAnsi="Calibri" w:cs="Calibri"/>
      <w:kern w:val="1"/>
      <w:sz w:val="22"/>
      <w:szCs w:val="22"/>
      <w:lang w:eastAsia="zh-CN"/>
    </w:rPr>
  </w:style>
  <w:style w:type="paragraph" w:customStyle="1" w:styleId="GRHelvA">
    <w:name w:val="GR Helv Aπλό"/>
    <w:basedOn w:val="a"/>
    <w:rsid w:val="00D65C9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65C9A"/>
    <w:pPr>
      <w:spacing w:after="0" w:line="100" w:lineRule="atLeast"/>
    </w:pPr>
    <w:rPr>
      <w:rFonts w:ascii="Tahoma" w:hAnsi="Tahoma" w:cs="Tahoma"/>
      <w:sz w:val="16"/>
      <w:szCs w:val="16"/>
    </w:rPr>
  </w:style>
  <w:style w:type="paragraph" w:customStyle="1" w:styleId="17">
    <w:name w:val="Παράγραφος λίστας1"/>
    <w:basedOn w:val="a"/>
    <w:rsid w:val="00D65C9A"/>
    <w:pPr>
      <w:spacing w:after="0"/>
      <w:ind w:left="720" w:firstLine="0"/>
      <w:jc w:val="left"/>
    </w:pPr>
    <w:rPr>
      <w:rFonts w:eastAsia="Calibri"/>
    </w:rPr>
  </w:style>
  <w:style w:type="paragraph" w:styleId="af0">
    <w:name w:val="footer"/>
    <w:basedOn w:val="a"/>
    <w:rsid w:val="00D65C9A"/>
    <w:pPr>
      <w:suppressLineNumbers/>
      <w:tabs>
        <w:tab w:val="center" w:pos="4153"/>
        <w:tab w:val="right" w:pos="8306"/>
      </w:tabs>
      <w:spacing w:after="0" w:line="100" w:lineRule="atLeast"/>
    </w:pPr>
    <w:rPr>
      <w:sz w:val="16"/>
    </w:rPr>
  </w:style>
  <w:style w:type="paragraph" w:customStyle="1" w:styleId="Web1">
    <w:name w:val="Κανονικό (Web)1"/>
    <w:basedOn w:val="a"/>
    <w:rsid w:val="00D65C9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65C9A"/>
    <w:pPr>
      <w:suppressLineNumbers/>
    </w:pPr>
  </w:style>
  <w:style w:type="paragraph" w:customStyle="1" w:styleId="af2">
    <w:name w:val="Επικεφαλίδα πίνακα"/>
    <w:basedOn w:val="af1"/>
    <w:rsid w:val="00D65C9A"/>
    <w:pPr>
      <w:jc w:val="center"/>
    </w:pPr>
    <w:rPr>
      <w:b/>
      <w:bCs/>
    </w:rPr>
  </w:style>
  <w:style w:type="paragraph" w:styleId="af3">
    <w:name w:val="footnote text"/>
    <w:basedOn w:val="a"/>
    <w:rsid w:val="00D65C9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65C9A"/>
    <w:pPr>
      <w:widowControl w:val="0"/>
      <w:suppressAutoHyphens/>
    </w:pPr>
    <w:rPr>
      <w:rFonts w:eastAsia="SimSun" w:cs="Mangal"/>
      <w:sz w:val="24"/>
      <w:szCs w:val="24"/>
      <w:lang w:eastAsia="zh-CN" w:bidi="hi-IN"/>
    </w:rPr>
  </w:style>
  <w:style w:type="paragraph" w:customStyle="1" w:styleId="af4">
    <w:name w:val="Παραθέσεις"/>
    <w:basedOn w:val="a"/>
    <w:rsid w:val="00D65C9A"/>
  </w:style>
  <w:style w:type="paragraph" w:styleId="af5">
    <w:name w:val="Title"/>
    <w:basedOn w:val="ab"/>
    <w:next w:val="a0"/>
    <w:qFormat/>
    <w:rsid w:val="00D65C9A"/>
  </w:style>
  <w:style w:type="paragraph" w:styleId="af6">
    <w:name w:val="Subtitle"/>
    <w:basedOn w:val="ab"/>
    <w:next w:val="a0"/>
    <w:qFormat/>
    <w:rsid w:val="00D65C9A"/>
  </w:style>
  <w:style w:type="paragraph" w:customStyle="1" w:styleId="af7">
    <w:name w:val="Προμορφοποιημένο κείμενο"/>
    <w:basedOn w:val="a"/>
    <w:rsid w:val="00D65C9A"/>
  </w:style>
  <w:style w:type="paragraph" w:customStyle="1" w:styleId="af8">
    <w:name w:val="Οριζόντια γραμμή"/>
    <w:basedOn w:val="a"/>
    <w:next w:val="a0"/>
    <w:rsid w:val="00D65C9A"/>
  </w:style>
  <w:style w:type="paragraph" w:customStyle="1" w:styleId="Pagedecouverture">
    <w:name w:val="Page de couverture"/>
    <w:basedOn w:val="a"/>
    <w:next w:val="a"/>
    <w:rsid w:val="00D65C9A"/>
    <w:pPr>
      <w:spacing w:after="0"/>
    </w:pPr>
  </w:style>
  <w:style w:type="paragraph" w:customStyle="1" w:styleId="PartTitle">
    <w:name w:val="PartTitle"/>
    <w:basedOn w:val="a"/>
    <w:next w:val="ChapterTitle"/>
    <w:rsid w:val="00D65C9A"/>
    <w:pPr>
      <w:keepNext/>
      <w:pageBreakBefore/>
      <w:spacing w:before="120" w:after="360"/>
      <w:jc w:val="center"/>
    </w:pPr>
    <w:rPr>
      <w:b/>
      <w:sz w:val="36"/>
    </w:rPr>
  </w:style>
  <w:style w:type="paragraph" w:customStyle="1" w:styleId="ChapterTitle">
    <w:name w:val="ChapterTitle"/>
    <w:basedOn w:val="a"/>
    <w:next w:val="a"/>
    <w:rsid w:val="00D65C9A"/>
    <w:pPr>
      <w:keepNext/>
      <w:spacing w:before="120" w:after="360"/>
      <w:ind w:firstLine="0"/>
      <w:jc w:val="center"/>
    </w:pPr>
    <w:rPr>
      <w:b/>
    </w:rPr>
  </w:style>
  <w:style w:type="paragraph" w:customStyle="1" w:styleId="Titrearticle">
    <w:name w:val="Titre article"/>
    <w:basedOn w:val="a"/>
    <w:next w:val="a"/>
    <w:rsid w:val="00D65C9A"/>
    <w:pPr>
      <w:keepNext/>
      <w:spacing w:before="360" w:after="120"/>
      <w:jc w:val="center"/>
    </w:pPr>
    <w:rPr>
      <w:i/>
    </w:rPr>
  </w:style>
  <w:style w:type="paragraph" w:customStyle="1" w:styleId="Point0">
    <w:name w:val="Point 0"/>
    <w:basedOn w:val="a"/>
    <w:rsid w:val="00D65C9A"/>
    <w:pPr>
      <w:ind w:left="850" w:hanging="850"/>
    </w:pPr>
  </w:style>
  <w:style w:type="paragraph" w:customStyle="1" w:styleId="Tiret0">
    <w:name w:val="Tiret 0"/>
    <w:basedOn w:val="Point0"/>
    <w:rsid w:val="00D65C9A"/>
    <w:pPr>
      <w:numPr>
        <w:numId w:val="4"/>
      </w:numPr>
    </w:pPr>
  </w:style>
  <w:style w:type="paragraph" w:customStyle="1" w:styleId="Point1">
    <w:name w:val="Point 1"/>
    <w:basedOn w:val="a"/>
    <w:rsid w:val="00D65C9A"/>
    <w:pPr>
      <w:ind w:left="1417" w:hanging="567"/>
    </w:pPr>
  </w:style>
  <w:style w:type="paragraph" w:customStyle="1" w:styleId="Tiret1">
    <w:name w:val="Tiret 1"/>
    <w:basedOn w:val="Point1"/>
    <w:rsid w:val="00D65C9A"/>
    <w:pPr>
      <w:numPr>
        <w:numId w:val="5"/>
      </w:numPr>
    </w:pPr>
  </w:style>
  <w:style w:type="paragraph" w:customStyle="1" w:styleId="SectionTitle">
    <w:name w:val="SectionTitle"/>
    <w:basedOn w:val="a"/>
    <w:next w:val="1"/>
    <w:rsid w:val="00D65C9A"/>
    <w:pPr>
      <w:keepNext/>
      <w:spacing w:before="120" w:after="360"/>
      <w:jc w:val="center"/>
    </w:pPr>
    <w:rPr>
      <w:b/>
      <w:smallCaps/>
      <w:sz w:val="28"/>
    </w:rPr>
  </w:style>
  <w:style w:type="paragraph" w:customStyle="1" w:styleId="Text1">
    <w:name w:val="Text 1"/>
    <w:basedOn w:val="a"/>
    <w:rsid w:val="00D65C9A"/>
    <w:pPr>
      <w:ind w:left="850" w:firstLine="0"/>
    </w:pPr>
  </w:style>
  <w:style w:type="paragraph" w:customStyle="1" w:styleId="NumPar1">
    <w:name w:val="NumPar 1"/>
    <w:basedOn w:val="a"/>
    <w:next w:val="Text1"/>
    <w:rsid w:val="00D65C9A"/>
    <w:pPr>
      <w:numPr>
        <w:numId w:val="6"/>
      </w:numPr>
    </w:pPr>
  </w:style>
  <w:style w:type="paragraph" w:customStyle="1" w:styleId="NormalLeft">
    <w:name w:val="Normal Left"/>
    <w:basedOn w:val="a"/>
    <w:rsid w:val="00D65C9A"/>
    <w:pPr>
      <w:jc w:val="left"/>
    </w:pPr>
  </w:style>
  <w:style w:type="paragraph" w:styleId="af9">
    <w:name w:val="endnote text"/>
    <w:basedOn w:val="a"/>
    <w:rsid w:val="00D65C9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 w:type="paragraph" w:customStyle="1" w:styleId="Normalgr">
    <w:name w:val="Normalgr"/>
    <w:rsid w:val="00DD3B03"/>
    <w:pPr>
      <w:tabs>
        <w:tab w:val="left" w:pos="1021"/>
        <w:tab w:val="left" w:pos="1588"/>
      </w:tabs>
      <w:suppressAutoHyphens/>
      <w:jc w:val="both"/>
    </w:pPr>
    <w:rPr>
      <w:rFonts w:ascii="Arial" w:hAnsi="Arial" w:cs="Arial"/>
      <w:spacing w:val="1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0A5B-CC48-4061-9F95-CE1C9E8C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3344</Words>
  <Characters>18059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i_fitousi</cp:lastModifiedBy>
  <cp:revision>5</cp:revision>
  <cp:lastPrinted>2020-06-16T08:08:00Z</cp:lastPrinted>
  <dcterms:created xsi:type="dcterms:W3CDTF">2020-07-14T11:24:00Z</dcterms:created>
  <dcterms:modified xsi:type="dcterms:W3CDTF">2020-09-30T06:34:00Z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