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AA" w:rsidRPr="001C36AA" w:rsidRDefault="001C36AA" w:rsidP="001C36AA"/>
    <w:p w:rsidR="001C36AA" w:rsidRPr="00BC2160" w:rsidRDefault="001C36AA" w:rsidP="00BC2160">
      <w:pPr>
        <w:spacing w:after="0"/>
        <w:jc w:val="center"/>
        <w:rPr>
          <w:b/>
        </w:rPr>
      </w:pPr>
      <w:r w:rsidRPr="00BC2160">
        <w:rPr>
          <w:b/>
        </w:rPr>
        <w:t>Οδηγίες</w:t>
      </w:r>
    </w:p>
    <w:p w:rsidR="001C36AA" w:rsidRPr="00BC2160" w:rsidRDefault="001C36AA" w:rsidP="00BC2160">
      <w:pPr>
        <w:spacing w:after="0"/>
        <w:jc w:val="center"/>
        <w:rPr>
          <w:b/>
        </w:rPr>
      </w:pPr>
      <w:r w:rsidRPr="00BC2160">
        <w:rPr>
          <w:b/>
        </w:rPr>
        <w:t>συμπλήρωσης πινάκων συμμόρφωσης</w:t>
      </w:r>
    </w:p>
    <w:p w:rsidR="001C36AA" w:rsidRPr="001C36AA" w:rsidRDefault="001C36AA" w:rsidP="00BC2160">
      <w:pPr>
        <w:spacing w:after="0"/>
      </w:pPr>
    </w:p>
    <w:p w:rsidR="001C36AA" w:rsidRPr="001C36AA" w:rsidRDefault="001C36AA" w:rsidP="00BC2160">
      <w:pPr>
        <w:spacing w:after="0"/>
      </w:pPr>
    </w:p>
    <w:p w:rsidR="00551F58" w:rsidRPr="00551F58" w:rsidRDefault="00551F58" w:rsidP="00551F58">
      <w:r w:rsidRPr="00551F58">
        <w:t xml:space="preserve">Οδηγίες συμπλήρωσης φύλλου συμμόρφωσης </w:t>
      </w:r>
    </w:p>
    <w:p w:rsidR="00551F58" w:rsidRPr="00551F58" w:rsidRDefault="00551F58" w:rsidP="00551F58">
      <w:r w:rsidRPr="00551F58">
        <w:t>Στη Στήλη «ΠΡΟΔΙΑΓΡΑΦΗ», περιγράφονται αναλυτικά οι αντίστοιχοι τεχνικοί όροι, υποχρεώσεις ή επεξηγήσεις για τα οποία θα πρέπει να δοθούν αντίστοιχες απαντήσεις.</w:t>
      </w:r>
    </w:p>
    <w:p w:rsidR="00551F58" w:rsidRPr="00551F58" w:rsidRDefault="00551F58" w:rsidP="00551F58">
      <w:r w:rsidRPr="00551F58">
        <w:t>Αν στη στήλη «ΑΠΑΙΤΗΣΗ»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w:t>
      </w:r>
      <w:r w:rsidR="00047A2A">
        <w:t>ο</w:t>
      </w:r>
      <w:r w:rsidRPr="00551F58">
        <w:t xml:space="preserve">υν πλήρως απαράβατους όρους απορρίπτονται ως απαράδεκτες.  </w:t>
      </w:r>
    </w:p>
    <w:p w:rsidR="00551F58" w:rsidRPr="00551F58" w:rsidRDefault="00551F58" w:rsidP="00551F58">
      <w:r w:rsidRPr="00551F58">
        <w:t>Αν η στήλη «ΑΠΑΙΤΗΣΗ» έχει συμπληρωθεί με τη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p w:rsidR="00551F58" w:rsidRPr="00551F58" w:rsidRDefault="00551F58" w:rsidP="00551F58">
      <w:r w:rsidRPr="00551F58">
        <w:t>Στη στήλη «ΑΠΑΝΤΗΣΗ»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w:t>
      </w:r>
      <w:r w:rsidR="00047A2A">
        <w:t>η</w:t>
      </w:r>
      <w:r w:rsidRPr="00551F58">
        <w:t xml:space="preserve"> ελέγχου και επιβεβαίωσης της πλήρωσης της απαίτησης (ιδιαίτερα αν αυτή αποτελεί ελάχιστη).</w:t>
      </w:r>
    </w:p>
    <w:p w:rsidR="00551F58" w:rsidRPr="00551F58" w:rsidRDefault="00551F58" w:rsidP="00551F58">
      <w:r w:rsidRPr="00551F58">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Στην Αρχή του Παραρτήματος καταγράφεται αναλυτικός πίνακας των περιεχόμενων του. </w:t>
      </w:r>
    </w:p>
    <w:p w:rsidR="00551F58" w:rsidRPr="00551F58" w:rsidRDefault="00551F58" w:rsidP="00551F58">
      <w:r w:rsidRPr="00551F58">
        <w:t xml:space="preserve">Είναι υποχρεωτική 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w:t>
      </w:r>
      <w:proofErr w:type="spellStart"/>
      <w:r w:rsidRPr="00551F58">
        <w:t>Προδ</w:t>
      </w:r>
      <w:proofErr w:type="spellEnd"/>
      <w:r w:rsidRPr="00551F58">
        <w:t>. 4.18).</w:t>
      </w:r>
    </w:p>
    <w:p w:rsidR="00551F58" w:rsidRPr="00551F58" w:rsidRDefault="00551F58" w:rsidP="00551F58">
      <w:r w:rsidRPr="00551F58">
        <w:t>Τονίζεται ότι είναι υποχρεωτική η απάντηση σε όλα τα σημεία των ΠΙΝΑΚΩΝ ΣΥΜΜΟΡΦΩΣΗΣ και η παροχή όλων των πληροφοριών που ζητούνται.</w:t>
      </w:r>
    </w:p>
    <w:p w:rsidR="00551F58" w:rsidRPr="00551F58" w:rsidRDefault="00551F58" w:rsidP="00551F58">
      <w:r w:rsidRPr="00551F58">
        <w:t>Η αρμόδια Επιτροπή θα αξιολογήσει τα παρεχόμενα από τους υποψήφιους Αναδόχους στοιχεία κατά την αξιολόγηση των Τεχνικών Προσφορών.</w:t>
      </w:r>
    </w:p>
    <w:p w:rsidR="00551F58" w:rsidRPr="00551F58" w:rsidRDefault="00551F58" w:rsidP="00551F58">
      <w:r w:rsidRPr="00551F58">
        <w:t>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και η Προσφορά απορρίπτεται ως απαράδεκτη.</w:t>
      </w:r>
    </w:p>
    <w:p w:rsidR="00551F58" w:rsidRPr="00551F58" w:rsidRDefault="00551F58" w:rsidP="00551F58"/>
    <w:p w:rsidR="00F13DFC" w:rsidRPr="00F13DFC" w:rsidRDefault="00F13DFC" w:rsidP="00AF77C4">
      <w:pPr>
        <w:rPr>
          <w:b/>
          <w:sz w:val="28"/>
          <w:szCs w:val="28"/>
        </w:rPr>
        <w:sectPr w:rsidR="00F13DFC" w:rsidRPr="00F13DFC" w:rsidSect="00F13DFC">
          <w:footerReference w:type="default" r:id="rId7"/>
          <w:headerReference w:type="first" r:id="rId8"/>
          <w:pgSz w:w="11906" w:h="16838"/>
          <w:pgMar w:top="1134" w:right="1134" w:bottom="1134" w:left="1134" w:header="720" w:footer="709" w:gutter="0"/>
          <w:cols w:space="720"/>
          <w:titlePg/>
          <w:docGrid w:linePitch="360"/>
        </w:sectPr>
      </w:pPr>
    </w:p>
    <w:p w:rsidR="00047A2A" w:rsidRDefault="00047A2A" w:rsidP="00551F58"/>
    <w:tbl>
      <w:tblPr>
        <w:tblpPr w:leftFromText="180" w:rightFromText="180" w:vertAnchor="page" w:horzAnchor="margin" w:tblpX="-176" w:tblpY="2101"/>
        <w:tblW w:w="14737" w:type="dxa"/>
        <w:tblLayout w:type="fixed"/>
        <w:tblLook w:val="04A0"/>
      </w:tblPr>
      <w:tblGrid>
        <w:gridCol w:w="703"/>
        <w:gridCol w:w="823"/>
        <w:gridCol w:w="8108"/>
        <w:gridCol w:w="1985"/>
        <w:gridCol w:w="1021"/>
        <w:gridCol w:w="2097"/>
      </w:tblGrid>
      <w:tr w:rsidR="00047A2A" w:rsidRPr="00047A2A" w:rsidTr="00F13DFC">
        <w:trPr>
          <w:trHeight w:val="567"/>
          <w:tblHeader/>
        </w:trPr>
        <w:tc>
          <w:tcPr>
            <w:tcW w:w="152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FFFFFF"/>
                <w:sz w:val="20"/>
                <w:szCs w:val="20"/>
                <w:lang w:val="en-GB" w:eastAsia="zh-CN"/>
              </w:rPr>
            </w:pPr>
            <w:proofErr w:type="spellStart"/>
            <w:r w:rsidRPr="00047A2A">
              <w:rPr>
                <w:rFonts w:ascii="Calibri" w:eastAsia="Times New Roman" w:hAnsi="Calibri" w:cs="Calibri"/>
                <w:b/>
                <w:bCs/>
                <w:color w:val="FFFFFF"/>
                <w:sz w:val="20"/>
                <w:szCs w:val="20"/>
                <w:lang w:val="en-GB" w:eastAsia="zh-CN"/>
              </w:rPr>
              <w:t>Κριτήριο</w:t>
            </w:r>
            <w:proofErr w:type="spellEnd"/>
            <w:r w:rsidRPr="00047A2A">
              <w:rPr>
                <w:rFonts w:ascii="Calibri" w:eastAsia="Times New Roman" w:hAnsi="Calibri" w:cs="Calibri"/>
                <w:b/>
                <w:bCs/>
                <w:color w:val="FFFFFF"/>
                <w:sz w:val="20"/>
                <w:szCs w:val="20"/>
                <w:lang w:val="en-GB" w:eastAsia="zh-CN"/>
              </w:rPr>
              <w:t xml:space="preserve"> </w:t>
            </w:r>
            <w:proofErr w:type="spellStart"/>
            <w:r w:rsidRPr="00047A2A">
              <w:rPr>
                <w:rFonts w:ascii="Calibri" w:eastAsia="Times New Roman" w:hAnsi="Calibri" w:cs="Calibri"/>
                <w:b/>
                <w:bCs/>
                <w:color w:val="FFFFFF"/>
                <w:sz w:val="20"/>
                <w:szCs w:val="20"/>
                <w:lang w:val="en-GB" w:eastAsia="zh-CN"/>
              </w:rPr>
              <w:t>αξιολόγησης</w:t>
            </w:r>
            <w:proofErr w:type="spellEnd"/>
          </w:p>
        </w:tc>
        <w:tc>
          <w:tcPr>
            <w:tcW w:w="8108" w:type="dxa"/>
            <w:tcBorders>
              <w:top w:val="single" w:sz="4" w:space="0" w:color="auto"/>
              <w:left w:val="nil"/>
              <w:bottom w:val="single" w:sz="4" w:space="0" w:color="auto"/>
              <w:right w:val="single" w:sz="4" w:space="0" w:color="auto"/>
            </w:tcBorders>
            <w:shd w:val="clear" w:color="auto" w:fill="A6A6A6"/>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FFFFFF"/>
                <w:sz w:val="20"/>
                <w:szCs w:val="20"/>
                <w:lang w:val="en-GB" w:eastAsia="zh-CN"/>
              </w:rPr>
            </w:pPr>
            <w:proofErr w:type="spellStart"/>
            <w:r w:rsidRPr="00047A2A">
              <w:rPr>
                <w:rFonts w:ascii="Calibri" w:eastAsia="Times New Roman" w:hAnsi="Calibri" w:cs="Calibri"/>
                <w:b/>
                <w:bCs/>
                <w:color w:val="FFFFFF"/>
                <w:sz w:val="20"/>
                <w:szCs w:val="20"/>
                <w:lang w:val="en-GB" w:eastAsia="zh-CN"/>
              </w:rPr>
              <w:t>Προδιαγραφή</w:t>
            </w:r>
            <w:proofErr w:type="spellEnd"/>
          </w:p>
        </w:tc>
        <w:tc>
          <w:tcPr>
            <w:tcW w:w="1985" w:type="dxa"/>
            <w:tcBorders>
              <w:top w:val="single" w:sz="4" w:space="0" w:color="auto"/>
              <w:left w:val="nil"/>
              <w:bottom w:val="single" w:sz="4" w:space="0" w:color="auto"/>
              <w:right w:val="single" w:sz="4" w:space="0" w:color="auto"/>
            </w:tcBorders>
            <w:shd w:val="clear" w:color="auto" w:fill="A6A6A6"/>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FFFFFF"/>
                <w:sz w:val="20"/>
                <w:szCs w:val="20"/>
                <w:lang w:val="en-GB" w:eastAsia="zh-CN"/>
              </w:rPr>
            </w:pPr>
            <w:proofErr w:type="spellStart"/>
            <w:r w:rsidRPr="00047A2A">
              <w:rPr>
                <w:rFonts w:ascii="Calibri" w:eastAsia="Times New Roman" w:hAnsi="Calibri" w:cs="Calibri"/>
                <w:b/>
                <w:bCs/>
                <w:color w:val="FFFFFF"/>
                <w:sz w:val="20"/>
                <w:szCs w:val="20"/>
                <w:lang w:val="en-GB" w:eastAsia="zh-CN"/>
              </w:rPr>
              <w:t>Απαίτηση</w:t>
            </w:r>
            <w:proofErr w:type="spellEnd"/>
          </w:p>
        </w:tc>
        <w:tc>
          <w:tcPr>
            <w:tcW w:w="1021" w:type="dxa"/>
            <w:tcBorders>
              <w:top w:val="single" w:sz="4" w:space="0" w:color="auto"/>
              <w:left w:val="nil"/>
              <w:bottom w:val="single" w:sz="4" w:space="0" w:color="auto"/>
              <w:right w:val="single" w:sz="4" w:space="0" w:color="auto"/>
            </w:tcBorders>
            <w:shd w:val="clear" w:color="auto" w:fill="A6A6A6"/>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FFFFFF"/>
                <w:sz w:val="20"/>
                <w:szCs w:val="20"/>
                <w:lang w:val="en-GB" w:eastAsia="zh-CN"/>
              </w:rPr>
            </w:pPr>
            <w:proofErr w:type="spellStart"/>
            <w:r w:rsidRPr="00047A2A">
              <w:rPr>
                <w:rFonts w:ascii="Calibri" w:eastAsia="Times New Roman" w:hAnsi="Calibri" w:cs="Calibri"/>
                <w:b/>
                <w:bCs/>
                <w:color w:val="FFFFFF"/>
                <w:sz w:val="20"/>
                <w:szCs w:val="20"/>
                <w:lang w:val="en-GB" w:eastAsia="zh-CN"/>
              </w:rPr>
              <w:t>Απάντηση</w:t>
            </w:r>
            <w:proofErr w:type="spellEnd"/>
          </w:p>
        </w:tc>
        <w:tc>
          <w:tcPr>
            <w:tcW w:w="2097" w:type="dxa"/>
            <w:tcBorders>
              <w:top w:val="single" w:sz="4" w:space="0" w:color="auto"/>
              <w:left w:val="nil"/>
              <w:bottom w:val="single" w:sz="4" w:space="0" w:color="auto"/>
              <w:right w:val="single" w:sz="4" w:space="0" w:color="auto"/>
            </w:tcBorders>
            <w:shd w:val="clear" w:color="auto" w:fill="A6A6A6"/>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FFFFFF"/>
                <w:sz w:val="20"/>
                <w:szCs w:val="20"/>
                <w:lang w:val="en-GB" w:eastAsia="zh-CN"/>
              </w:rPr>
            </w:pPr>
            <w:proofErr w:type="spellStart"/>
            <w:r w:rsidRPr="00047A2A">
              <w:rPr>
                <w:rFonts w:ascii="Calibri" w:eastAsia="Times New Roman" w:hAnsi="Calibri" w:cs="Calibri"/>
                <w:b/>
                <w:bCs/>
                <w:color w:val="FFFFFF"/>
                <w:sz w:val="20"/>
                <w:szCs w:val="20"/>
                <w:lang w:val="en-GB" w:eastAsia="zh-CN"/>
              </w:rPr>
              <w:t>Παραπομπή</w:t>
            </w:r>
            <w:proofErr w:type="spellEnd"/>
            <w:r w:rsidRPr="00047A2A">
              <w:rPr>
                <w:rFonts w:ascii="Calibri" w:eastAsia="Times New Roman" w:hAnsi="Calibri" w:cs="Calibri"/>
                <w:b/>
                <w:bCs/>
                <w:color w:val="FFFFFF"/>
                <w:sz w:val="20"/>
                <w:szCs w:val="20"/>
                <w:lang w:val="en-GB" w:eastAsia="zh-CN"/>
              </w:rPr>
              <w:t xml:space="preserve"> </w:t>
            </w:r>
            <w:proofErr w:type="spellStart"/>
            <w:r w:rsidRPr="00047A2A">
              <w:rPr>
                <w:rFonts w:ascii="Calibri" w:eastAsia="Times New Roman" w:hAnsi="Calibri" w:cs="Calibri"/>
                <w:b/>
                <w:bCs/>
                <w:color w:val="FFFFFF"/>
                <w:sz w:val="20"/>
                <w:szCs w:val="20"/>
                <w:lang w:val="en-GB" w:eastAsia="zh-CN"/>
              </w:rPr>
              <w:t>τεκμηρίωσης</w:t>
            </w:r>
            <w:proofErr w:type="spellEnd"/>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Κ.1.2</w:t>
            </w:r>
          </w:p>
        </w:tc>
        <w:tc>
          <w:tcPr>
            <w:tcW w:w="8931"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Arial"/>
                <w:b/>
                <w:sz w:val="20"/>
                <w:szCs w:val="20"/>
                <w:lang w:val="en-GB" w:eastAsia="zh-CN"/>
              </w:rPr>
            </w:pPr>
            <w:proofErr w:type="spellStart"/>
            <w:r w:rsidRPr="00047A2A">
              <w:rPr>
                <w:rFonts w:ascii="Calibri" w:eastAsia="Times New Roman" w:hAnsi="Calibri" w:cs="Arial"/>
                <w:b/>
                <w:sz w:val="20"/>
                <w:szCs w:val="20"/>
                <w:lang w:val="en-GB" w:eastAsia="zh-CN"/>
              </w:rPr>
              <w:t>Ψηφιοποίηση-Ψηφιακή</w:t>
            </w:r>
            <w:proofErr w:type="spellEnd"/>
            <w:r w:rsidRPr="00047A2A">
              <w:rPr>
                <w:rFonts w:ascii="Calibri" w:eastAsia="Times New Roman" w:hAnsi="Calibri" w:cs="Arial"/>
                <w:b/>
                <w:sz w:val="20"/>
                <w:szCs w:val="20"/>
                <w:lang w:val="en-GB" w:eastAsia="zh-CN"/>
              </w:rPr>
              <w:t xml:space="preserve"> </w:t>
            </w:r>
            <w:proofErr w:type="spellStart"/>
            <w:r w:rsidRPr="00047A2A">
              <w:rPr>
                <w:rFonts w:ascii="Calibri" w:eastAsia="Times New Roman" w:hAnsi="Calibri" w:cs="Arial"/>
                <w:b/>
                <w:sz w:val="20"/>
                <w:szCs w:val="20"/>
                <w:lang w:val="en-GB" w:eastAsia="zh-CN"/>
              </w:rPr>
              <w:t>επεξεργασία</w:t>
            </w:r>
            <w:proofErr w:type="spellEnd"/>
            <w:r w:rsidRPr="00047A2A">
              <w:rPr>
                <w:rFonts w:ascii="Calibri" w:eastAsia="Times New Roman" w:hAnsi="Calibri" w:cs="Arial"/>
                <w:b/>
                <w:sz w:val="20"/>
                <w:szCs w:val="20"/>
                <w:lang w:val="en-GB" w:eastAsia="zh-CN"/>
              </w:rPr>
              <w:t xml:space="preserve"> </w:t>
            </w:r>
            <w:proofErr w:type="spellStart"/>
            <w:r w:rsidRPr="00047A2A">
              <w:rPr>
                <w:rFonts w:ascii="Calibri" w:eastAsia="Times New Roman" w:hAnsi="Calibri" w:cs="Arial"/>
                <w:b/>
                <w:sz w:val="20"/>
                <w:szCs w:val="20"/>
                <w:lang w:val="en-GB" w:eastAsia="zh-CN"/>
              </w:rPr>
              <w:t>υλικού</w:t>
            </w:r>
            <w:proofErr w:type="spellEnd"/>
          </w:p>
        </w:tc>
        <w:tc>
          <w:tcPr>
            <w:tcW w:w="1985"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Να αναφερθούν εργασίες ψηφιακής τεκμηρίωσης του υλικού:</w:t>
            </w:r>
            <w:r w:rsidRPr="00047A2A">
              <w:rPr>
                <w:rFonts w:ascii="Calibri" w:eastAsia="Times New Roman" w:hAnsi="Calibri" w:cs="Calibri"/>
                <w:color w:val="000000"/>
                <w:sz w:val="20"/>
                <w:szCs w:val="20"/>
                <w:lang w:eastAsia="zh-CN"/>
              </w:rPr>
              <w:br/>
              <w:t xml:space="preserve">(Κατηγοριοποίηση και απογραφή σημείου ανά κατηγορία, Σύνταξη ευρετηρίου και ονοματολογία υλικού, Δημιουργία </w:t>
            </w:r>
            <w:proofErr w:type="spellStart"/>
            <w:r w:rsidRPr="00047A2A">
              <w:rPr>
                <w:rFonts w:ascii="Calibri" w:eastAsia="Times New Roman" w:hAnsi="Calibri" w:cs="Calibri"/>
                <w:color w:val="000000"/>
                <w:sz w:val="20"/>
                <w:szCs w:val="20"/>
                <w:lang w:eastAsia="zh-CN"/>
              </w:rPr>
              <w:t>μεταδεδομένων</w:t>
            </w:r>
            <w:proofErr w:type="spellEnd"/>
            <w:r w:rsidRPr="00047A2A">
              <w:rPr>
                <w:rFonts w:ascii="Calibri" w:eastAsia="Times New Roman" w:hAnsi="Calibri" w:cs="Calibri"/>
                <w:color w:val="000000"/>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proofErr w:type="spellStart"/>
            <w:r w:rsidRPr="00047A2A">
              <w:rPr>
                <w:rFonts w:ascii="Calibri" w:eastAsia="Times New Roman" w:hAnsi="Calibri" w:cs="Calibri"/>
                <w:color w:val="000000"/>
                <w:sz w:val="20"/>
                <w:szCs w:val="20"/>
                <w:lang w:eastAsia="zh-CN"/>
              </w:rPr>
              <w:t>Μεταδεδομένα</w:t>
            </w:r>
            <w:proofErr w:type="spellEnd"/>
            <w:r w:rsidRPr="00047A2A">
              <w:rPr>
                <w:rFonts w:ascii="Calibri" w:eastAsia="Times New Roman" w:hAnsi="Calibri" w:cs="Calibri"/>
                <w:color w:val="000000"/>
                <w:sz w:val="20"/>
                <w:szCs w:val="20"/>
                <w:lang w:eastAsia="zh-CN"/>
              </w:rPr>
              <w:t xml:space="preserve"> σημείου ενδιαφέροντος - Αναφορά των ψηφιακών </w:t>
            </w:r>
            <w:proofErr w:type="spellStart"/>
            <w:r w:rsidRPr="00047A2A">
              <w:rPr>
                <w:rFonts w:ascii="Calibri" w:eastAsia="Times New Roman" w:hAnsi="Calibri" w:cs="Calibri"/>
                <w:color w:val="000000"/>
                <w:sz w:val="20"/>
                <w:szCs w:val="20"/>
                <w:lang w:eastAsia="zh-CN"/>
              </w:rPr>
              <w:t>μεταδεδομένων</w:t>
            </w:r>
            <w:proofErr w:type="spellEnd"/>
            <w:r w:rsidRPr="00047A2A">
              <w:rPr>
                <w:rFonts w:ascii="Calibri" w:eastAsia="Times New Roman" w:hAnsi="Calibri" w:cs="Calibri"/>
                <w:color w:val="000000"/>
                <w:sz w:val="20"/>
                <w:szCs w:val="20"/>
                <w:lang w:eastAsia="zh-CN"/>
              </w:rPr>
              <w:t xml:space="preserve"> των σημείων ενδιαφέροντος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Δυνατότητα προσθήκης και άλλων πεδίων-μεταδεδομένων χωρίς να απαιτούνται εξειδικευμένες τεχνικές γνώσεις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Όλα τα </w:t>
            </w:r>
            <w:proofErr w:type="spellStart"/>
            <w:r w:rsidRPr="00047A2A">
              <w:rPr>
                <w:rFonts w:ascii="Calibri" w:eastAsia="Times New Roman" w:hAnsi="Calibri" w:cs="Calibri"/>
                <w:color w:val="000000"/>
                <w:sz w:val="20"/>
                <w:szCs w:val="20"/>
                <w:lang w:eastAsia="zh-CN"/>
              </w:rPr>
              <w:t>μεταδεδομένα</w:t>
            </w:r>
            <w:proofErr w:type="spellEnd"/>
            <w:r w:rsidRPr="00047A2A">
              <w:rPr>
                <w:rFonts w:ascii="Calibri" w:eastAsia="Times New Roman" w:hAnsi="Calibri" w:cs="Calibri"/>
                <w:color w:val="000000"/>
                <w:sz w:val="20"/>
                <w:szCs w:val="20"/>
                <w:lang w:eastAsia="zh-CN"/>
              </w:rPr>
              <w:t xml:space="preserve"> να μεταφραστούν από τα Ελληνικά στα Αγγλικά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Ψηφιακές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φωτογραφίες</w:t>
            </w:r>
            <w:proofErr w:type="spellEnd"/>
            <w:r w:rsidRPr="00047A2A">
              <w:rPr>
                <w:rFonts w:ascii="Calibri" w:eastAsia="Times New Roman" w:hAnsi="Calibri" w:cs="Calibri"/>
                <w:color w:val="000000"/>
                <w:sz w:val="20"/>
                <w:szCs w:val="20"/>
                <w:lang w:val="en-GB" w:eastAsia="zh-CN"/>
              </w:rPr>
              <w:t xml:space="preserve"> ανά </w:t>
            </w:r>
            <w:proofErr w:type="spellStart"/>
            <w:r w:rsidRPr="00047A2A">
              <w:rPr>
                <w:rFonts w:ascii="Calibri" w:eastAsia="Times New Roman" w:hAnsi="Calibri" w:cs="Calibri"/>
                <w:color w:val="000000"/>
                <w:sz w:val="20"/>
                <w:szCs w:val="20"/>
                <w:lang w:val="en-GB" w:eastAsia="zh-CN"/>
              </w:rPr>
              <w:t>σημείο</w:t>
            </w:r>
            <w:proofErr w:type="spellEnd"/>
            <w:r w:rsidRPr="00047A2A">
              <w:rPr>
                <w:rFonts w:ascii="Calibri" w:eastAsia="Times New Roman" w:hAnsi="Calibri" w:cs="Calibri"/>
                <w:color w:val="000000"/>
                <w:sz w:val="20"/>
                <w:szCs w:val="20"/>
                <w:lang w:val="en-GB" w:eastAsia="zh-CN"/>
              </w:rPr>
              <w:br/>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eastAsia="zh-CN"/>
              </w:rPr>
            </w:pPr>
            <w:r w:rsidRPr="00047A2A">
              <w:rPr>
                <w:rFonts w:ascii="Calibri" w:eastAsia="Times New Roman" w:hAnsi="Calibri" w:cs="Calibri"/>
                <w:b/>
                <w:bCs/>
                <w:color w:val="000000"/>
                <w:sz w:val="20"/>
                <w:szCs w:val="20"/>
                <w:lang w:eastAsia="zh-CN"/>
              </w:rPr>
              <w:t>ΝΑΙ</w:t>
            </w:r>
            <w:r w:rsidRPr="00047A2A">
              <w:rPr>
                <w:rFonts w:ascii="Calibri" w:eastAsia="Times New Roman" w:hAnsi="Calibri" w:cs="Calibri"/>
                <w:color w:val="000000"/>
                <w:sz w:val="20"/>
                <w:szCs w:val="20"/>
                <w:lang w:eastAsia="zh-CN"/>
              </w:rPr>
              <w:t xml:space="preserve"> κατ’ ελάχιστον 3 φωτογραφίες ανά σημείο υψηλής ανάλυσης</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 xml:space="preserve">Σύνολο </w:t>
            </w:r>
            <w:proofErr w:type="spellStart"/>
            <w:r w:rsidRPr="00047A2A">
              <w:rPr>
                <w:rFonts w:ascii="Calibri" w:eastAsia="Times New Roman" w:hAnsi="Calibri" w:cs="Calibri"/>
                <w:color w:val="000000"/>
                <w:sz w:val="20"/>
                <w:szCs w:val="20"/>
                <w:lang w:val="en-GB" w:eastAsia="zh-CN"/>
              </w:rPr>
              <w:t>ψηφιακών</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φωτογραφιών</w:t>
            </w:r>
            <w:proofErr w:type="spellEnd"/>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US" w:eastAsia="zh-CN"/>
              </w:rPr>
            </w:pPr>
            <w:r w:rsidRPr="00047A2A">
              <w:rPr>
                <w:rFonts w:ascii="Calibri" w:eastAsia="Times New Roman" w:hAnsi="Calibri" w:cs="Calibri"/>
                <w:b/>
                <w:bCs/>
                <w:color w:val="000000"/>
                <w:sz w:val="20"/>
                <w:szCs w:val="20"/>
                <w:lang w:val="en-GB" w:eastAsia="zh-CN"/>
              </w:rPr>
              <w:t xml:space="preserve">ΝΑΙ </w:t>
            </w:r>
          </w:p>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US" w:eastAsia="zh-CN"/>
              </w:rPr>
            </w:pPr>
            <w:r w:rsidRPr="00047A2A">
              <w:rPr>
                <w:rFonts w:ascii="Calibri" w:eastAsia="Times New Roman" w:hAnsi="Calibri" w:cs="Calibri"/>
                <w:bCs/>
                <w:color w:val="000000"/>
                <w:sz w:val="20"/>
                <w:szCs w:val="20"/>
                <w:lang w:val="en-GB" w:eastAsia="zh-CN"/>
              </w:rPr>
              <w:t>Σύνολο: 500</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Η λήψη φωτογραφιών να γίνει με κατ’ ελάχιστο: </w:t>
            </w:r>
            <w:r w:rsidRPr="00047A2A">
              <w:rPr>
                <w:rFonts w:ascii="Calibri" w:eastAsia="Times New Roman" w:hAnsi="Calibri" w:cs="Calibri"/>
                <w:color w:val="000000"/>
                <w:sz w:val="20"/>
                <w:szCs w:val="20"/>
                <w:lang w:eastAsia="zh-CN"/>
              </w:rPr>
              <w:br/>
              <w:t>• επαγγελματικό φωτογραφικό εξοπλισμό</w:t>
            </w:r>
            <w:r w:rsidRPr="00047A2A">
              <w:rPr>
                <w:rFonts w:ascii="Calibri" w:eastAsia="Times New Roman" w:hAnsi="Calibri" w:cs="Calibri"/>
                <w:color w:val="000000"/>
                <w:sz w:val="20"/>
                <w:szCs w:val="20"/>
                <w:lang w:eastAsia="zh-CN"/>
              </w:rPr>
              <w:br/>
              <w:t>• φωτογραφική μηχανή με αισθητήρα τύπου ολόκληρου κάδρου (</w:t>
            </w:r>
            <w:r w:rsidRPr="00047A2A">
              <w:rPr>
                <w:rFonts w:ascii="Calibri" w:eastAsia="Times New Roman" w:hAnsi="Calibri" w:cs="Calibri"/>
                <w:color w:val="000000"/>
                <w:sz w:val="20"/>
                <w:szCs w:val="20"/>
                <w:lang w:val="en-GB" w:eastAsia="zh-CN"/>
              </w:rPr>
              <w:t>Full</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Frame</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eastAsia="zh-CN"/>
              </w:rPr>
              <w:br/>
              <w:t xml:space="preserve">• 24 Εκατομμύρια </w:t>
            </w:r>
            <w:proofErr w:type="spellStart"/>
            <w:r w:rsidRPr="00047A2A">
              <w:rPr>
                <w:rFonts w:ascii="Calibri" w:eastAsia="Times New Roman" w:hAnsi="Calibri" w:cs="Calibri"/>
                <w:color w:val="000000"/>
                <w:sz w:val="20"/>
                <w:szCs w:val="20"/>
                <w:lang w:eastAsia="zh-CN"/>
              </w:rPr>
              <w:t>εικονοστοιχεία</w:t>
            </w:r>
            <w:proofErr w:type="spellEnd"/>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MP</w:t>
            </w:r>
            <w:r w:rsidRPr="00047A2A">
              <w:rPr>
                <w:rFonts w:ascii="Calibri" w:eastAsia="Times New Roman" w:hAnsi="Calibri" w:cs="Calibri"/>
                <w:color w:val="000000"/>
                <w:sz w:val="20"/>
                <w:szCs w:val="20"/>
                <w:lang w:eastAsia="zh-CN"/>
              </w:rPr>
              <w:t>-</w:t>
            </w:r>
            <w:r w:rsidRPr="00047A2A">
              <w:rPr>
                <w:rFonts w:ascii="Calibri" w:eastAsia="Times New Roman" w:hAnsi="Calibri" w:cs="Calibri"/>
                <w:color w:val="000000"/>
                <w:sz w:val="20"/>
                <w:szCs w:val="20"/>
                <w:lang w:val="en-GB" w:eastAsia="zh-CN"/>
              </w:rPr>
              <w:t>Megapixels</w:t>
            </w:r>
            <w:r w:rsidRPr="00047A2A">
              <w:rPr>
                <w:rFonts w:ascii="Calibri" w:eastAsia="Times New Roman" w:hAnsi="Calibri" w:cs="Calibri"/>
                <w:color w:val="000000"/>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Τα παραγόμενα ψηφιακά αρχεία των Ψηφιακών φωτογραφιών να χωρίζονται σε δύο κατηγορίες: α) τα ψηφιακά κύρια αντίγραφα (</w:t>
            </w:r>
            <w:r w:rsidRPr="00047A2A">
              <w:rPr>
                <w:rFonts w:ascii="Calibri" w:eastAsia="Times New Roman" w:hAnsi="Calibri" w:cs="Calibri"/>
                <w:color w:val="000000"/>
                <w:sz w:val="20"/>
                <w:szCs w:val="20"/>
                <w:lang w:val="en-GB" w:eastAsia="zh-CN"/>
              </w:rPr>
              <w:t>master</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files</w:t>
            </w:r>
            <w:r w:rsidRPr="00047A2A">
              <w:rPr>
                <w:rFonts w:ascii="Calibri" w:eastAsia="Times New Roman" w:hAnsi="Calibri" w:cs="Calibri"/>
                <w:color w:val="000000"/>
                <w:sz w:val="20"/>
                <w:szCs w:val="20"/>
                <w:lang w:eastAsia="zh-CN"/>
              </w:rPr>
              <w:t xml:space="preserve">) να είναι τύπου </w:t>
            </w:r>
            <w:r w:rsidRPr="00047A2A">
              <w:rPr>
                <w:rFonts w:ascii="Calibri" w:eastAsia="Times New Roman" w:hAnsi="Calibri" w:cs="Calibri"/>
                <w:color w:val="000000"/>
                <w:sz w:val="20"/>
                <w:szCs w:val="20"/>
                <w:lang w:val="en-GB" w:eastAsia="zh-CN"/>
              </w:rPr>
              <w:t>RAW</w:t>
            </w:r>
            <w:r w:rsidRPr="00047A2A">
              <w:rPr>
                <w:rFonts w:ascii="Calibri" w:eastAsia="Times New Roman" w:hAnsi="Calibri" w:cs="Calibri"/>
                <w:color w:val="000000"/>
                <w:sz w:val="20"/>
                <w:szCs w:val="20"/>
                <w:lang w:eastAsia="zh-CN"/>
              </w:rPr>
              <w:t xml:space="preserve"> (αυθεντικά δεδομένα από τον αισθητήρα) και β) τα αρχεία προβολής (</w:t>
            </w:r>
            <w:r w:rsidRPr="00047A2A">
              <w:rPr>
                <w:rFonts w:ascii="Calibri" w:eastAsia="Times New Roman" w:hAnsi="Calibri" w:cs="Calibri"/>
                <w:color w:val="000000"/>
                <w:sz w:val="20"/>
                <w:szCs w:val="20"/>
                <w:lang w:val="en-GB" w:eastAsia="zh-CN"/>
              </w:rPr>
              <w:t>access</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files</w:t>
            </w:r>
            <w:r w:rsidRPr="00047A2A">
              <w:rPr>
                <w:rFonts w:ascii="Calibri" w:eastAsia="Times New Roman" w:hAnsi="Calibri" w:cs="Calibri"/>
                <w:color w:val="000000"/>
                <w:sz w:val="20"/>
                <w:szCs w:val="20"/>
                <w:lang w:eastAsia="zh-CN"/>
              </w:rPr>
              <w:t xml:space="preserve">) που είναι ψηφιακά αντίγραφα από το πρωτότυπο σε χαμηλότερη ανάλυση και έχουν στόχο να είναι πιο εύχρηστα λόγω της μορφής τους και του μικρότερου όγκου τους.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Αναλύσεις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ψηφιακών</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αρχείων</w:t>
            </w:r>
            <w:proofErr w:type="spellEnd"/>
          </w:p>
          <w:p w:rsidR="00047A2A" w:rsidRPr="00047A2A" w:rsidRDefault="00047A2A" w:rsidP="00047A2A">
            <w:pPr>
              <w:widowControl w:val="0"/>
              <w:numPr>
                <w:ilvl w:val="0"/>
                <w:numId w:val="35"/>
              </w:numPr>
              <w:suppressAutoHyphens/>
              <w:spacing w:after="0" w:line="240" w:lineRule="auto"/>
              <w:contextualSpacing/>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Φωτογράφηση  σε υψηλή ανάλυση &gt;18</w:t>
            </w:r>
            <w:proofErr w:type="spellStart"/>
            <w:r w:rsidRPr="00047A2A">
              <w:rPr>
                <w:rFonts w:ascii="Calibri" w:eastAsia="Times New Roman" w:hAnsi="Calibri" w:cs="Calibri"/>
                <w:color w:val="000000"/>
                <w:sz w:val="20"/>
                <w:szCs w:val="20"/>
                <w:lang w:val="en-GB" w:eastAsia="zh-CN"/>
              </w:rPr>
              <w:t>Mpx</w:t>
            </w:r>
            <w:proofErr w:type="spellEnd"/>
            <w:r w:rsidRPr="00047A2A">
              <w:rPr>
                <w:rFonts w:ascii="Calibri" w:eastAsia="Times New Roman" w:hAnsi="Calibri" w:cs="Calibri"/>
                <w:color w:val="000000"/>
                <w:sz w:val="20"/>
                <w:szCs w:val="20"/>
                <w:lang w:eastAsia="zh-CN"/>
              </w:rPr>
              <w:t xml:space="preserve"> Μορφή </w:t>
            </w:r>
            <w:r w:rsidRPr="00047A2A">
              <w:rPr>
                <w:rFonts w:ascii="Calibri" w:eastAsia="Times New Roman" w:hAnsi="Calibri" w:cs="Calibri"/>
                <w:color w:val="000000"/>
                <w:sz w:val="20"/>
                <w:szCs w:val="20"/>
                <w:lang w:val="en-GB" w:eastAsia="zh-CN"/>
              </w:rPr>
              <w:t>Jpeg</w:t>
            </w:r>
            <w:r w:rsidRPr="00047A2A">
              <w:rPr>
                <w:rFonts w:ascii="Calibri" w:eastAsia="Times New Roman" w:hAnsi="Calibri" w:cs="Calibri"/>
                <w:color w:val="000000"/>
                <w:sz w:val="20"/>
                <w:szCs w:val="20"/>
                <w:lang w:eastAsia="zh-CN"/>
              </w:rPr>
              <w:t xml:space="preserve">2000/ </w:t>
            </w:r>
            <w:r w:rsidRPr="00047A2A">
              <w:rPr>
                <w:rFonts w:ascii="Calibri" w:eastAsia="Times New Roman" w:hAnsi="Calibri" w:cs="Calibri"/>
                <w:color w:val="000000"/>
                <w:sz w:val="20"/>
                <w:szCs w:val="20"/>
                <w:lang w:val="en-GB" w:eastAsia="zh-CN"/>
              </w:rPr>
              <w:t>tiff</w:t>
            </w:r>
            <w:r w:rsidRPr="00047A2A">
              <w:rPr>
                <w:rFonts w:ascii="Calibri" w:eastAsia="Times New Roman" w:hAnsi="Calibri" w:cs="Calibri"/>
                <w:color w:val="000000"/>
                <w:sz w:val="20"/>
                <w:szCs w:val="20"/>
                <w:lang w:eastAsia="zh-CN"/>
              </w:rPr>
              <w:t>/</w:t>
            </w:r>
            <w:r w:rsidRPr="00047A2A">
              <w:rPr>
                <w:rFonts w:ascii="Calibri" w:eastAsia="Times New Roman" w:hAnsi="Calibri" w:cs="Calibri"/>
                <w:color w:val="000000"/>
                <w:sz w:val="20"/>
                <w:szCs w:val="20"/>
                <w:lang w:val="en-GB" w:eastAsia="zh-CN"/>
              </w:rPr>
              <w:t>raw</w:t>
            </w:r>
          </w:p>
          <w:p w:rsidR="00047A2A" w:rsidRPr="00047A2A" w:rsidRDefault="00047A2A" w:rsidP="00047A2A">
            <w:pPr>
              <w:widowControl w:val="0"/>
              <w:numPr>
                <w:ilvl w:val="0"/>
                <w:numId w:val="35"/>
              </w:numPr>
              <w:suppressAutoHyphens/>
              <w:spacing w:after="0" w:line="240" w:lineRule="auto"/>
              <w:contextualSpacing/>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Εικόνα διάθεσης στο διαδίκτυο 72-300 </w:t>
            </w:r>
            <w:proofErr w:type="spellStart"/>
            <w:r w:rsidRPr="00047A2A">
              <w:rPr>
                <w:rFonts w:ascii="Calibri" w:eastAsia="Times New Roman" w:hAnsi="Calibri" w:cs="Calibri"/>
                <w:color w:val="000000"/>
                <w:sz w:val="20"/>
                <w:szCs w:val="20"/>
                <w:lang w:val="en-GB" w:eastAsia="zh-CN"/>
              </w:rPr>
              <w:t>ppi</w:t>
            </w:r>
            <w:proofErr w:type="spellEnd"/>
            <w:r w:rsidRPr="00047A2A">
              <w:rPr>
                <w:rFonts w:ascii="Calibri" w:eastAsia="Times New Roman" w:hAnsi="Calibri" w:cs="Calibri"/>
                <w:color w:val="000000"/>
                <w:sz w:val="20"/>
                <w:szCs w:val="20"/>
                <w:lang w:eastAsia="zh-CN"/>
              </w:rPr>
              <w:t xml:space="preserve">/ 24 </w:t>
            </w:r>
            <w:r w:rsidRPr="00047A2A">
              <w:rPr>
                <w:rFonts w:ascii="Calibri" w:eastAsia="Times New Roman" w:hAnsi="Calibri" w:cs="Calibri"/>
                <w:color w:val="000000"/>
                <w:sz w:val="20"/>
                <w:szCs w:val="20"/>
                <w:lang w:val="en-GB" w:eastAsia="zh-CN"/>
              </w:rPr>
              <w:t>bit</w:t>
            </w:r>
            <w:r w:rsidRPr="00047A2A">
              <w:rPr>
                <w:rFonts w:ascii="Calibri" w:eastAsia="Times New Roman" w:hAnsi="Calibri" w:cs="Calibri"/>
                <w:color w:val="000000"/>
                <w:sz w:val="20"/>
                <w:szCs w:val="20"/>
                <w:lang w:eastAsia="zh-CN"/>
              </w:rPr>
              <w:t xml:space="preserve"> βάθος χρώματος για τις έγχρωμες και </w:t>
            </w:r>
          </w:p>
          <w:p w:rsidR="00047A2A" w:rsidRPr="00047A2A" w:rsidRDefault="00047A2A" w:rsidP="00047A2A">
            <w:pPr>
              <w:widowControl w:val="0"/>
              <w:numPr>
                <w:ilvl w:val="0"/>
                <w:numId w:val="35"/>
              </w:numPr>
              <w:suppressAutoHyphens/>
              <w:spacing w:after="0" w:line="240" w:lineRule="auto"/>
              <w:contextualSpacing/>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8 </w:t>
            </w:r>
            <w:r w:rsidRPr="00047A2A">
              <w:rPr>
                <w:rFonts w:ascii="Calibri" w:eastAsia="Times New Roman" w:hAnsi="Calibri" w:cs="Calibri"/>
                <w:color w:val="000000"/>
                <w:sz w:val="20"/>
                <w:szCs w:val="20"/>
                <w:lang w:val="en-GB" w:eastAsia="zh-CN"/>
              </w:rPr>
              <w:t>bit</w:t>
            </w:r>
            <w:r w:rsidRPr="00047A2A">
              <w:rPr>
                <w:rFonts w:ascii="Calibri" w:eastAsia="Times New Roman" w:hAnsi="Calibri" w:cs="Calibri"/>
                <w:color w:val="000000"/>
                <w:sz w:val="20"/>
                <w:szCs w:val="20"/>
                <w:lang w:eastAsia="zh-CN"/>
              </w:rPr>
              <w:t xml:space="preserve"> για τις ασπρόμαυρες / Εικόνα προεπισκόπησης 72 – 150/200 </w:t>
            </w:r>
            <w:r w:rsidRPr="00047A2A">
              <w:rPr>
                <w:rFonts w:ascii="Calibri" w:eastAsia="Times New Roman" w:hAnsi="Calibri" w:cs="Calibri"/>
                <w:color w:val="000000"/>
                <w:sz w:val="20"/>
                <w:szCs w:val="20"/>
                <w:lang w:val="en-GB" w:eastAsia="zh-CN"/>
              </w:rPr>
              <w:t>pixels</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US" w:eastAsia="zh-CN"/>
              </w:rPr>
            </w:pPr>
            <w:r w:rsidRPr="00047A2A">
              <w:rPr>
                <w:rFonts w:ascii="Calibri" w:eastAsia="Times New Roman" w:hAnsi="Calibri" w:cs="Calibri"/>
                <w:bCs/>
                <w:color w:val="000000"/>
                <w:sz w:val="20"/>
                <w:szCs w:val="20"/>
                <w:lang w:val="en-US" w:eastAsia="zh-CN"/>
              </w:rPr>
              <w:t>10</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Το υλικό  να παραδοθεί στον δικαιούχο σε ασφαλή αποθηκευτικό μέσο το οποίο θα είναι προσβάσιμο από κάθε δήμο μέσω δικτύου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r w:rsidRPr="00047A2A">
              <w:rPr>
                <w:rFonts w:ascii="Calibri" w:eastAsia="Times New Roman" w:hAnsi="Calibri" w:cs="Calibri"/>
                <w:b/>
                <w:bCs/>
                <w:color w:val="000000"/>
                <w:sz w:val="20"/>
                <w:szCs w:val="20"/>
                <w:lang w:val="en-GB" w:eastAsia="zh-CN"/>
              </w:rPr>
              <w:t>Κ.1.</w:t>
            </w:r>
            <w:r w:rsidRPr="00047A2A">
              <w:rPr>
                <w:rFonts w:ascii="Calibri" w:eastAsia="Times New Roman" w:hAnsi="Calibri" w:cs="Calibri"/>
                <w:b/>
                <w:bCs/>
                <w:color w:val="000000"/>
                <w:sz w:val="20"/>
                <w:szCs w:val="20"/>
                <w:lang w:val="en-US" w:eastAsia="zh-CN"/>
              </w:rPr>
              <w:t>3</w:t>
            </w:r>
          </w:p>
        </w:tc>
        <w:tc>
          <w:tcPr>
            <w:tcW w:w="8931" w:type="dxa"/>
            <w:gridSpan w:val="2"/>
            <w:tcBorders>
              <w:top w:val="nil"/>
              <w:left w:val="nil"/>
              <w:bottom w:val="single" w:sz="4" w:space="0" w:color="auto"/>
              <w:right w:val="single" w:sz="4" w:space="0" w:color="auto"/>
            </w:tcBorders>
            <w:shd w:val="clear" w:color="auto" w:fill="D9D9D9"/>
            <w:noWrap/>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b/>
                <w:bCs/>
                <w:color w:val="000000"/>
                <w:sz w:val="20"/>
                <w:szCs w:val="20"/>
                <w:lang w:eastAsia="zh-CN"/>
              </w:rPr>
              <w:t xml:space="preserve">Δημιουργία τρισδιάστατων μοντέλων -  λήψεις με </w:t>
            </w:r>
            <w:r w:rsidRPr="00047A2A">
              <w:rPr>
                <w:rFonts w:ascii="Calibri" w:eastAsia="Times New Roman" w:hAnsi="Calibri" w:cs="Calibri"/>
                <w:b/>
                <w:bCs/>
                <w:color w:val="000000"/>
                <w:sz w:val="20"/>
                <w:szCs w:val="20"/>
                <w:lang w:val="en-GB" w:eastAsia="zh-CN"/>
              </w:rPr>
              <w:t>drone</w:t>
            </w:r>
            <w:r w:rsidRPr="00047A2A">
              <w:rPr>
                <w:rFonts w:ascii="Calibri" w:eastAsia="Calibri" w:hAnsi="Calibri" w:cs="Tahoma"/>
                <w:sz w:val="20"/>
                <w:szCs w:val="20"/>
                <w:lang w:eastAsia="zh-CN"/>
              </w:rPr>
              <w:t xml:space="preserve"> </w:t>
            </w:r>
          </w:p>
        </w:tc>
        <w:tc>
          <w:tcPr>
            <w:tcW w:w="1985" w:type="dxa"/>
            <w:tcBorders>
              <w:top w:val="nil"/>
              <w:left w:val="single" w:sz="4" w:space="0" w:color="auto"/>
              <w:bottom w:val="single" w:sz="4" w:space="0" w:color="auto"/>
              <w:right w:val="single" w:sz="4" w:space="0" w:color="auto"/>
            </w:tcBorders>
            <w:shd w:val="clear" w:color="auto" w:fill="D9D9D9"/>
            <w:noWrap/>
            <w:vAlign w:val="center"/>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Τρισδιάστατες αναπαραστάσεις από τις Βίγλες της Χίου</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 xml:space="preserve">ΝΑΙ </w:t>
            </w:r>
            <w:r w:rsidRPr="00047A2A">
              <w:rPr>
                <w:rFonts w:ascii="Calibri" w:eastAsia="Times New Roman" w:hAnsi="Calibri" w:cs="Calibri"/>
                <w:bCs/>
                <w:color w:val="000000"/>
                <w:sz w:val="20"/>
                <w:szCs w:val="20"/>
                <w:lang w:val="en-GB" w:eastAsia="zh-CN"/>
              </w:rPr>
              <w:t>(</w:t>
            </w:r>
            <w:proofErr w:type="spellStart"/>
            <w:r w:rsidRPr="00047A2A">
              <w:rPr>
                <w:rFonts w:ascii="Calibri" w:eastAsia="Times New Roman" w:hAnsi="Calibri" w:cs="Calibri"/>
                <w:bCs/>
                <w:color w:val="000000"/>
                <w:sz w:val="20"/>
                <w:szCs w:val="20"/>
                <w:lang w:val="en-GB" w:eastAsia="zh-CN"/>
              </w:rPr>
              <w:t>αριθμός</w:t>
            </w:r>
            <w:proofErr w:type="spellEnd"/>
            <w:r w:rsidRPr="00047A2A">
              <w:rPr>
                <w:rFonts w:ascii="Calibri" w:eastAsia="Times New Roman" w:hAnsi="Calibri" w:cs="Calibri"/>
                <w:bCs/>
                <w:color w:val="000000"/>
                <w:sz w:val="20"/>
                <w:szCs w:val="20"/>
                <w:lang w:val="en-GB" w:eastAsia="zh-CN"/>
              </w:rPr>
              <w:t xml:space="preserve"> 3)</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Τα ψηφιακά μοντέλα, ανάλογα με το είδος και τις ανάγκες προβολής, είναι δυνατό να παρουσιάζουν αξονομετρικές ή προοπτικές αναπαραστάσεις της υπάρχουσας κατάστασης, καθώς και αρχιτεκτονικών στοιχείων που πιθανά σήμερα είναι κατεστραμμένα ή λείπουν (εφόσον αυτά έχουν τεκμηριωθεί).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Ο χρήστης θα μπορεί να περιηγηθεί εικονικά στους χώρους των Βιγλών και να αντλήσει πρόσθετες πληροφορίες, τόσο σε μορφή κειμένου όσο και εικόνας για τα ποικίλα αρχιτεκτονικά στοιχεία του κτιρίου.</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proofErr w:type="spellStart"/>
            <w:r w:rsidRPr="00047A2A">
              <w:rPr>
                <w:rFonts w:ascii="Calibri" w:eastAsia="Times New Roman" w:hAnsi="Calibri" w:cs="Calibri"/>
                <w:color w:val="000000"/>
                <w:sz w:val="20"/>
                <w:szCs w:val="20"/>
                <w:lang w:eastAsia="zh-CN"/>
              </w:rPr>
              <w:t>Φωτορεαλιστική</w:t>
            </w:r>
            <w:proofErr w:type="spellEnd"/>
            <w:r w:rsidRPr="00047A2A">
              <w:rPr>
                <w:rFonts w:ascii="Calibri" w:eastAsia="Times New Roman" w:hAnsi="Calibri" w:cs="Calibri"/>
                <w:color w:val="000000"/>
                <w:sz w:val="20"/>
                <w:szCs w:val="20"/>
                <w:lang w:eastAsia="zh-CN"/>
              </w:rPr>
              <w:t xml:space="preserve"> απόδοση των τρισδιάστατων αντικειμένων και κτιρίων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Εξαγωγή μοντέλων σε </w:t>
            </w:r>
            <w:proofErr w:type="spellStart"/>
            <w:r w:rsidRPr="00047A2A">
              <w:rPr>
                <w:rFonts w:ascii="Calibri" w:eastAsia="Times New Roman" w:hAnsi="Calibri" w:cs="Calibri"/>
                <w:color w:val="000000"/>
                <w:sz w:val="20"/>
                <w:szCs w:val="20"/>
                <w:lang w:eastAsia="zh-CN"/>
              </w:rPr>
              <w:t>μορφότυπα</w:t>
            </w:r>
            <w:proofErr w:type="spellEnd"/>
            <w:r w:rsidRPr="00047A2A">
              <w:rPr>
                <w:rFonts w:ascii="Calibri" w:eastAsia="Times New Roman" w:hAnsi="Calibri" w:cs="Calibri"/>
                <w:color w:val="000000"/>
                <w:sz w:val="20"/>
                <w:szCs w:val="20"/>
                <w:lang w:eastAsia="zh-CN"/>
              </w:rPr>
              <w:t xml:space="preserve"> προς χρήση από τις ψηφιακές εφαρμογές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r w:rsidRPr="00047A2A">
              <w:rPr>
                <w:rFonts w:ascii="Calibri" w:eastAsia="Times New Roman" w:hAnsi="Calibri" w:cs="Calibri"/>
                <w:bCs/>
                <w:color w:val="000000"/>
                <w:sz w:val="20"/>
                <w:szCs w:val="20"/>
                <w:lang w:val="en-GB" w:eastAsia="zh-CN"/>
              </w:rPr>
              <w:t>(</w:t>
            </w:r>
            <w:proofErr w:type="spellStart"/>
            <w:r w:rsidRPr="00047A2A">
              <w:rPr>
                <w:rFonts w:ascii="Calibri" w:eastAsia="Times New Roman" w:hAnsi="Calibri" w:cs="Calibri"/>
                <w:bCs/>
                <w:color w:val="000000"/>
                <w:sz w:val="20"/>
                <w:szCs w:val="20"/>
                <w:lang w:val="en-GB" w:eastAsia="zh-CN"/>
              </w:rPr>
              <w:t>να</w:t>
            </w:r>
            <w:proofErr w:type="spellEnd"/>
            <w:r w:rsidRPr="00047A2A">
              <w:rPr>
                <w:rFonts w:ascii="Calibri" w:eastAsia="Times New Roman" w:hAnsi="Calibri" w:cs="Calibri"/>
                <w:bCs/>
                <w:color w:val="000000"/>
                <w:sz w:val="20"/>
                <w:szCs w:val="20"/>
                <w:lang w:val="en-GB" w:eastAsia="zh-CN"/>
              </w:rPr>
              <w:t xml:space="preserve"> </w:t>
            </w:r>
            <w:proofErr w:type="spellStart"/>
            <w:r w:rsidRPr="00047A2A">
              <w:rPr>
                <w:rFonts w:ascii="Calibri" w:eastAsia="Times New Roman" w:hAnsi="Calibri" w:cs="Calibri"/>
                <w:bCs/>
                <w:color w:val="000000"/>
                <w:sz w:val="20"/>
                <w:szCs w:val="20"/>
                <w:lang w:val="en-GB" w:eastAsia="zh-CN"/>
              </w:rPr>
              <w:t>αναφερθούν</w:t>
            </w:r>
            <w:proofErr w:type="spellEnd"/>
            <w:r w:rsidRPr="00047A2A">
              <w:rPr>
                <w:rFonts w:ascii="Calibri" w:eastAsia="Times New Roman" w:hAnsi="Calibri" w:cs="Calibri"/>
                <w:bCs/>
                <w:color w:val="000000"/>
                <w:sz w:val="20"/>
                <w:szCs w:val="20"/>
                <w:lang w:val="en-GB" w:eastAsia="zh-CN"/>
              </w:rPr>
              <w:t>)</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Λογισμικό</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δημιουργίας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των</w:t>
            </w:r>
            <w:proofErr w:type="spellEnd"/>
            <w:r w:rsidRPr="00047A2A">
              <w:rPr>
                <w:rFonts w:ascii="Calibri" w:eastAsia="Times New Roman" w:hAnsi="Calibri" w:cs="Calibri"/>
                <w:color w:val="000000"/>
                <w:sz w:val="20"/>
                <w:szCs w:val="20"/>
                <w:lang w:val="en-GB" w:eastAsia="zh-CN"/>
              </w:rPr>
              <w:t xml:space="preserve"> 3</w:t>
            </w:r>
            <w:r w:rsidRPr="00047A2A">
              <w:rPr>
                <w:rFonts w:ascii="Calibri" w:eastAsia="Times New Roman" w:hAnsi="Calibri" w:cs="Calibri"/>
                <w:color w:val="000000"/>
                <w:sz w:val="20"/>
                <w:szCs w:val="20"/>
                <w:lang w:val="en-US" w:eastAsia="zh-CN"/>
              </w:rPr>
              <w:t>D</w:t>
            </w:r>
            <w:proofErr w:type="spellStart"/>
            <w:r w:rsidRPr="00047A2A">
              <w:rPr>
                <w:rFonts w:ascii="Calibri" w:eastAsia="Times New Roman" w:hAnsi="Calibri" w:cs="Calibri"/>
                <w:color w:val="000000"/>
                <w:sz w:val="20"/>
                <w:szCs w:val="20"/>
                <w:lang w:val="en-GB" w:eastAsia="zh-CN"/>
              </w:rPr>
              <w:t>μοντέλων</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r w:rsidRPr="00047A2A">
              <w:rPr>
                <w:rFonts w:ascii="Calibri" w:eastAsia="Times New Roman" w:hAnsi="Calibri" w:cs="Calibri"/>
                <w:bCs/>
                <w:color w:val="000000"/>
                <w:sz w:val="20"/>
                <w:szCs w:val="20"/>
                <w:lang w:val="en-GB" w:eastAsia="zh-CN"/>
              </w:rPr>
              <w:t>(</w:t>
            </w:r>
            <w:proofErr w:type="spellStart"/>
            <w:r w:rsidRPr="00047A2A">
              <w:rPr>
                <w:rFonts w:ascii="Calibri" w:eastAsia="Times New Roman" w:hAnsi="Calibri" w:cs="Calibri"/>
                <w:bCs/>
                <w:color w:val="000000"/>
                <w:sz w:val="20"/>
                <w:szCs w:val="20"/>
                <w:lang w:val="en-GB" w:eastAsia="zh-CN"/>
              </w:rPr>
              <w:t>να</w:t>
            </w:r>
            <w:proofErr w:type="spellEnd"/>
            <w:r w:rsidRPr="00047A2A">
              <w:rPr>
                <w:rFonts w:ascii="Calibri" w:eastAsia="Times New Roman" w:hAnsi="Calibri" w:cs="Calibri"/>
                <w:bCs/>
                <w:color w:val="000000"/>
                <w:sz w:val="20"/>
                <w:szCs w:val="20"/>
                <w:lang w:val="en-GB" w:eastAsia="zh-CN"/>
              </w:rPr>
              <w:t xml:space="preserve"> </w:t>
            </w:r>
            <w:proofErr w:type="spellStart"/>
            <w:r w:rsidRPr="00047A2A">
              <w:rPr>
                <w:rFonts w:ascii="Calibri" w:eastAsia="Times New Roman" w:hAnsi="Calibri" w:cs="Calibri"/>
                <w:bCs/>
                <w:color w:val="000000"/>
                <w:sz w:val="20"/>
                <w:szCs w:val="20"/>
                <w:lang w:val="en-GB" w:eastAsia="zh-CN"/>
              </w:rPr>
              <w:t>αναφερθεί</w:t>
            </w:r>
            <w:proofErr w:type="spellEnd"/>
            <w:r w:rsidRPr="00047A2A">
              <w:rPr>
                <w:rFonts w:ascii="Calibri" w:eastAsia="Times New Roman" w:hAnsi="Calibri" w:cs="Calibri"/>
                <w:bCs/>
                <w:color w:val="000000"/>
                <w:sz w:val="20"/>
                <w:szCs w:val="20"/>
                <w:lang w:val="en-GB" w:eastAsia="zh-CN"/>
              </w:rPr>
              <w:t>)</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Εναέρια</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βιντεοσκόπηση</w:t>
            </w:r>
            <w:proofErr w:type="spellEnd"/>
            <w:r w:rsidRPr="00047A2A">
              <w:rPr>
                <w:rFonts w:ascii="Calibri" w:eastAsia="Times New Roman" w:hAnsi="Calibri" w:cs="Calibri"/>
                <w:color w:val="000000"/>
                <w:sz w:val="20"/>
                <w:szCs w:val="20"/>
                <w:lang w:val="en-GB" w:eastAsia="zh-CN"/>
              </w:rPr>
              <w:t>:</w:t>
            </w:r>
            <w:r w:rsidRPr="00047A2A">
              <w:rPr>
                <w:rFonts w:ascii="Calibri" w:eastAsia="Times New Roman" w:hAnsi="Calibri" w:cs="Calibri"/>
                <w:color w:val="000000"/>
                <w:sz w:val="20"/>
                <w:szCs w:val="20"/>
                <w:lang w:val="en-GB" w:eastAsia="zh-CN"/>
              </w:rPr>
              <w:br/>
              <w:t xml:space="preserve">Η </w:t>
            </w:r>
            <w:proofErr w:type="spellStart"/>
            <w:r w:rsidRPr="00047A2A">
              <w:rPr>
                <w:rFonts w:ascii="Calibri" w:eastAsia="Times New Roman" w:hAnsi="Calibri" w:cs="Calibri"/>
                <w:color w:val="000000"/>
                <w:sz w:val="20"/>
                <w:szCs w:val="20"/>
                <w:lang w:val="en-GB" w:eastAsia="zh-CN"/>
              </w:rPr>
              <w:t>βιντεοσκόπηση</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να</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είναι</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ανάλυσης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κατ</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ελάχιστο</w:t>
            </w:r>
            <w:proofErr w:type="spellEnd"/>
            <w:r w:rsidRPr="00047A2A">
              <w:rPr>
                <w:rFonts w:ascii="Calibri" w:eastAsia="Times New Roman" w:hAnsi="Calibri" w:cs="Calibri"/>
                <w:color w:val="000000"/>
                <w:sz w:val="20"/>
                <w:szCs w:val="20"/>
                <w:lang w:val="en-GB" w:eastAsia="zh-CN"/>
              </w:rPr>
              <w:t xml:space="preserve"> 4Κ (ultra HD) </w:t>
            </w:r>
            <w:proofErr w:type="spellStart"/>
            <w:r w:rsidRPr="00047A2A">
              <w:rPr>
                <w:rFonts w:ascii="Calibri" w:eastAsia="Times New Roman" w:hAnsi="Calibri" w:cs="Calibri"/>
                <w:color w:val="000000"/>
                <w:sz w:val="20"/>
                <w:szCs w:val="20"/>
                <w:lang w:val="en-GB" w:eastAsia="zh-CN"/>
              </w:rPr>
              <w:t>highefficiency</w:t>
            </w:r>
            <w:proofErr w:type="spellEnd"/>
            <w:r w:rsidRPr="00047A2A">
              <w:rPr>
                <w:rFonts w:ascii="Calibri" w:eastAsia="Times New Roman" w:hAnsi="Calibri" w:cs="Calibri"/>
                <w:color w:val="000000"/>
                <w:sz w:val="20"/>
                <w:szCs w:val="20"/>
                <w:lang w:val="en-GB" w:eastAsia="zh-CN"/>
              </w:rPr>
              <w:t xml:space="preserve"> Video Codec (HEVC), H.265. </w:t>
            </w:r>
            <w:proofErr w:type="spellStart"/>
            <w:r w:rsidRPr="00047A2A">
              <w:rPr>
                <w:rFonts w:ascii="Calibri" w:eastAsia="Times New Roman" w:hAnsi="Calibri" w:cs="Calibri"/>
                <w:color w:val="000000"/>
                <w:sz w:val="20"/>
                <w:szCs w:val="20"/>
                <w:lang w:val="en-GB" w:eastAsia="zh-CN"/>
              </w:rPr>
              <w:t>Το</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βίντεο</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να</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επεξεργασθεί</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καταλλήλως</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noWrap/>
            <w:vAlign w:val="center"/>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εναέρια κινηματογράφηση θα εφαρμοστεί σε όλο το μήκος και πλάτος κάθε σημείου.</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Οι </w:t>
            </w:r>
            <w:proofErr w:type="spellStart"/>
            <w:r w:rsidRPr="00047A2A">
              <w:rPr>
                <w:rFonts w:ascii="Calibri" w:eastAsia="Times New Roman" w:hAnsi="Calibri" w:cs="Calibri"/>
                <w:color w:val="000000"/>
                <w:sz w:val="20"/>
                <w:szCs w:val="20"/>
                <w:lang w:eastAsia="zh-CN"/>
              </w:rPr>
              <w:t>αεροβιντεοσκοπήσεις</w:t>
            </w:r>
            <w:proofErr w:type="spellEnd"/>
            <w:r w:rsidRPr="00047A2A">
              <w:rPr>
                <w:rFonts w:ascii="Calibri" w:eastAsia="Times New Roman" w:hAnsi="Calibri" w:cs="Calibri"/>
                <w:color w:val="000000"/>
                <w:sz w:val="20"/>
                <w:szCs w:val="20"/>
                <w:lang w:eastAsia="zh-CN"/>
              </w:rPr>
              <w:t xml:space="preserve"> θα πραγματοποιηθούν μία φορά (μέσα σε μία ημέρα) για κάθε μνημείο σε εργάσιμες ημέρες</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10</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Ο Ανάδοχος πριν την έναρξη κάθε πτήσης υποχρεούται να ενημερώσει την αρμόδια υπηρεσία του Δήμου εγγράφως με αναλυτικό πρόγραμμα διεξαγωγής της πτήσης με ημερομηνίες και περιοχές διέλευσης.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6" w:space="0" w:color="auto"/>
              <w:right w:val="single" w:sz="6"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single" w:sz="6" w:space="0" w:color="auto"/>
              <w:bottom w:val="single" w:sz="6" w:space="0" w:color="auto"/>
              <w:right w:val="single" w:sz="6"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11</w:t>
            </w:r>
          </w:p>
        </w:tc>
        <w:tc>
          <w:tcPr>
            <w:tcW w:w="8108" w:type="dxa"/>
            <w:tcBorders>
              <w:top w:val="single" w:sz="4" w:space="0" w:color="auto"/>
              <w:left w:val="single" w:sz="6" w:space="0" w:color="auto"/>
              <w:bottom w:val="single" w:sz="6" w:space="0" w:color="auto"/>
              <w:right w:val="single" w:sz="6"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Οι πτήσεις θα πραγματοποιηθούν μετά την έγκριση της αρμόδιας Υπηρεσίας.</w:t>
            </w:r>
          </w:p>
        </w:tc>
        <w:tc>
          <w:tcPr>
            <w:tcW w:w="1985" w:type="dxa"/>
            <w:tcBorders>
              <w:top w:val="single" w:sz="4" w:space="0" w:color="auto"/>
              <w:left w:val="single" w:sz="6" w:space="0" w:color="auto"/>
              <w:bottom w:val="single" w:sz="6" w:space="0" w:color="auto"/>
              <w:right w:val="single" w:sz="6"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6" w:space="0" w:color="auto"/>
              <w:bottom w:val="single" w:sz="6" w:space="0" w:color="auto"/>
              <w:right w:val="single" w:sz="6"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single" w:sz="4" w:space="0" w:color="auto"/>
              <w:left w:val="single" w:sz="6" w:space="0" w:color="auto"/>
              <w:bottom w:val="single" w:sz="6"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6" w:space="0" w:color="auto"/>
              <w:right w:val="single" w:sz="6"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single" w:sz="6" w:space="0" w:color="auto"/>
              <w:bottom w:val="single" w:sz="6" w:space="0" w:color="auto"/>
              <w:right w:val="single" w:sz="6"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12</w:t>
            </w:r>
          </w:p>
        </w:tc>
        <w:tc>
          <w:tcPr>
            <w:tcW w:w="8108" w:type="dxa"/>
            <w:tcBorders>
              <w:top w:val="single" w:sz="4" w:space="0" w:color="auto"/>
              <w:left w:val="single" w:sz="6" w:space="0" w:color="auto"/>
              <w:bottom w:val="single" w:sz="6" w:space="0" w:color="auto"/>
              <w:right w:val="single" w:sz="6"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Ο ανάδοχος στην προσφορά του θα πρέπει να παρουσιάσει τον τρόπο εφαρμογής και οργάνωσης της εναέριας κινηματογράφησης και τον εξοπλισμό που θα χρησιμοποιηθεί (ιπτάμενα μέσα, συσκευές καταγραφής, </w:t>
            </w:r>
            <w:r w:rsidRPr="00047A2A">
              <w:rPr>
                <w:rFonts w:ascii="Calibri" w:eastAsia="Times New Roman" w:hAnsi="Calibri" w:cs="Calibri"/>
                <w:color w:val="000000"/>
                <w:sz w:val="20"/>
                <w:szCs w:val="20"/>
                <w:lang w:val="en-GB" w:eastAsia="zh-CN"/>
              </w:rPr>
              <w:t>G</w:t>
            </w:r>
            <w:r w:rsidRPr="00047A2A">
              <w:rPr>
                <w:rFonts w:ascii="Calibri" w:eastAsia="Times New Roman" w:hAnsi="Calibri" w:cs="Calibri"/>
                <w:color w:val="000000"/>
                <w:sz w:val="20"/>
                <w:szCs w:val="20"/>
                <w:lang w:eastAsia="zh-CN"/>
              </w:rPr>
              <w:t>.</w:t>
            </w:r>
            <w:r w:rsidRPr="00047A2A">
              <w:rPr>
                <w:rFonts w:ascii="Calibri" w:eastAsia="Times New Roman" w:hAnsi="Calibri" w:cs="Calibri"/>
                <w:color w:val="000000"/>
                <w:sz w:val="20"/>
                <w:szCs w:val="20"/>
                <w:lang w:val="en-GB" w:eastAsia="zh-CN"/>
              </w:rPr>
              <w:t>P</w:t>
            </w:r>
            <w:r w:rsidRPr="00047A2A">
              <w:rPr>
                <w:rFonts w:ascii="Calibri" w:eastAsia="Times New Roman" w:hAnsi="Calibri" w:cs="Calibri"/>
                <w:color w:val="000000"/>
                <w:sz w:val="20"/>
                <w:szCs w:val="20"/>
                <w:lang w:eastAsia="zh-CN"/>
              </w:rPr>
              <w:t>.</w:t>
            </w:r>
            <w:r w:rsidRPr="00047A2A">
              <w:rPr>
                <w:rFonts w:ascii="Calibri" w:eastAsia="Times New Roman" w:hAnsi="Calibri" w:cs="Calibri"/>
                <w:color w:val="000000"/>
                <w:sz w:val="20"/>
                <w:szCs w:val="20"/>
                <w:lang w:val="en-GB" w:eastAsia="zh-CN"/>
              </w:rPr>
              <w:t>S</w:t>
            </w:r>
            <w:r w:rsidRPr="00047A2A">
              <w:rPr>
                <w:rFonts w:ascii="Calibri" w:eastAsia="Times New Roman" w:hAnsi="Calibri" w:cs="Calibri"/>
                <w:color w:val="000000"/>
                <w:sz w:val="20"/>
                <w:szCs w:val="20"/>
                <w:lang w:eastAsia="zh-CN"/>
              </w:rPr>
              <w:t>, αδρανειακό κ.λπ.).</w:t>
            </w:r>
          </w:p>
        </w:tc>
        <w:tc>
          <w:tcPr>
            <w:tcW w:w="1985" w:type="dxa"/>
            <w:tcBorders>
              <w:top w:val="single" w:sz="4" w:space="0" w:color="auto"/>
              <w:left w:val="single" w:sz="6" w:space="0" w:color="auto"/>
              <w:bottom w:val="single" w:sz="6" w:space="0" w:color="auto"/>
              <w:right w:val="single" w:sz="6"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6" w:space="0" w:color="auto"/>
              <w:bottom w:val="single" w:sz="6" w:space="0" w:color="auto"/>
              <w:right w:val="single" w:sz="6"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single" w:sz="4" w:space="0" w:color="auto"/>
              <w:left w:val="single" w:sz="6" w:space="0" w:color="auto"/>
              <w:bottom w:val="single" w:sz="6"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43"/>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Κ.1.4</w:t>
            </w:r>
          </w:p>
        </w:tc>
        <w:tc>
          <w:tcPr>
            <w:tcW w:w="8931" w:type="dxa"/>
            <w:gridSpan w:val="2"/>
            <w:tcBorders>
              <w:top w:val="nil"/>
              <w:left w:val="nil"/>
              <w:bottom w:val="single" w:sz="4" w:space="0" w:color="auto"/>
              <w:right w:val="single" w:sz="4" w:space="0" w:color="auto"/>
            </w:tcBorders>
            <w:shd w:val="clear" w:color="auto" w:fill="D9D9D9"/>
            <w:noWrap/>
            <w:vAlign w:val="center"/>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r w:rsidRPr="00047A2A">
              <w:rPr>
                <w:rFonts w:ascii="Calibri" w:eastAsia="Times New Roman" w:hAnsi="Calibri" w:cs="Calibri"/>
                <w:b/>
                <w:bCs/>
                <w:color w:val="000000"/>
                <w:sz w:val="20"/>
                <w:szCs w:val="20"/>
                <w:lang w:eastAsia="zh-CN"/>
              </w:rPr>
              <w:t xml:space="preserve">Δημιουργία Εφαρμογής τρισδιάστατης περιήγησης σε </w:t>
            </w:r>
            <w:r w:rsidRPr="00047A2A">
              <w:rPr>
                <w:rFonts w:ascii="Calibri" w:eastAsia="Times New Roman" w:hAnsi="Calibri" w:cs="Calibri"/>
                <w:b/>
                <w:bCs/>
                <w:color w:val="000000"/>
                <w:sz w:val="20"/>
                <w:szCs w:val="20"/>
                <w:lang w:val="en-GB" w:eastAsia="zh-CN"/>
              </w:rPr>
              <w:t>VR</w:t>
            </w:r>
            <w:r w:rsidRPr="00047A2A">
              <w:rPr>
                <w:rFonts w:ascii="Calibri" w:eastAsia="Times New Roman" w:hAnsi="Calibri" w:cs="Calibri"/>
                <w:b/>
                <w:bCs/>
                <w:color w:val="000000"/>
                <w:sz w:val="20"/>
                <w:szCs w:val="20"/>
                <w:lang w:eastAsia="zh-CN"/>
              </w:rPr>
              <w:t xml:space="preserve"> </w:t>
            </w:r>
          </w:p>
        </w:tc>
        <w:tc>
          <w:tcPr>
            <w:tcW w:w="1985" w:type="dxa"/>
            <w:tcBorders>
              <w:top w:val="nil"/>
              <w:left w:val="single" w:sz="4" w:space="0" w:color="auto"/>
              <w:bottom w:val="single" w:sz="4" w:space="0" w:color="auto"/>
              <w:right w:val="single" w:sz="4" w:space="0" w:color="auto"/>
            </w:tcBorders>
            <w:shd w:val="clear" w:color="auto" w:fill="D9D9D9"/>
            <w:noWrap/>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Περιεχόμενο: </w:t>
            </w:r>
            <w:proofErr w:type="spellStart"/>
            <w:r w:rsidRPr="00047A2A">
              <w:rPr>
                <w:rFonts w:ascii="Calibri" w:eastAsia="Calibri" w:hAnsi="Calibri" w:cs="Arial"/>
                <w:sz w:val="20"/>
                <w:szCs w:val="20"/>
                <w:lang w:eastAsia="zh-CN"/>
              </w:rPr>
              <w:t>Διαδραστική</w:t>
            </w:r>
            <w:proofErr w:type="spellEnd"/>
            <w:r w:rsidRPr="00047A2A">
              <w:rPr>
                <w:rFonts w:ascii="Calibri" w:eastAsia="Calibri" w:hAnsi="Calibri" w:cs="Arial"/>
                <w:sz w:val="20"/>
                <w:szCs w:val="20"/>
                <w:lang w:eastAsia="zh-CN"/>
              </w:rPr>
              <w:t xml:space="preserve"> εφαρμογή 3</w:t>
            </w:r>
            <w:r w:rsidRPr="00047A2A">
              <w:rPr>
                <w:rFonts w:ascii="Calibri" w:eastAsia="Calibri" w:hAnsi="Calibri" w:cs="Arial"/>
                <w:sz w:val="20"/>
                <w:szCs w:val="20"/>
                <w:lang w:val="en-GB" w:eastAsia="zh-CN"/>
              </w:rPr>
              <w:t>D</w:t>
            </w:r>
            <w:r w:rsidRPr="00047A2A">
              <w:rPr>
                <w:rFonts w:ascii="Calibri" w:eastAsia="Calibri" w:hAnsi="Calibri" w:cs="Arial"/>
                <w:sz w:val="20"/>
                <w:szCs w:val="20"/>
                <w:lang w:eastAsia="zh-CN"/>
              </w:rPr>
              <w:t xml:space="preserve"> περιήγησης σε βίγλες της Χίου:  προτείνεται η βίγλα του Παχύ στη </w:t>
            </w:r>
            <w:proofErr w:type="spellStart"/>
            <w:r w:rsidRPr="00047A2A">
              <w:rPr>
                <w:rFonts w:ascii="Calibri" w:eastAsia="Calibri" w:hAnsi="Calibri" w:cs="Arial"/>
                <w:sz w:val="20"/>
                <w:szCs w:val="20"/>
                <w:lang w:eastAsia="zh-CN"/>
              </w:rPr>
              <w:t>Σιδηρούντα</w:t>
            </w:r>
            <w:proofErr w:type="spellEnd"/>
            <w:r w:rsidRPr="00047A2A">
              <w:rPr>
                <w:rFonts w:ascii="Calibri" w:eastAsia="Calibri" w:hAnsi="Calibri" w:cs="Arial"/>
                <w:sz w:val="20"/>
                <w:szCs w:val="20"/>
                <w:lang w:eastAsia="zh-CN"/>
              </w:rPr>
              <w:t xml:space="preserve">, η παραλία του Λιθίου καθώς και από την πλευρά της θάλασσας ώστε να μπορούν να έχουν πρόσβαση στην εφαρμογή όσοι επισκέπτες – τουρίστες έρχονται με σκάφος και κινούνται στα  παράλια της Χίου.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rPr>
                <w:rFonts w:ascii="Calibri" w:eastAsia="Calibri" w:hAnsi="Calibri" w:cs="Arial"/>
                <w:sz w:val="20"/>
                <w:szCs w:val="20"/>
                <w:lang w:eastAsia="zh-CN"/>
              </w:rPr>
            </w:pPr>
            <w:r w:rsidRPr="00047A2A">
              <w:rPr>
                <w:rFonts w:ascii="Calibri" w:eastAsia="Calibri" w:hAnsi="Calibri" w:cs="Arial"/>
                <w:sz w:val="20"/>
                <w:szCs w:val="20"/>
                <w:lang w:eastAsia="zh-CN"/>
              </w:rPr>
              <w:t>Ο χρήστης κινείται αυτόματα και μπορεί να περιστρέφει το κεφάλι του.</w:t>
            </w:r>
            <w:r w:rsidRPr="00047A2A">
              <w:rPr>
                <w:rFonts w:ascii="Calibri" w:eastAsia="Calibri" w:hAnsi="Calibri" w:cs="Arial"/>
                <w:sz w:val="20"/>
                <w:szCs w:val="20"/>
                <w:lang w:eastAsia="zh-CN"/>
              </w:rPr>
              <w:br/>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p>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Θα υπάρχει η δυνατότητα προβολής του περιεχομένου σε πραγματικό χρόνο σε άλλους χρήστες μέσω οθόνης.</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Χρήση από συσκευές τύπου </w:t>
            </w:r>
            <w:r w:rsidRPr="00047A2A">
              <w:rPr>
                <w:rFonts w:ascii="Calibri" w:eastAsia="Calibri" w:hAnsi="Calibri" w:cs="Arial"/>
                <w:sz w:val="20"/>
                <w:szCs w:val="20"/>
                <w:lang w:val="en-US" w:eastAsia="zh-CN"/>
              </w:rPr>
              <w:t>oculus</w:t>
            </w:r>
            <w:r w:rsidRPr="00047A2A">
              <w:rPr>
                <w:rFonts w:ascii="Calibri" w:eastAsia="Calibri" w:hAnsi="Calibri" w:cs="Arial"/>
                <w:sz w:val="20"/>
                <w:szCs w:val="20"/>
                <w:lang w:eastAsia="zh-CN"/>
              </w:rPr>
              <w:t xml:space="preserve">, </w:t>
            </w:r>
            <w:r w:rsidRPr="00047A2A">
              <w:rPr>
                <w:rFonts w:ascii="Calibri" w:eastAsia="Times New Roman" w:hAnsi="Calibri" w:cs="Times New Roman"/>
                <w:sz w:val="20"/>
                <w:szCs w:val="20"/>
                <w:lang w:val="en-GB" w:eastAsia="zh-CN"/>
              </w:rPr>
              <w:t>pc</w:t>
            </w:r>
            <w:r w:rsidRPr="00047A2A">
              <w:rPr>
                <w:rFonts w:ascii="Calibri" w:eastAsia="Times New Roman" w:hAnsi="Calibri" w:cs="Times New Roman"/>
                <w:sz w:val="20"/>
                <w:szCs w:val="20"/>
                <w:lang w:eastAsia="zh-CN"/>
              </w:rPr>
              <w:t xml:space="preserve">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b/>
                <w:bCs/>
                <w:color w:val="000000"/>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Επιλογή αλλαγής γλώσσας στο μενού περιβάλλοντος.</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val="en-GB" w:eastAsia="zh-CN"/>
              </w:rPr>
            </w:pPr>
            <w:proofErr w:type="spellStart"/>
            <w:r w:rsidRPr="00047A2A">
              <w:rPr>
                <w:rFonts w:ascii="Calibri" w:eastAsia="Calibri" w:hAnsi="Calibri" w:cs="Arial"/>
                <w:sz w:val="20"/>
                <w:szCs w:val="20"/>
                <w:lang w:val="en-GB" w:eastAsia="zh-CN"/>
              </w:rPr>
              <w:t>Θα</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υπάρχει</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πολυγλωσσική</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δυνατότητα</w:t>
            </w:r>
            <w:proofErr w:type="spellEnd"/>
            <w:r w:rsidRPr="00047A2A">
              <w:rPr>
                <w:rFonts w:ascii="Calibri" w:eastAsia="Calibri" w:hAnsi="Calibri" w:cs="Arial"/>
                <w:sz w:val="20"/>
                <w:szCs w:val="20"/>
                <w:lang w:val="en-GB" w:eastAsia="zh-CN"/>
              </w:rPr>
              <w:t>.</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Ο χρήστης θα μπορεί να περιστρέφει το κεφάλι του για να δει το περιβάλλον σε πραγματικό χρόνο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Τρισδιάστατες αναπαραστάσεις σημείων </w:t>
            </w:r>
            <w:proofErr w:type="spellStart"/>
            <w:r w:rsidRPr="00047A2A">
              <w:rPr>
                <w:rFonts w:ascii="Calibri" w:eastAsia="Calibri" w:hAnsi="Calibri" w:cs="Arial"/>
                <w:sz w:val="20"/>
                <w:szCs w:val="20"/>
                <w:lang w:eastAsia="zh-CN"/>
              </w:rPr>
              <w:t>στς</w:t>
            </w:r>
            <w:proofErr w:type="spellEnd"/>
            <w:r w:rsidRPr="00047A2A">
              <w:rPr>
                <w:rFonts w:ascii="Calibri" w:eastAsia="Calibri" w:hAnsi="Calibri" w:cs="Arial"/>
                <w:sz w:val="20"/>
                <w:szCs w:val="20"/>
                <w:lang w:eastAsia="zh-CN"/>
              </w:rPr>
              <w:t xml:space="preserve"> Βίγλες</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val="en-GB" w:eastAsia="zh-CN"/>
              </w:rPr>
            </w:pPr>
            <w:proofErr w:type="spellStart"/>
            <w:r w:rsidRPr="00047A2A">
              <w:rPr>
                <w:rFonts w:ascii="Calibri" w:eastAsia="Calibri" w:hAnsi="Calibri" w:cs="Arial"/>
                <w:sz w:val="20"/>
                <w:szCs w:val="20"/>
                <w:lang w:val="en-GB" w:eastAsia="zh-CN"/>
              </w:rPr>
              <w:t>Σενάριο</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εφαρμογής</w:t>
            </w:r>
            <w:proofErr w:type="spellEnd"/>
            <w:r w:rsidRPr="00047A2A">
              <w:rPr>
                <w:rFonts w:ascii="Calibri" w:eastAsia="Calibri" w:hAnsi="Calibri" w:cs="Arial"/>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10</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val="en-GB" w:eastAsia="zh-CN"/>
              </w:rPr>
            </w:pPr>
            <w:proofErr w:type="spellStart"/>
            <w:r w:rsidRPr="00047A2A">
              <w:rPr>
                <w:rFonts w:ascii="Calibri" w:eastAsia="Calibri" w:hAnsi="Calibri" w:cs="Arial"/>
                <w:sz w:val="20"/>
                <w:szCs w:val="20"/>
                <w:lang w:val="en-GB" w:eastAsia="zh-CN"/>
              </w:rPr>
              <w:t>Εκπαιδευτικό</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περιεχόμενο</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και</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σχεδιασμός</w:t>
            </w:r>
            <w:proofErr w:type="spellEnd"/>
            <w:r w:rsidRPr="00047A2A">
              <w:rPr>
                <w:rFonts w:ascii="Calibri" w:eastAsia="Calibri" w:hAnsi="Calibri" w:cs="Arial"/>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b/>
                <w:bCs/>
                <w:color w:val="000000"/>
                <w:sz w:val="20"/>
                <w:szCs w:val="20"/>
                <w:lang w:val="en-GB" w:eastAsia="zh-CN"/>
              </w:rPr>
            </w:pPr>
            <w:r w:rsidRPr="00047A2A">
              <w:rPr>
                <w:rFonts w:ascii="Calibri" w:eastAsia="Calibri" w:hAnsi="Calibri" w:cs="Times New Roman"/>
                <w:b/>
                <w:bCs/>
                <w:color w:val="000000"/>
                <w:sz w:val="20"/>
                <w:szCs w:val="20"/>
                <w:lang w:val="en-GB" w:eastAsia="zh-CN"/>
              </w:rPr>
              <w:t xml:space="preserve">ΝΑΙ </w:t>
            </w:r>
            <w:r w:rsidRPr="00047A2A">
              <w:rPr>
                <w:rFonts w:ascii="Calibri" w:eastAsia="Calibri" w:hAnsi="Calibri" w:cs="Times New Roman"/>
                <w:bCs/>
                <w:color w:val="000000"/>
                <w:sz w:val="20"/>
                <w:szCs w:val="20"/>
                <w:lang w:val="en-GB" w:eastAsia="zh-CN"/>
              </w:rPr>
              <w:t>(</w:t>
            </w:r>
            <w:proofErr w:type="spellStart"/>
            <w:r w:rsidRPr="00047A2A">
              <w:rPr>
                <w:rFonts w:ascii="Calibri" w:eastAsia="Calibri" w:hAnsi="Calibri" w:cs="Times New Roman"/>
                <w:bCs/>
                <w:color w:val="000000"/>
                <w:sz w:val="20"/>
                <w:szCs w:val="20"/>
                <w:lang w:val="en-GB" w:eastAsia="zh-CN"/>
              </w:rPr>
              <w:t>να</w:t>
            </w:r>
            <w:proofErr w:type="spellEnd"/>
            <w:r w:rsidRPr="00047A2A">
              <w:rPr>
                <w:rFonts w:ascii="Calibri" w:eastAsia="Calibri" w:hAnsi="Calibri" w:cs="Times New Roman"/>
                <w:bCs/>
                <w:color w:val="000000"/>
                <w:sz w:val="20"/>
                <w:szCs w:val="20"/>
                <w:lang w:val="en-GB" w:eastAsia="zh-CN"/>
              </w:rPr>
              <w:t xml:space="preserve"> </w:t>
            </w:r>
            <w:proofErr w:type="spellStart"/>
            <w:r w:rsidRPr="00047A2A">
              <w:rPr>
                <w:rFonts w:ascii="Calibri" w:eastAsia="Calibri" w:hAnsi="Calibri" w:cs="Times New Roman"/>
                <w:bCs/>
                <w:color w:val="000000"/>
                <w:sz w:val="20"/>
                <w:szCs w:val="20"/>
                <w:lang w:val="en-GB" w:eastAsia="zh-CN"/>
              </w:rPr>
              <w:t>αναφερθούν</w:t>
            </w:r>
            <w:proofErr w:type="spellEnd"/>
            <w:r w:rsidRPr="00047A2A">
              <w:rPr>
                <w:rFonts w:ascii="Calibri" w:eastAsia="Calibri" w:hAnsi="Calibri" w:cs="Times New Roman"/>
                <w:bCs/>
                <w:color w:val="000000"/>
                <w:sz w:val="20"/>
                <w:szCs w:val="20"/>
                <w:lang w:val="en-GB" w:eastAsia="zh-CN"/>
              </w:rPr>
              <w:t>)</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11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Περιήγηση με βάση συγκεκριμένης διαδρομής στον τρισδιάστατο χώρο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12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val="en-GB" w:eastAsia="zh-CN"/>
              </w:rPr>
            </w:pPr>
            <w:proofErr w:type="spellStart"/>
            <w:r w:rsidRPr="00047A2A">
              <w:rPr>
                <w:rFonts w:ascii="Calibri" w:eastAsia="Calibri" w:hAnsi="Calibri" w:cs="Arial"/>
                <w:sz w:val="20"/>
                <w:szCs w:val="20"/>
                <w:lang w:val="en-GB" w:eastAsia="zh-CN"/>
              </w:rPr>
              <w:t>Πρόγραμμα</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ανάπτυξης</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της</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εφαρμογής</w:t>
            </w:r>
            <w:proofErr w:type="spellEnd"/>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b/>
                <w:bCs/>
                <w:color w:val="000000"/>
                <w:sz w:val="20"/>
                <w:szCs w:val="20"/>
                <w:lang w:val="en-GB" w:eastAsia="zh-CN"/>
              </w:rPr>
            </w:pPr>
            <w:r w:rsidRPr="00047A2A">
              <w:rPr>
                <w:rFonts w:ascii="Calibri" w:eastAsia="Calibri" w:hAnsi="Calibri" w:cs="Times New Roman"/>
                <w:b/>
                <w:bCs/>
                <w:color w:val="000000"/>
                <w:sz w:val="20"/>
                <w:szCs w:val="20"/>
                <w:lang w:val="en-GB" w:eastAsia="zh-CN"/>
              </w:rPr>
              <w:t xml:space="preserve">ΝΑΙ </w:t>
            </w:r>
          </w:p>
          <w:p w:rsidR="00047A2A" w:rsidRPr="00047A2A" w:rsidRDefault="00047A2A" w:rsidP="00047A2A">
            <w:pPr>
              <w:suppressAutoHyphens/>
              <w:spacing w:after="120" w:line="240" w:lineRule="auto"/>
              <w:jc w:val="center"/>
              <w:rPr>
                <w:rFonts w:ascii="Calibri" w:eastAsia="Calibri" w:hAnsi="Calibri" w:cs="Times New Roman"/>
                <w:bCs/>
                <w:color w:val="000000"/>
                <w:sz w:val="20"/>
                <w:szCs w:val="20"/>
                <w:lang w:val="en-US" w:eastAsia="zh-CN"/>
              </w:rPr>
            </w:pPr>
            <w:r w:rsidRPr="00047A2A">
              <w:rPr>
                <w:rFonts w:ascii="Calibri" w:eastAsia="Calibri" w:hAnsi="Calibri" w:cs="Times New Roman"/>
                <w:bCs/>
                <w:color w:val="000000"/>
                <w:sz w:val="20"/>
                <w:szCs w:val="20"/>
                <w:lang w:val="en-GB" w:eastAsia="zh-CN"/>
              </w:rPr>
              <w:t>(</w:t>
            </w:r>
            <w:r w:rsidRPr="00047A2A">
              <w:rPr>
                <w:rFonts w:ascii="Calibri" w:eastAsia="Calibri" w:hAnsi="Calibri" w:cs="Times New Roman"/>
                <w:bCs/>
                <w:color w:val="000000"/>
                <w:sz w:val="20"/>
                <w:szCs w:val="20"/>
                <w:lang w:val="en-US" w:eastAsia="zh-CN"/>
              </w:rPr>
              <w:t>Unity)</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val="en-GB" w:eastAsia="zh-CN"/>
              </w:rPr>
            </w:pPr>
            <w:r w:rsidRPr="00047A2A">
              <w:rPr>
                <w:rFonts w:ascii="Calibri" w:eastAsia="Times New Roman" w:hAnsi="Calibri" w:cs="Times New Roman"/>
                <w:color w:val="000000"/>
                <w:sz w:val="20"/>
                <w:szCs w:val="20"/>
                <w:lang w:val="en-GB" w:eastAsia="zh-CN"/>
              </w:rPr>
              <w:t>13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Δυνατότητα ανάπτυξης σε </w:t>
            </w:r>
            <w:r w:rsidRPr="00047A2A">
              <w:rPr>
                <w:rFonts w:ascii="Calibri" w:eastAsia="Calibri" w:hAnsi="Calibri" w:cs="Arial"/>
                <w:sz w:val="20"/>
                <w:szCs w:val="20"/>
                <w:lang w:val="en-US" w:eastAsia="zh-CN"/>
              </w:rPr>
              <w:t>Oculus</w:t>
            </w:r>
            <w:r w:rsidRPr="00047A2A">
              <w:rPr>
                <w:rFonts w:ascii="Calibri" w:eastAsia="Calibri" w:hAnsi="Calibri" w:cs="Arial"/>
                <w:sz w:val="20"/>
                <w:szCs w:val="20"/>
                <w:lang w:eastAsia="zh-CN"/>
              </w:rPr>
              <w:t>/</w:t>
            </w:r>
            <w:r w:rsidRPr="00047A2A">
              <w:rPr>
                <w:rFonts w:ascii="Calibri" w:eastAsia="Calibri" w:hAnsi="Calibri" w:cs="Arial"/>
                <w:sz w:val="20"/>
                <w:szCs w:val="20"/>
                <w:lang w:val="en-GB" w:eastAsia="zh-CN"/>
              </w:rPr>
              <w:t>PC</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b/>
                <w:bCs/>
                <w:color w:val="000000"/>
                <w:sz w:val="20"/>
                <w:szCs w:val="20"/>
                <w:lang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eastAsia="zh-CN"/>
              </w:rPr>
            </w:pPr>
            <w:r w:rsidRPr="00047A2A">
              <w:rPr>
                <w:rFonts w:ascii="Calibri" w:eastAsia="Times New Roman" w:hAnsi="Calibri" w:cs="Times New Roman"/>
                <w:color w:val="000000"/>
                <w:sz w:val="20"/>
                <w:szCs w:val="20"/>
                <w:lang w:val="en-GB" w:eastAsia="zh-CN"/>
              </w:rPr>
              <w:t>1</w:t>
            </w:r>
            <w:r w:rsidRPr="00047A2A">
              <w:rPr>
                <w:rFonts w:ascii="Calibri" w:eastAsia="Times New Roman" w:hAnsi="Calibri" w:cs="Times New Roman"/>
                <w:color w:val="000000"/>
                <w:sz w:val="20"/>
                <w:szCs w:val="20"/>
                <w:lang w:eastAsia="zh-CN"/>
              </w:rPr>
              <w:t>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Συνεργασία με το Δήμο  για την σωστή απόδοση των τρισδιάστατων αναπαραστάσεων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eastAsia="zh-CN"/>
              </w:rPr>
            </w:pPr>
            <w:r w:rsidRPr="00047A2A">
              <w:rPr>
                <w:rFonts w:ascii="Calibri" w:eastAsia="Times New Roman" w:hAnsi="Calibri" w:cs="Times New Roman"/>
                <w:color w:val="000000"/>
                <w:sz w:val="20"/>
                <w:szCs w:val="20"/>
                <w:lang w:val="en-GB" w:eastAsia="zh-CN"/>
              </w:rPr>
              <w:t>1</w:t>
            </w:r>
            <w:r w:rsidRPr="00047A2A">
              <w:rPr>
                <w:rFonts w:ascii="Calibri" w:eastAsia="Times New Roman" w:hAnsi="Calibri" w:cs="Times New Roman"/>
                <w:color w:val="000000"/>
                <w:sz w:val="20"/>
                <w:szCs w:val="20"/>
                <w:lang w:eastAsia="zh-CN"/>
              </w:rPr>
              <w:t>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eastAsia="zh-CN"/>
              </w:rPr>
            </w:pPr>
            <w:r w:rsidRPr="00047A2A">
              <w:rPr>
                <w:rFonts w:ascii="Calibri" w:eastAsia="Calibri" w:hAnsi="Calibri" w:cs="Arial"/>
                <w:sz w:val="20"/>
                <w:szCs w:val="20"/>
                <w:lang w:eastAsia="zh-CN"/>
              </w:rPr>
              <w:t xml:space="preserve">Χρήση οπτικού και άλλου υλικού που θα παραχθεί στο πλαίσιο του έργου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eastAsia="zh-CN"/>
              </w:rPr>
            </w:pPr>
            <w:r w:rsidRPr="00047A2A">
              <w:rPr>
                <w:rFonts w:ascii="Calibri" w:eastAsia="Times New Roman" w:hAnsi="Calibri" w:cs="Times New Roman"/>
                <w:color w:val="000000"/>
                <w:sz w:val="20"/>
                <w:szCs w:val="20"/>
                <w:lang w:val="en-GB" w:eastAsia="zh-CN"/>
              </w:rPr>
              <w:t>1</w:t>
            </w:r>
            <w:r w:rsidRPr="00047A2A">
              <w:rPr>
                <w:rFonts w:ascii="Calibri" w:eastAsia="Times New Roman" w:hAnsi="Calibri" w:cs="Times New Roman"/>
                <w:color w:val="000000"/>
                <w:sz w:val="20"/>
                <w:szCs w:val="20"/>
                <w:lang w:eastAsia="zh-CN"/>
              </w:rPr>
              <w:t>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val="en-GB" w:eastAsia="zh-CN"/>
              </w:rPr>
            </w:pPr>
            <w:proofErr w:type="spellStart"/>
            <w:r w:rsidRPr="00047A2A">
              <w:rPr>
                <w:rFonts w:ascii="Calibri" w:eastAsia="Calibri" w:hAnsi="Calibri" w:cs="Arial"/>
                <w:sz w:val="20"/>
                <w:szCs w:val="20"/>
                <w:lang w:val="en-GB" w:eastAsia="zh-CN"/>
              </w:rPr>
              <w:t>Ηχητική</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περιήγηση</w:t>
            </w:r>
            <w:proofErr w:type="spellEnd"/>
            <w:r w:rsidRPr="00047A2A">
              <w:rPr>
                <w:rFonts w:ascii="Calibri" w:eastAsia="Calibri" w:hAnsi="Calibri" w:cs="Arial"/>
                <w:sz w:val="20"/>
                <w:szCs w:val="20"/>
                <w:lang w:val="en-GB" w:eastAsia="zh-CN"/>
              </w:rPr>
              <w:t xml:space="preserve"> ή </w:t>
            </w:r>
            <w:proofErr w:type="spellStart"/>
            <w:r w:rsidRPr="00047A2A">
              <w:rPr>
                <w:rFonts w:ascii="Calibri" w:eastAsia="Calibri" w:hAnsi="Calibri" w:cs="Arial"/>
                <w:sz w:val="20"/>
                <w:szCs w:val="20"/>
                <w:lang w:val="en-GB" w:eastAsia="zh-CN"/>
              </w:rPr>
              <w:t>υποβοήθηση</w:t>
            </w:r>
            <w:proofErr w:type="spellEnd"/>
            <w:r w:rsidRPr="00047A2A">
              <w:rPr>
                <w:rFonts w:ascii="Calibri" w:eastAsia="Calibri" w:hAnsi="Calibri" w:cs="Arial"/>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eastAsia="zh-CN"/>
              </w:rPr>
            </w:pPr>
            <w:r w:rsidRPr="00047A2A">
              <w:rPr>
                <w:rFonts w:ascii="Calibri" w:eastAsia="Times New Roman" w:hAnsi="Calibri" w:cs="Times New Roman"/>
                <w:color w:val="000000"/>
                <w:sz w:val="20"/>
                <w:szCs w:val="20"/>
                <w:lang w:eastAsia="zh-CN"/>
              </w:rPr>
              <w:t>17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val="en-GB" w:eastAsia="zh-CN"/>
              </w:rPr>
            </w:pPr>
            <w:proofErr w:type="spellStart"/>
            <w:r w:rsidRPr="00047A2A">
              <w:rPr>
                <w:rFonts w:ascii="Calibri" w:eastAsia="Calibri" w:hAnsi="Calibri" w:cs="Arial"/>
                <w:sz w:val="20"/>
                <w:szCs w:val="20"/>
                <w:lang w:val="en-GB" w:eastAsia="zh-CN"/>
              </w:rPr>
              <w:t>Δοκιμές</w:t>
            </w:r>
            <w:proofErr w:type="spellEnd"/>
            <w:r w:rsidRPr="00047A2A">
              <w:rPr>
                <w:rFonts w:ascii="Calibri" w:eastAsia="Calibri" w:hAnsi="Calibri" w:cs="Arial"/>
                <w:sz w:val="20"/>
                <w:szCs w:val="20"/>
                <w:lang w:val="en-GB" w:eastAsia="zh-CN"/>
              </w:rPr>
              <w:t xml:space="preserve"> ελέγχου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Times New Roman"/>
                <w:color w:val="000000"/>
                <w:sz w:val="20"/>
                <w:szCs w:val="20"/>
                <w:lang w:eastAsia="zh-CN"/>
              </w:rPr>
            </w:pPr>
            <w:r w:rsidRPr="00047A2A">
              <w:rPr>
                <w:rFonts w:ascii="Calibri" w:eastAsia="Times New Roman" w:hAnsi="Calibri" w:cs="Times New Roman"/>
                <w:color w:val="000000"/>
                <w:sz w:val="20"/>
                <w:szCs w:val="20"/>
                <w:lang w:eastAsia="zh-CN"/>
              </w:rPr>
              <w:t>18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Arial"/>
                <w:sz w:val="20"/>
                <w:szCs w:val="20"/>
                <w:lang w:val="en-GB" w:eastAsia="zh-CN"/>
              </w:rPr>
            </w:pPr>
            <w:proofErr w:type="spellStart"/>
            <w:r w:rsidRPr="00047A2A">
              <w:rPr>
                <w:rFonts w:ascii="Calibri" w:eastAsia="Calibri" w:hAnsi="Calibri" w:cs="Arial"/>
                <w:sz w:val="20"/>
                <w:szCs w:val="20"/>
                <w:lang w:val="en-GB" w:eastAsia="zh-CN"/>
              </w:rPr>
              <w:t>Εκπαίδευση</w:t>
            </w:r>
            <w:proofErr w:type="spellEnd"/>
            <w:r w:rsidRPr="00047A2A">
              <w:rPr>
                <w:rFonts w:ascii="Calibri" w:eastAsia="Calibri" w:hAnsi="Calibri" w:cs="Arial"/>
                <w:sz w:val="20"/>
                <w:szCs w:val="20"/>
                <w:lang w:val="en-GB" w:eastAsia="zh-CN"/>
              </w:rPr>
              <w:t xml:space="preserve"> </w:t>
            </w:r>
            <w:proofErr w:type="spellStart"/>
            <w:r w:rsidRPr="00047A2A">
              <w:rPr>
                <w:rFonts w:ascii="Calibri" w:eastAsia="Calibri" w:hAnsi="Calibri" w:cs="Arial"/>
                <w:sz w:val="20"/>
                <w:szCs w:val="20"/>
                <w:lang w:val="en-GB" w:eastAsia="zh-CN"/>
              </w:rPr>
              <w:t>προσωπικού</w:t>
            </w:r>
            <w:proofErr w:type="spellEnd"/>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Calibri" w:hAnsi="Calibri" w:cs="Times New Roman"/>
                <w:sz w:val="20"/>
                <w:szCs w:val="20"/>
                <w:lang w:val="en-GB" w:eastAsia="zh-CN"/>
              </w:rPr>
            </w:pPr>
            <w:r w:rsidRPr="00047A2A">
              <w:rPr>
                <w:rFonts w:ascii="Calibri" w:eastAsia="Calibri" w:hAnsi="Calibri" w:cs="Times New Roman"/>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r w:rsidRPr="00047A2A">
              <w:rPr>
                <w:rFonts w:ascii="Calibri" w:eastAsia="Times New Roman" w:hAnsi="Calibri" w:cs="Calibri"/>
                <w:b/>
                <w:bCs/>
                <w:color w:val="000000"/>
                <w:sz w:val="20"/>
                <w:szCs w:val="20"/>
                <w:lang w:val="en-GB" w:eastAsia="zh-CN"/>
              </w:rPr>
              <w:t>Κ.1.</w:t>
            </w:r>
            <w:r w:rsidRPr="00047A2A">
              <w:rPr>
                <w:rFonts w:ascii="Calibri" w:eastAsia="Times New Roman" w:hAnsi="Calibri" w:cs="Calibri"/>
                <w:b/>
                <w:bCs/>
                <w:color w:val="000000"/>
                <w:sz w:val="20"/>
                <w:szCs w:val="20"/>
                <w:lang w:val="en-US" w:eastAsia="zh-CN"/>
              </w:rPr>
              <w:t>5</w:t>
            </w:r>
          </w:p>
        </w:tc>
        <w:tc>
          <w:tcPr>
            <w:tcW w:w="8931"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roofErr w:type="spellStart"/>
            <w:r w:rsidRPr="00047A2A">
              <w:rPr>
                <w:rFonts w:ascii="Calibri" w:eastAsia="Times New Roman" w:hAnsi="Calibri" w:cs="Calibri"/>
                <w:b/>
                <w:bCs/>
                <w:color w:val="000000"/>
                <w:sz w:val="20"/>
                <w:szCs w:val="20"/>
                <w:lang w:val="en-GB" w:eastAsia="zh-CN"/>
              </w:rPr>
              <w:t>Δημιουργία</w:t>
            </w:r>
            <w:proofErr w:type="spellEnd"/>
            <w:r w:rsidRPr="00047A2A">
              <w:rPr>
                <w:rFonts w:ascii="Calibri" w:eastAsia="Times New Roman" w:hAnsi="Calibri" w:cs="Calibri"/>
                <w:b/>
                <w:bCs/>
                <w:color w:val="000000"/>
                <w:sz w:val="20"/>
                <w:szCs w:val="20"/>
                <w:lang w:val="en-GB" w:eastAsia="zh-CN"/>
              </w:rPr>
              <w:t xml:space="preserve"> </w:t>
            </w:r>
            <w:proofErr w:type="spellStart"/>
            <w:r w:rsidRPr="00047A2A">
              <w:rPr>
                <w:rFonts w:ascii="Calibri" w:eastAsia="Times New Roman" w:hAnsi="Calibri" w:cs="Calibri"/>
                <w:b/>
                <w:bCs/>
                <w:color w:val="000000"/>
                <w:sz w:val="20"/>
                <w:szCs w:val="20"/>
                <w:lang w:val="en-GB" w:eastAsia="zh-CN"/>
              </w:rPr>
              <w:t>Διαδικτυακής</w:t>
            </w:r>
            <w:proofErr w:type="spellEnd"/>
            <w:r w:rsidRPr="00047A2A">
              <w:rPr>
                <w:rFonts w:ascii="Calibri" w:eastAsia="Times New Roman" w:hAnsi="Calibri" w:cs="Calibri"/>
                <w:b/>
                <w:bCs/>
                <w:color w:val="000000"/>
                <w:sz w:val="20"/>
                <w:szCs w:val="20"/>
                <w:lang w:val="en-GB" w:eastAsia="zh-CN"/>
              </w:rPr>
              <w:t xml:space="preserve"> </w:t>
            </w:r>
            <w:proofErr w:type="spellStart"/>
            <w:r w:rsidRPr="00047A2A">
              <w:rPr>
                <w:rFonts w:ascii="Calibri" w:eastAsia="Times New Roman" w:hAnsi="Calibri" w:cs="Calibri"/>
                <w:b/>
                <w:bCs/>
                <w:color w:val="000000"/>
                <w:sz w:val="20"/>
                <w:szCs w:val="20"/>
                <w:lang w:val="en-GB" w:eastAsia="zh-CN"/>
              </w:rPr>
              <w:t>Πύλης</w:t>
            </w:r>
            <w:proofErr w:type="spellEnd"/>
            <w:r w:rsidRPr="00047A2A">
              <w:rPr>
                <w:rFonts w:ascii="Calibri" w:eastAsia="Times New Roman" w:hAnsi="Calibri" w:cs="Calibri"/>
                <w:b/>
                <w:bCs/>
                <w:color w:val="000000"/>
                <w:sz w:val="20"/>
                <w:szCs w:val="20"/>
                <w:lang w:val="en-GB" w:eastAsia="zh-CN"/>
              </w:rPr>
              <w:t xml:space="preserve"> </w:t>
            </w:r>
            <w:proofErr w:type="spellStart"/>
            <w:r w:rsidRPr="00047A2A">
              <w:rPr>
                <w:rFonts w:ascii="Calibri" w:eastAsia="Times New Roman" w:hAnsi="Calibri" w:cs="Calibri"/>
                <w:b/>
                <w:bCs/>
                <w:color w:val="000000"/>
                <w:sz w:val="20"/>
                <w:szCs w:val="20"/>
                <w:lang w:val="en-GB" w:eastAsia="zh-CN"/>
              </w:rPr>
              <w:t>προβολής</w:t>
            </w:r>
            <w:proofErr w:type="spellEnd"/>
          </w:p>
        </w:tc>
        <w:tc>
          <w:tcPr>
            <w:tcW w:w="1985"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 xml:space="preserve">Η </w:t>
            </w:r>
            <w:proofErr w:type="spellStart"/>
            <w:r w:rsidRPr="00047A2A">
              <w:rPr>
                <w:rFonts w:ascii="Calibri" w:eastAsia="Times New Roman" w:hAnsi="Calibri" w:cs="Calibri"/>
                <w:b/>
                <w:bCs/>
                <w:color w:val="000000"/>
                <w:sz w:val="20"/>
                <w:szCs w:val="20"/>
                <w:lang w:val="en-GB" w:eastAsia="zh-CN"/>
              </w:rPr>
              <w:t>διαδικτυακή</w:t>
            </w:r>
            <w:proofErr w:type="spellEnd"/>
            <w:r w:rsidRPr="00047A2A">
              <w:rPr>
                <w:rFonts w:ascii="Calibri" w:eastAsia="Times New Roman" w:hAnsi="Calibri" w:cs="Calibri"/>
                <w:b/>
                <w:bCs/>
                <w:color w:val="000000"/>
                <w:sz w:val="20"/>
                <w:szCs w:val="20"/>
                <w:lang w:val="en-GB" w:eastAsia="zh-CN"/>
              </w:rPr>
              <w:t xml:space="preserve"> </w:t>
            </w:r>
            <w:proofErr w:type="spellStart"/>
            <w:r w:rsidRPr="00047A2A">
              <w:rPr>
                <w:rFonts w:ascii="Calibri" w:eastAsia="Times New Roman" w:hAnsi="Calibri" w:cs="Calibri"/>
                <w:b/>
                <w:bCs/>
                <w:color w:val="000000"/>
                <w:sz w:val="20"/>
                <w:szCs w:val="20"/>
                <w:lang w:val="en-GB" w:eastAsia="zh-CN"/>
              </w:rPr>
              <w:t>πύλη</w:t>
            </w:r>
            <w:proofErr w:type="spellEnd"/>
            <w:r w:rsidRPr="00047A2A">
              <w:rPr>
                <w:rFonts w:ascii="Calibri" w:eastAsia="Times New Roman" w:hAnsi="Calibri" w:cs="Calibri"/>
                <w:b/>
                <w:bCs/>
                <w:color w:val="000000"/>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Γενικά</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χαρακτηριστικά</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διαδικτυακής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πύλης</w:t>
            </w:r>
            <w:proofErr w:type="spellEnd"/>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Για την ανάπτυξη της ιστοσελίδας δύναται να χρησιμοποιηθεί πλατφόρμα </w:t>
            </w:r>
            <w:proofErr w:type="spellStart"/>
            <w:r w:rsidRPr="00047A2A">
              <w:rPr>
                <w:rFonts w:ascii="Calibri" w:eastAsia="Calibri" w:hAnsi="Calibri" w:cs="Calibri"/>
                <w:sz w:val="20"/>
                <w:szCs w:val="20"/>
                <w:lang w:val="en-GB" w:eastAsia="zh-CN"/>
              </w:rPr>
              <w:t>OpenSource</w:t>
            </w:r>
            <w:proofErr w:type="spellEnd"/>
            <w:r w:rsidRPr="00047A2A">
              <w:rPr>
                <w:rFonts w:ascii="Calibri" w:eastAsia="Calibri" w:hAnsi="Calibri" w:cs="Calibri"/>
                <w:sz w:val="20"/>
                <w:szCs w:val="20"/>
                <w:lang w:eastAsia="zh-CN"/>
              </w:rPr>
              <w:t xml:space="preserve">. Σημειώνεται ότι θα πρέπει να είναι μία από τις ευρέως διαδεδομένες πλατφόρμες </w:t>
            </w:r>
            <w:r w:rsidRPr="00047A2A">
              <w:rPr>
                <w:rFonts w:ascii="Calibri" w:eastAsia="Calibri" w:hAnsi="Calibri" w:cs="Calibri"/>
                <w:sz w:val="20"/>
                <w:szCs w:val="20"/>
                <w:lang w:val="en-GB" w:eastAsia="zh-CN"/>
              </w:rPr>
              <w:t>Web</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CMS</w:t>
            </w:r>
            <w:r w:rsidRPr="00047A2A">
              <w:rPr>
                <w:rFonts w:ascii="Calibri" w:eastAsia="Calibri" w:hAnsi="Calibri" w:cs="Calibri"/>
                <w:sz w:val="20"/>
                <w:szCs w:val="20"/>
                <w:lang w:eastAsia="zh-CN"/>
              </w:rPr>
              <w:t xml:space="preserve"> με μεγάλη κοινότητα χρηστών/προγραμματιστών και χιλιάδες εγκαταστάσεις </w:t>
            </w:r>
            <w:proofErr w:type="spellStart"/>
            <w:r w:rsidRPr="00047A2A">
              <w:rPr>
                <w:rFonts w:ascii="Calibri" w:eastAsia="Calibri" w:hAnsi="Calibri" w:cs="Calibri"/>
                <w:sz w:val="20"/>
                <w:szCs w:val="20"/>
                <w:lang w:eastAsia="zh-CN"/>
              </w:rPr>
              <w:t>ιστοτόπων</w:t>
            </w:r>
            <w:proofErr w:type="spellEnd"/>
            <w:r w:rsidRPr="00047A2A">
              <w:rPr>
                <w:rFonts w:ascii="Calibri" w:eastAsia="Calibri" w:hAnsi="Calibri" w:cs="Calibri"/>
                <w:sz w:val="20"/>
                <w:szCs w:val="20"/>
                <w:lang w:eastAsia="zh-CN"/>
              </w:rPr>
              <w:t xml:space="preserve"> και να έχει τα κάτωθι χαρακτηριστικά</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Ανεξαρτησία από λειτουργικό σύστημα, ώστε να μπορεί να εγκατασταθεί σε οποιοδήποτε </w:t>
            </w:r>
            <w:r w:rsidRPr="00047A2A">
              <w:rPr>
                <w:rFonts w:ascii="Calibri" w:eastAsia="Calibri" w:hAnsi="Calibri" w:cs="Calibri"/>
                <w:sz w:val="20"/>
                <w:szCs w:val="20"/>
                <w:lang w:val="en-GB" w:eastAsia="zh-CN"/>
              </w:rPr>
              <w:t>server</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Πολλαπλά επίπεδα πρόσβασης μέσω ενσωματωμένου υποσυστήματος διαχείρισης χρηστών.</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Ενιαία διαχείριση περιεχομένου (</w:t>
            </w:r>
            <w:r w:rsidRPr="00047A2A">
              <w:rPr>
                <w:rFonts w:ascii="Calibri" w:eastAsia="Calibri" w:hAnsi="Calibri" w:cs="Calibri"/>
                <w:sz w:val="20"/>
                <w:szCs w:val="20"/>
                <w:lang w:val="en-GB" w:eastAsia="zh-CN"/>
              </w:rPr>
              <w:t>Content</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Management</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Δυνατότητα τήρησης δεδομένων σε αυτόνομο σύστημα διαχείρισης βάσης δεδομένων ανοικτού κώδικα.</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6</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Δυνατότητα παραμετρικού ορισμού τύπων δεδομένων με διαφορετικά πεδία.</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7</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Εκτεταμένες δυνατότητες κατηγοριοποίησης (όπως απλές και ιεραρχικές κατηγοριοποιήσεις, προαιρετικές, υποχρεωτικές και πολλαπλές επιλογές) του περιεχομένου. Η κατηγοριοποίηση θα πρέπει να μπορεί να γίνεται μόνο από τους διαχειριστές.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8</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Δυνατότητα συνεισφοράς περιεχομένου από τους διαδικτυακούς χρήστες (</w:t>
            </w:r>
            <w:r w:rsidRPr="00047A2A">
              <w:rPr>
                <w:rFonts w:ascii="Calibri" w:eastAsia="Calibri" w:hAnsi="Calibri" w:cs="Calibri"/>
                <w:sz w:val="20"/>
                <w:szCs w:val="20"/>
                <w:lang w:val="en-GB" w:eastAsia="zh-CN"/>
              </w:rPr>
              <w:t>user</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contributed</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content</w:t>
            </w:r>
            <w:r w:rsidRPr="00047A2A">
              <w:rPr>
                <w:rFonts w:ascii="Calibri" w:eastAsia="Calibri" w:hAnsi="Calibri" w:cs="Calibri"/>
                <w:sz w:val="20"/>
                <w:szCs w:val="20"/>
                <w:lang w:eastAsia="zh-CN"/>
              </w:rPr>
              <w:t xml:space="preserve">) με τη μορφή σχολίων, φωτογραφιών, </w:t>
            </w:r>
            <w:r w:rsidRPr="00047A2A">
              <w:rPr>
                <w:rFonts w:ascii="Calibri" w:eastAsia="Calibri" w:hAnsi="Calibri" w:cs="Calibri"/>
                <w:sz w:val="20"/>
                <w:szCs w:val="20"/>
                <w:lang w:val="en-GB" w:eastAsia="zh-CN"/>
              </w:rPr>
              <w:t>video</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9</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Πολυγλωσσία σε επίπεδο πληροφορίας και δεδομένων.</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10</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 xml:space="preserve">Επεκτασιμότητα μέσω μηχανισμού </w:t>
            </w:r>
            <w:r w:rsidRPr="00047A2A">
              <w:rPr>
                <w:rFonts w:ascii="Calibri" w:eastAsia="Calibri" w:hAnsi="Calibri" w:cs="Calibri"/>
                <w:sz w:val="20"/>
                <w:szCs w:val="20"/>
                <w:lang w:val="en-GB" w:eastAsia="zh-CN"/>
              </w:rPr>
              <w:t>plug</w:t>
            </w:r>
            <w:r w:rsidRPr="00047A2A">
              <w:rPr>
                <w:rFonts w:ascii="Calibri" w:eastAsia="Calibri" w:hAnsi="Calibri" w:cs="Calibri"/>
                <w:sz w:val="20"/>
                <w:szCs w:val="20"/>
                <w:lang w:eastAsia="zh-CN"/>
              </w:rPr>
              <w:t>-</w:t>
            </w:r>
            <w:r w:rsidRPr="00047A2A">
              <w:rPr>
                <w:rFonts w:ascii="Calibri" w:eastAsia="Calibri" w:hAnsi="Calibri" w:cs="Calibri"/>
                <w:sz w:val="20"/>
                <w:szCs w:val="20"/>
                <w:lang w:val="en-GB" w:eastAsia="zh-CN"/>
              </w:rPr>
              <w:t>in</w:t>
            </w:r>
            <w:r w:rsidRPr="00047A2A">
              <w:rPr>
                <w:rFonts w:ascii="Calibri" w:eastAsia="Calibri" w:hAnsi="Calibri" w:cs="Calibri"/>
                <w:sz w:val="20"/>
                <w:szCs w:val="20"/>
                <w:lang w:eastAsia="zh-CN"/>
              </w:rPr>
              <w:t xml:space="preserve"> ή </w:t>
            </w:r>
            <w:r w:rsidRPr="00047A2A">
              <w:rPr>
                <w:rFonts w:ascii="Calibri" w:eastAsia="Calibri" w:hAnsi="Calibri" w:cs="Calibri"/>
                <w:sz w:val="20"/>
                <w:szCs w:val="20"/>
                <w:lang w:val="en-GB" w:eastAsia="zh-CN"/>
              </w:rPr>
              <w:t>modules</w:t>
            </w:r>
            <w:r w:rsidRPr="00047A2A">
              <w:rPr>
                <w:rFonts w:ascii="Calibri" w:eastAsia="Calibri" w:hAnsi="Calibri" w:cs="Calibri"/>
                <w:sz w:val="20"/>
                <w:szCs w:val="20"/>
                <w:lang w:eastAsia="zh-CN"/>
              </w:rPr>
              <w:t>, ώστε να επιτρέπεται η περαιτέρω ανάπτυξη της διαδικτυακής πύλης.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val="en-GB" w:eastAsia="zh-CN"/>
              </w:rPr>
            </w:pPr>
            <w:proofErr w:type="spellStart"/>
            <w:r w:rsidRPr="00047A2A">
              <w:rPr>
                <w:rFonts w:ascii="Calibri" w:eastAsia="Calibri" w:hAnsi="Calibri" w:cs="Calibri"/>
                <w:sz w:val="20"/>
                <w:szCs w:val="20"/>
                <w:lang w:val="en-GB" w:eastAsia="zh-CN"/>
              </w:rPr>
              <w:t>Δυνατότητα</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φιλοξενίας</w:t>
            </w:r>
            <w:proofErr w:type="spellEnd"/>
            <w:r w:rsidRPr="00047A2A">
              <w:rPr>
                <w:rFonts w:ascii="Calibri" w:eastAsia="Calibri" w:hAnsi="Calibri" w:cs="Calibri"/>
                <w:sz w:val="20"/>
                <w:szCs w:val="20"/>
                <w:lang w:val="en-GB" w:eastAsia="zh-CN"/>
              </w:rPr>
              <w:t xml:space="preserve"> newsletters, </w:t>
            </w:r>
            <w:proofErr w:type="spellStart"/>
            <w:r w:rsidRPr="00047A2A">
              <w:rPr>
                <w:rFonts w:ascii="Calibri" w:eastAsia="Calibri" w:hAnsi="Calibri" w:cs="Calibri"/>
                <w:sz w:val="20"/>
                <w:szCs w:val="20"/>
                <w:lang w:val="en-GB" w:eastAsia="zh-CN"/>
              </w:rPr>
              <w:t>rssfeeds</w:t>
            </w:r>
            <w:proofErr w:type="spellEnd"/>
            <w:r w:rsidRPr="00047A2A">
              <w:rPr>
                <w:rFonts w:ascii="Calibri" w:eastAsia="Calibri" w:hAnsi="Calibri" w:cs="Calibri"/>
                <w:sz w:val="20"/>
                <w:szCs w:val="20"/>
                <w:lang w:val="en-GB"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Διασύνδεση με κοινωνικά δίκτυα (</w:t>
            </w:r>
            <w:proofErr w:type="spellStart"/>
            <w:r w:rsidRPr="00047A2A">
              <w:rPr>
                <w:rFonts w:ascii="Calibri" w:eastAsia="Calibri" w:hAnsi="Calibri" w:cs="Calibri"/>
                <w:sz w:val="20"/>
                <w:szCs w:val="20"/>
                <w:lang w:val="en-GB" w:eastAsia="zh-CN"/>
              </w:rPr>
              <w:t>facebook</w:t>
            </w:r>
            <w:proofErr w:type="spellEnd"/>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twitter</w:t>
            </w:r>
            <w:r w:rsidRPr="00047A2A">
              <w:rPr>
                <w:rFonts w:ascii="Calibri" w:eastAsia="Calibri" w:hAnsi="Calibri" w:cs="Calibri"/>
                <w:sz w:val="20"/>
                <w:szCs w:val="20"/>
                <w:lang w:eastAsia="zh-CN"/>
              </w:rPr>
              <w:t xml:space="preserve"> κ.λπ.)</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Πλήρη διαχωρισμό της εμφάνισης από το περιεχόμενο με τη χρήση τεχνολογίας </w:t>
            </w:r>
            <w:r w:rsidRPr="00047A2A">
              <w:rPr>
                <w:rFonts w:ascii="Calibri" w:eastAsia="Calibri" w:hAnsi="Calibri" w:cs="Calibri"/>
                <w:sz w:val="20"/>
                <w:szCs w:val="20"/>
                <w:lang w:val="en-GB" w:eastAsia="zh-CN"/>
              </w:rPr>
              <w:t>CSS</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14</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Πλήρεις δυνατότητες αναζήτησης σε όλο το εύρος της πύλης με παραμετρικά κριτήρια και </w:t>
            </w:r>
            <w:proofErr w:type="spellStart"/>
            <w:r w:rsidRPr="00047A2A">
              <w:rPr>
                <w:rFonts w:ascii="Calibri" w:eastAsia="Calibri" w:hAnsi="Calibri" w:cs="Calibri"/>
                <w:sz w:val="20"/>
                <w:szCs w:val="20"/>
                <w:lang w:val="en-GB" w:eastAsia="zh-CN"/>
              </w:rPr>
              <w:t>FullText</w:t>
            </w:r>
            <w:proofErr w:type="spellEnd"/>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Search</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center"/>
              <w:rPr>
                <w:rFonts w:ascii="Calibri" w:eastAsia="Times New Roman" w:hAnsi="Calibri" w:cs="Calibri"/>
                <w:i/>
                <w:iCs/>
                <w:color w:val="000000"/>
                <w:sz w:val="20"/>
                <w:szCs w:val="20"/>
                <w:lang w:val="en-GB" w:eastAsia="zh-CN"/>
              </w:rPr>
            </w:pPr>
            <w:r w:rsidRPr="00047A2A">
              <w:rPr>
                <w:rFonts w:ascii="Calibri" w:eastAsia="Times New Roman" w:hAnsi="Calibri" w:cs="Calibri"/>
                <w:i/>
                <w:iCs/>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i/>
                <w:iCs/>
                <w:color w:val="000000"/>
                <w:sz w:val="20"/>
                <w:szCs w:val="20"/>
                <w:lang w:eastAsia="zh-CN"/>
              </w:rPr>
            </w:pPr>
            <w:r w:rsidRPr="00047A2A">
              <w:rPr>
                <w:rFonts w:ascii="Calibri" w:eastAsia="Times New Roman" w:hAnsi="Calibri" w:cs="Calibri"/>
                <w:b/>
                <w:i/>
                <w:iCs/>
                <w:color w:val="000000"/>
                <w:sz w:val="20"/>
                <w:szCs w:val="20"/>
                <w:lang w:eastAsia="zh-CN"/>
              </w:rPr>
              <w:t>Περιεχόμενο και λειτουργίες εφαρμογής διαδικτυακής πύλης</w:t>
            </w:r>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eastAsia="zh-CN"/>
              </w:rPr>
            </w:pPr>
            <w:r w:rsidRPr="00047A2A">
              <w:rPr>
                <w:rFonts w:ascii="Calibri" w:eastAsia="Times New Roman" w:hAnsi="Calibri" w:cs="Calibri"/>
                <w:i/>
                <w:iCs/>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r>
      <w:tr w:rsidR="00047A2A" w:rsidRPr="00047A2A" w:rsidTr="00F13DFC">
        <w:trPr>
          <w:trHeight w:val="890"/>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Calibri"/>
                <w:sz w:val="20"/>
                <w:szCs w:val="20"/>
                <w:lang w:eastAsia="zh-CN"/>
              </w:rPr>
            </w:pPr>
            <w:r w:rsidRPr="00047A2A">
              <w:rPr>
                <w:rFonts w:ascii="Calibri" w:eastAsia="Times New Roman" w:hAnsi="Calibri" w:cs="Calibri"/>
                <w:color w:val="000000"/>
                <w:sz w:val="20"/>
                <w:szCs w:val="20"/>
                <w:lang w:eastAsia="zh-CN"/>
              </w:rPr>
              <w:t xml:space="preserve">Η διαδικτυακή πύλη </w:t>
            </w:r>
            <w:r w:rsidRPr="00047A2A">
              <w:rPr>
                <w:rFonts w:ascii="Calibri" w:eastAsia="Calibri" w:hAnsi="Calibri" w:cs="Calibri"/>
                <w:sz w:val="20"/>
                <w:szCs w:val="20"/>
                <w:lang w:eastAsia="zh-CN"/>
              </w:rPr>
              <w:t xml:space="preserve">θα παρέχει πληροφορίες τόσο για τα σημεία ενδιαφέροντος (φυσικά, ιστορικά, αρχιτεκτονικά) όσο και για επιπλέον χρηστικές πληροφορίες ξενάγησης.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Να αναφερθεί η μεθοδολογία - διαδικασίες που θα διασφαλίσουν την επιτυχή έκβαση του έργου</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Το υλικό της διαδικτυακής πύλης να παρουσιάζεται σε διακριτές ενότητες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πλοήγηση στο περιεχόμενο της διαδικτυακής πύλης να δομείται σε κατηγορίες υλικού, και να προβάλλονται με την επιλογή τους και πάνω σε χάρτη με διακριτό σημείο κάθε φορά</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Να αναφερθεί η θεματική κατηγοριοποίηση των σημείων ενδιαφέροντος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center"/>
              <w:rPr>
                <w:rFonts w:ascii="Calibri" w:eastAsia="Times New Roman" w:hAnsi="Calibri" w:cs="Calibri"/>
                <w:i/>
                <w:iCs/>
                <w:color w:val="000000"/>
                <w:sz w:val="20"/>
                <w:szCs w:val="20"/>
                <w:lang w:val="en-GB" w:eastAsia="zh-CN"/>
              </w:rPr>
            </w:pPr>
            <w:r w:rsidRPr="00047A2A">
              <w:rPr>
                <w:rFonts w:ascii="Calibri" w:eastAsia="Times New Roman" w:hAnsi="Calibri" w:cs="Calibri"/>
                <w:i/>
                <w:iCs/>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color w:val="000000"/>
                <w:sz w:val="20"/>
                <w:szCs w:val="20"/>
                <w:lang w:eastAsia="zh-CN"/>
              </w:rPr>
            </w:pPr>
            <w:proofErr w:type="spellStart"/>
            <w:r w:rsidRPr="00047A2A">
              <w:rPr>
                <w:rFonts w:ascii="Calibri" w:eastAsia="Times New Roman" w:hAnsi="Calibri" w:cs="Calibri"/>
                <w:b/>
                <w:color w:val="000000"/>
                <w:sz w:val="20"/>
                <w:szCs w:val="20"/>
                <w:lang w:eastAsia="zh-CN"/>
              </w:rPr>
              <w:t>Διαδραστικός</w:t>
            </w:r>
            <w:proofErr w:type="spellEnd"/>
            <w:r w:rsidRPr="00047A2A">
              <w:rPr>
                <w:rFonts w:ascii="Calibri" w:eastAsia="Times New Roman" w:hAnsi="Calibri" w:cs="Calibri"/>
                <w:b/>
                <w:color w:val="000000"/>
                <w:sz w:val="20"/>
                <w:szCs w:val="20"/>
                <w:lang w:eastAsia="zh-CN"/>
              </w:rPr>
              <w:t xml:space="preserve"> χάρτης σημείων ενδιαφέροντος και διαδρομών στις Βίγλες της Χίου</w:t>
            </w:r>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20</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eastAsia="zh-CN"/>
              </w:rPr>
              <w:t xml:space="preserve">Ο χάρτης να κάνει χρήση του υποβάθρου του </w:t>
            </w:r>
            <w:proofErr w:type="spellStart"/>
            <w:r w:rsidRPr="00047A2A">
              <w:rPr>
                <w:rFonts w:ascii="Calibri" w:eastAsia="Times New Roman" w:hAnsi="Calibri" w:cs="Calibri"/>
                <w:color w:val="000000"/>
                <w:sz w:val="20"/>
                <w:szCs w:val="20"/>
                <w:lang w:eastAsia="zh-CN"/>
              </w:rPr>
              <w:t>διαδραστικου</w:t>
            </w:r>
            <w:proofErr w:type="spellEnd"/>
            <w:r w:rsidRPr="00047A2A">
              <w:rPr>
                <w:rFonts w:ascii="Calibri" w:eastAsia="Times New Roman" w:hAnsi="Calibri" w:cs="Calibri"/>
                <w:color w:val="000000"/>
                <w:sz w:val="20"/>
                <w:szCs w:val="20"/>
                <w:lang w:eastAsia="zh-CN"/>
              </w:rPr>
              <w:t xml:space="preserve"> χάρτη εντοπισμού των σημείων ενδιαφέροντος. </w:t>
            </w:r>
            <w:proofErr w:type="spellStart"/>
            <w:r w:rsidRPr="00047A2A">
              <w:rPr>
                <w:rFonts w:ascii="Calibri" w:eastAsia="Times New Roman" w:hAnsi="Calibri" w:cs="Calibri"/>
                <w:color w:val="000000"/>
                <w:sz w:val="20"/>
                <w:szCs w:val="20"/>
                <w:lang w:val="en-GB" w:eastAsia="zh-CN"/>
              </w:rPr>
              <w:t>Να</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παρέχει</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επιπλέον</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πληροφόρηση</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των</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θεματικών</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διαδρομών</w:t>
            </w:r>
            <w:proofErr w:type="spellEnd"/>
            <w:r w:rsidRPr="00047A2A">
              <w:rPr>
                <w:rFonts w:ascii="Calibri" w:eastAsia="Times New Roman" w:hAnsi="Calibri" w:cs="Calibri"/>
                <w:color w:val="000000"/>
                <w:sz w:val="20"/>
                <w:szCs w:val="20"/>
                <w:lang w:val="en-GB" w:eastAsia="zh-CN"/>
              </w:rPr>
              <w:t xml:space="preserve"> ανά </w:t>
            </w:r>
            <w:proofErr w:type="spellStart"/>
            <w:r w:rsidRPr="00047A2A">
              <w:rPr>
                <w:rFonts w:ascii="Calibri" w:eastAsia="Times New Roman" w:hAnsi="Calibri" w:cs="Calibri"/>
                <w:color w:val="000000"/>
                <w:sz w:val="20"/>
                <w:szCs w:val="20"/>
                <w:lang w:val="en-GB" w:eastAsia="zh-CN"/>
              </w:rPr>
              <w:t>είδους</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Ο χρήστης να μπορεί να έχει δυνατότητες αναζήτησης βάση τοποθεσίας (</w:t>
            </w:r>
            <w:r w:rsidRPr="00047A2A">
              <w:rPr>
                <w:rFonts w:ascii="Calibri" w:eastAsia="Times New Roman" w:hAnsi="Calibri" w:cs="Calibri"/>
                <w:color w:val="000000"/>
                <w:sz w:val="20"/>
                <w:szCs w:val="20"/>
                <w:lang w:val="en-GB" w:eastAsia="zh-CN"/>
              </w:rPr>
              <w:t>location</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based</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services</w:t>
            </w:r>
            <w:r w:rsidRPr="00047A2A">
              <w:rPr>
                <w:rFonts w:ascii="Calibri" w:eastAsia="Times New Roman" w:hAnsi="Calibri" w:cs="Calibri"/>
                <w:color w:val="000000"/>
                <w:sz w:val="20"/>
                <w:szCs w:val="20"/>
                <w:lang w:eastAsia="zh-CN"/>
              </w:rPr>
              <w:t>) και δημιουργίας ψηφιακών θεματικών τουριστικών και πολιτιστικών διαδρομών βάση του προφίλ του.</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22</w:t>
            </w:r>
          </w:p>
        </w:tc>
        <w:tc>
          <w:tcPr>
            <w:tcW w:w="8108" w:type="dxa"/>
            <w:tcBorders>
              <w:top w:val="nil"/>
              <w:left w:val="nil"/>
              <w:bottom w:val="single" w:sz="4" w:space="0" w:color="auto"/>
              <w:right w:val="single" w:sz="4" w:space="0" w:color="auto"/>
            </w:tcBorders>
            <w:shd w:val="clear" w:color="auto" w:fill="FFFFFF"/>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Δυνατότητα ενεργοποίησης της λειτουργίας </w:t>
            </w:r>
            <w:r w:rsidRPr="00047A2A">
              <w:rPr>
                <w:rFonts w:ascii="Calibri" w:eastAsia="Times New Roman" w:hAnsi="Calibri" w:cs="Calibri"/>
                <w:color w:val="000000"/>
                <w:sz w:val="20"/>
                <w:szCs w:val="20"/>
                <w:lang w:val="en-GB" w:eastAsia="zh-CN"/>
              </w:rPr>
              <w:t>GPS</w:t>
            </w:r>
            <w:r w:rsidRPr="00047A2A">
              <w:rPr>
                <w:rFonts w:ascii="Calibri" w:eastAsia="Times New Roman" w:hAnsi="Calibri" w:cs="Calibri"/>
                <w:color w:val="000000"/>
                <w:sz w:val="20"/>
                <w:szCs w:val="20"/>
                <w:lang w:eastAsia="zh-CN"/>
              </w:rPr>
              <w:t xml:space="preserve"> στην έξυπνη συσκευή του χρήστη, τη στιγμή που αυτός πλοηγείται στο χάρτη, προσδιορίζοντας επακριβώς τις συντεταγμένες της θέσης του πάνω στο χάρτη</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r w:rsidRPr="00047A2A">
              <w:rPr>
                <w:rFonts w:ascii="Calibri" w:eastAsia="Times New Roman" w:hAnsi="Calibri" w:cs="Calibri"/>
                <w:b/>
                <w:bCs/>
                <w:i/>
                <w:iCs/>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color w:val="000000"/>
                <w:sz w:val="20"/>
                <w:szCs w:val="20"/>
                <w:lang w:val="en-GB" w:eastAsia="zh-CN"/>
              </w:rPr>
            </w:pPr>
            <w:proofErr w:type="spellStart"/>
            <w:r w:rsidRPr="00047A2A">
              <w:rPr>
                <w:rFonts w:ascii="Calibri" w:eastAsia="Times New Roman" w:hAnsi="Calibri" w:cs="Calibri"/>
                <w:b/>
                <w:color w:val="000000"/>
                <w:sz w:val="20"/>
                <w:szCs w:val="20"/>
                <w:lang w:val="en-GB" w:eastAsia="zh-CN"/>
              </w:rPr>
              <w:t>Γενικές</w:t>
            </w:r>
            <w:proofErr w:type="spellEnd"/>
            <w:r w:rsidRPr="00047A2A">
              <w:rPr>
                <w:rFonts w:ascii="Calibri" w:eastAsia="Times New Roman" w:hAnsi="Calibri" w:cs="Calibri"/>
                <w:b/>
                <w:color w:val="000000"/>
                <w:sz w:val="20"/>
                <w:szCs w:val="20"/>
                <w:lang w:val="en-GB" w:eastAsia="zh-CN"/>
              </w:rPr>
              <w:t xml:space="preserve"> </w:t>
            </w:r>
            <w:proofErr w:type="spellStart"/>
            <w:r w:rsidRPr="00047A2A">
              <w:rPr>
                <w:rFonts w:ascii="Calibri" w:eastAsia="Times New Roman" w:hAnsi="Calibri" w:cs="Calibri"/>
                <w:b/>
                <w:color w:val="000000"/>
                <w:sz w:val="20"/>
                <w:szCs w:val="20"/>
                <w:lang w:val="en-GB" w:eastAsia="zh-CN"/>
              </w:rPr>
              <w:t>λειτουργίες</w:t>
            </w:r>
            <w:proofErr w:type="spellEnd"/>
            <w:r w:rsidRPr="00047A2A">
              <w:rPr>
                <w:rFonts w:ascii="Calibri" w:eastAsia="Times New Roman" w:hAnsi="Calibri" w:cs="Calibri"/>
                <w:b/>
                <w:color w:val="000000"/>
                <w:sz w:val="20"/>
                <w:szCs w:val="20"/>
                <w:lang w:val="en-GB" w:eastAsia="zh-CN"/>
              </w:rPr>
              <w:t xml:space="preserve"> - WEB 2.0. </w:t>
            </w:r>
            <w:proofErr w:type="spellStart"/>
            <w:r w:rsidRPr="00047A2A">
              <w:rPr>
                <w:rFonts w:ascii="Calibri" w:eastAsia="Times New Roman" w:hAnsi="Calibri" w:cs="Calibri"/>
                <w:b/>
                <w:color w:val="000000"/>
                <w:sz w:val="20"/>
                <w:szCs w:val="20"/>
                <w:lang w:val="en-GB" w:eastAsia="zh-CN"/>
              </w:rPr>
              <w:t>εργαλεία</w:t>
            </w:r>
            <w:proofErr w:type="spellEnd"/>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r w:rsidRPr="00047A2A">
              <w:rPr>
                <w:rFonts w:ascii="Calibri" w:eastAsia="Times New Roman" w:hAnsi="Calibri" w:cs="Calibri"/>
                <w:i/>
                <w:iCs/>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23</w:t>
            </w:r>
          </w:p>
        </w:tc>
        <w:tc>
          <w:tcPr>
            <w:tcW w:w="8108" w:type="dxa"/>
            <w:tcBorders>
              <w:top w:val="nil"/>
              <w:left w:val="nil"/>
              <w:bottom w:val="single" w:sz="4" w:space="0" w:color="auto"/>
              <w:right w:val="single" w:sz="4" w:space="0" w:color="auto"/>
            </w:tcBorders>
            <w:vAlign w:val="bottom"/>
          </w:tcPr>
          <w:p w:rsidR="00047A2A" w:rsidRPr="00047A2A" w:rsidRDefault="00047A2A" w:rsidP="00047A2A">
            <w:pPr>
              <w:suppressAutoHyphens/>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Αποθήκευση των αγαπημένων του σημείων ενδιαφέροντος, </w:t>
            </w:r>
          </w:p>
          <w:p w:rsidR="00047A2A" w:rsidRPr="00047A2A" w:rsidRDefault="00047A2A" w:rsidP="00047A2A">
            <w:pPr>
              <w:suppressAutoHyphens/>
              <w:spacing w:after="120" w:line="360" w:lineRule="auto"/>
              <w:ind w:left="360"/>
              <w:contextualSpacing/>
              <w:jc w:val="both"/>
              <w:rPr>
                <w:rFonts w:ascii="Calibri" w:eastAsia="Times New Roman" w:hAnsi="Calibri" w:cs="Calibri"/>
                <w:color w:val="000000"/>
                <w:sz w:val="20"/>
                <w:szCs w:val="20"/>
                <w:lang w:eastAsia="zh-CN"/>
              </w:rPr>
            </w:pP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Ενσωμάτωση Εργαλείων Κοινωνικής Δικτύωσης (</w:t>
            </w:r>
            <w:r w:rsidRPr="00047A2A">
              <w:rPr>
                <w:rFonts w:ascii="Calibri" w:eastAsia="Calibri" w:hAnsi="Calibri" w:cs="Calibri"/>
                <w:sz w:val="20"/>
                <w:szCs w:val="20"/>
                <w:lang w:val="en-GB" w:eastAsia="zh-CN"/>
              </w:rPr>
              <w:t>Social</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media</w:t>
            </w:r>
            <w:r w:rsidRPr="00047A2A">
              <w:rPr>
                <w:rFonts w:ascii="Calibri" w:eastAsia="Calibri" w:hAnsi="Calibri" w:cs="Calibri"/>
                <w:sz w:val="20"/>
                <w:szCs w:val="20"/>
                <w:lang w:eastAsia="zh-CN"/>
              </w:rPr>
              <w:t xml:space="preserve"> Τ</w:t>
            </w:r>
            <w:proofErr w:type="spellStart"/>
            <w:r w:rsidRPr="00047A2A">
              <w:rPr>
                <w:rFonts w:ascii="Calibri" w:eastAsia="Calibri" w:hAnsi="Calibri" w:cs="Calibri"/>
                <w:sz w:val="20"/>
                <w:szCs w:val="20"/>
                <w:lang w:val="en-GB" w:eastAsia="zh-CN"/>
              </w:rPr>
              <w:t>ools</w:t>
            </w:r>
            <w:proofErr w:type="spellEnd"/>
            <w:r w:rsidRPr="00047A2A">
              <w:rPr>
                <w:rFonts w:ascii="Calibri" w:eastAsia="Calibri" w:hAnsi="Calibri" w:cs="Calibri"/>
                <w:sz w:val="20"/>
                <w:szCs w:val="20"/>
                <w:lang w:eastAsia="zh-CN"/>
              </w:rPr>
              <w:t xml:space="preserve">) για ανταλλαγή εμπειριών - και </w:t>
            </w:r>
            <w:proofErr w:type="spellStart"/>
            <w:r w:rsidRPr="00047A2A">
              <w:rPr>
                <w:rFonts w:ascii="Calibri" w:eastAsia="Calibri" w:hAnsi="Calibri" w:cs="Calibri"/>
                <w:sz w:val="20"/>
                <w:szCs w:val="20"/>
                <w:lang w:eastAsia="zh-CN"/>
              </w:rPr>
              <w:t>πολυμεσικού</w:t>
            </w:r>
            <w:proofErr w:type="spellEnd"/>
            <w:r w:rsidRPr="00047A2A">
              <w:rPr>
                <w:rFonts w:ascii="Calibri" w:eastAsia="Calibri" w:hAnsi="Calibri" w:cs="Calibri"/>
                <w:sz w:val="20"/>
                <w:szCs w:val="20"/>
                <w:lang w:eastAsia="zh-CN"/>
              </w:rPr>
              <w:t xml:space="preserve"> υλικού μεταξύ των χρηστών.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Ενσωμάτωση Εργαλείων για την αυτοματοποιημένη αποστολή προτάσεων – σχολίων των επισκεπτών απευθείας στους αρμόδιους φορείς.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center"/>
            <w:hideMark/>
          </w:tcPr>
          <w:p w:rsidR="00047A2A" w:rsidRPr="00047A2A" w:rsidRDefault="00047A2A" w:rsidP="00047A2A">
            <w:pPr>
              <w:suppressAutoHyphens/>
              <w:spacing w:after="120" w:line="240" w:lineRule="auto"/>
              <w:jc w:val="center"/>
              <w:rPr>
                <w:rFonts w:ascii="Calibri" w:eastAsia="Times New Roman" w:hAnsi="Calibri" w:cs="Calibri"/>
                <w:i/>
                <w:iCs/>
                <w:color w:val="000000"/>
                <w:sz w:val="20"/>
                <w:szCs w:val="20"/>
                <w:lang w:val="en-GB" w:eastAsia="zh-CN"/>
              </w:rPr>
            </w:pPr>
            <w:r w:rsidRPr="00047A2A">
              <w:rPr>
                <w:rFonts w:ascii="Calibri" w:eastAsia="Times New Roman" w:hAnsi="Calibri" w:cs="Calibri"/>
                <w:i/>
                <w:iCs/>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b/>
                <w:sz w:val="20"/>
                <w:szCs w:val="20"/>
                <w:lang w:val="en-GB" w:eastAsia="zh-CN"/>
              </w:rPr>
            </w:pPr>
            <w:proofErr w:type="spellStart"/>
            <w:r w:rsidRPr="00047A2A">
              <w:rPr>
                <w:rFonts w:ascii="Calibri" w:eastAsia="Calibri" w:hAnsi="Calibri" w:cs="Calibri"/>
                <w:b/>
                <w:sz w:val="20"/>
                <w:szCs w:val="20"/>
                <w:lang w:val="en-GB" w:eastAsia="zh-CN"/>
              </w:rPr>
              <w:t>Φιλοξενία</w:t>
            </w:r>
            <w:proofErr w:type="spellEnd"/>
            <w:r w:rsidRPr="00047A2A">
              <w:rPr>
                <w:rFonts w:ascii="Calibri" w:eastAsia="Calibri" w:hAnsi="Calibri" w:cs="Calibri"/>
                <w:b/>
                <w:sz w:val="20"/>
                <w:szCs w:val="20"/>
                <w:lang w:val="en-GB" w:eastAsia="zh-CN"/>
              </w:rPr>
              <w:t xml:space="preserve"> </w:t>
            </w:r>
            <w:proofErr w:type="spellStart"/>
            <w:r w:rsidRPr="00047A2A">
              <w:rPr>
                <w:rFonts w:ascii="Calibri" w:eastAsia="Calibri" w:hAnsi="Calibri" w:cs="Calibri"/>
                <w:b/>
                <w:sz w:val="20"/>
                <w:szCs w:val="20"/>
                <w:lang w:val="en-GB" w:eastAsia="zh-CN"/>
              </w:rPr>
              <w:t>Ιστοτόπου</w:t>
            </w:r>
            <w:proofErr w:type="spellEnd"/>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r w:rsidRPr="00047A2A">
              <w:rPr>
                <w:rFonts w:ascii="Calibri" w:eastAsia="Times New Roman" w:hAnsi="Calibri" w:cs="Calibri"/>
                <w:i/>
                <w:iCs/>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val="en-US" w:eastAsia="zh-CN"/>
              </w:rPr>
            </w:pPr>
            <w:r w:rsidRPr="00047A2A">
              <w:rPr>
                <w:rFonts w:ascii="Calibri" w:eastAsia="Calibri" w:hAnsi="Calibri" w:cs="Calibri"/>
                <w:sz w:val="20"/>
                <w:szCs w:val="20"/>
                <w:lang w:val="en-US" w:eastAsia="zh-CN"/>
              </w:rPr>
              <w:t xml:space="preserve">8 </w:t>
            </w:r>
            <w:proofErr w:type="spellStart"/>
            <w:r w:rsidRPr="00047A2A">
              <w:rPr>
                <w:rFonts w:ascii="Calibri" w:eastAsia="Calibri" w:hAnsi="Calibri" w:cs="Calibri"/>
                <w:sz w:val="20"/>
                <w:szCs w:val="20"/>
                <w:lang w:val="en-US" w:eastAsia="zh-CN"/>
              </w:rPr>
              <w:t>Gb</w:t>
            </w:r>
            <w:proofErr w:type="spellEnd"/>
            <w:r w:rsidRPr="00047A2A">
              <w:rPr>
                <w:rFonts w:ascii="Calibri" w:eastAsia="Calibri" w:hAnsi="Calibri" w:cs="Calibri"/>
                <w:sz w:val="20"/>
                <w:szCs w:val="20"/>
                <w:lang w:val="en-US" w:eastAsia="zh-CN"/>
              </w:rPr>
              <w:t xml:space="preserve"> </w:t>
            </w:r>
            <w:proofErr w:type="spellStart"/>
            <w:r w:rsidRPr="00047A2A">
              <w:rPr>
                <w:rFonts w:ascii="Calibri" w:eastAsia="Calibri" w:hAnsi="Calibri" w:cs="Calibri"/>
                <w:sz w:val="20"/>
                <w:szCs w:val="20"/>
                <w:lang w:val="en-GB" w:eastAsia="zh-CN"/>
              </w:rPr>
              <w:t>χώρος</w:t>
            </w:r>
            <w:proofErr w:type="spellEnd"/>
            <w:r w:rsidRPr="00047A2A">
              <w:rPr>
                <w:rFonts w:ascii="Calibri" w:eastAsia="Calibri" w:hAnsi="Calibri" w:cs="Calibri"/>
                <w:sz w:val="20"/>
                <w:szCs w:val="20"/>
                <w:lang w:val="en-US" w:eastAsia="zh-CN"/>
              </w:rPr>
              <w:t xml:space="preserve"> </w:t>
            </w:r>
            <w:proofErr w:type="spellStart"/>
            <w:r w:rsidRPr="00047A2A">
              <w:rPr>
                <w:rFonts w:ascii="Calibri" w:eastAsia="Calibri" w:hAnsi="Calibri" w:cs="Calibri"/>
                <w:sz w:val="20"/>
                <w:szCs w:val="20"/>
                <w:lang w:val="en-GB" w:eastAsia="zh-CN"/>
              </w:rPr>
              <w:t>φιλοξενίας</w:t>
            </w:r>
            <w:proofErr w:type="spellEnd"/>
            <w:r w:rsidRPr="00047A2A">
              <w:rPr>
                <w:rFonts w:ascii="Calibri" w:eastAsia="Calibri" w:hAnsi="Calibri" w:cs="Calibri"/>
                <w:sz w:val="20"/>
                <w:szCs w:val="20"/>
                <w:lang w:val="en-US" w:eastAsia="zh-CN"/>
              </w:rPr>
              <w:t>, FTP / File Manager</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val="en-US" w:eastAsia="zh-CN"/>
              </w:rPr>
            </w:pPr>
            <w:r w:rsidRPr="00047A2A">
              <w:rPr>
                <w:rFonts w:ascii="Calibri" w:eastAsia="Calibri" w:hAnsi="Calibri" w:cs="Calibri"/>
                <w:sz w:val="20"/>
                <w:szCs w:val="20"/>
                <w:lang w:val="en-US" w:eastAsia="zh-CN"/>
              </w:rPr>
              <w:t>SSI support &amp; SSL support &amp;</w:t>
            </w:r>
            <w:proofErr w:type="spellStart"/>
            <w:r w:rsidRPr="00047A2A">
              <w:rPr>
                <w:rFonts w:ascii="Calibri" w:eastAsia="Calibri" w:hAnsi="Calibri" w:cs="Calibri"/>
                <w:sz w:val="20"/>
                <w:szCs w:val="20"/>
                <w:lang w:val="en-US" w:eastAsia="zh-CN"/>
              </w:rPr>
              <w:t>cgi</w:t>
            </w:r>
            <w:proofErr w:type="spellEnd"/>
            <w:r w:rsidRPr="00047A2A">
              <w:rPr>
                <w:rFonts w:ascii="Calibri" w:eastAsia="Calibri" w:hAnsi="Calibri" w:cs="Calibri"/>
                <w:sz w:val="20"/>
                <w:szCs w:val="20"/>
                <w:lang w:val="en-US" w:eastAsia="zh-CN"/>
              </w:rPr>
              <w:t>-bin</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val="en-GB" w:eastAsia="zh-CN"/>
              </w:rPr>
            </w:pPr>
            <w:r w:rsidRPr="00047A2A">
              <w:rPr>
                <w:rFonts w:ascii="Calibri" w:eastAsia="Calibri" w:hAnsi="Calibri" w:cs="Calibri"/>
                <w:sz w:val="20"/>
                <w:szCs w:val="20"/>
                <w:lang w:val="en-GB" w:eastAsia="zh-CN"/>
              </w:rPr>
              <w:t>Plesk Server Control</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Panel</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val="en-US" w:eastAsia="zh-CN"/>
              </w:rPr>
            </w:pPr>
            <w:r w:rsidRPr="00047A2A">
              <w:rPr>
                <w:rFonts w:ascii="Calibri" w:eastAsia="Calibri" w:hAnsi="Calibri" w:cs="Calibri"/>
                <w:sz w:val="20"/>
                <w:szCs w:val="20"/>
                <w:lang w:val="en-US" w:eastAsia="zh-CN"/>
              </w:rPr>
              <w:t xml:space="preserve">MySQL databases (3 </w:t>
            </w:r>
            <w:r w:rsidRPr="00047A2A">
              <w:rPr>
                <w:rFonts w:ascii="Calibri" w:eastAsia="Calibri" w:hAnsi="Calibri" w:cs="Calibri"/>
                <w:sz w:val="20"/>
                <w:szCs w:val="20"/>
                <w:lang w:val="en-GB" w:eastAsia="zh-CN"/>
              </w:rPr>
              <w:t>χ</w:t>
            </w:r>
            <w:r w:rsidRPr="00047A2A">
              <w:rPr>
                <w:rFonts w:ascii="Calibri" w:eastAsia="Calibri" w:hAnsi="Calibri" w:cs="Calibri"/>
                <w:sz w:val="20"/>
                <w:szCs w:val="20"/>
                <w:lang w:val="en-US" w:eastAsia="zh-CN"/>
              </w:rPr>
              <w:t xml:space="preserve"> 100 Mb)/PHP/PHP </w:t>
            </w:r>
            <w:proofErr w:type="spellStart"/>
            <w:r w:rsidRPr="00047A2A">
              <w:rPr>
                <w:rFonts w:ascii="Calibri" w:eastAsia="Calibri" w:hAnsi="Calibri" w:cs="Calibri"/>
                <w:sz w:val="20"/>
                <w:szCs w:val="20"/>
                <w:lang w:val="en-US" w:eastAsia="zh-CN"/>
              </w:rPr>
              <w:t>MyAdmin</w:t>
            </w:r>
            <w:proofErr w:type="spellEnd"/>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30</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val="en-GB" w:eastAsia="zh-CN"/>
              </w:rPr>
            </w:pPr>
            <w:r w:rsidRPr="00047A2A">
              <w:rPr>
                <w:rFonts w:ascii="Calibri" w:eastAsia="Calibri" w:hAnsi="Calibri" w:cs="Calibri"/>
                <w:sz w:val="20"/>
                <w:szCs w:val="20"/>
                <w:lang w:val="en-GB" w:eastAsia="zh-CN"/>
              </w:rPr>
              <w:t>20 GB monthly traffic</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center"/>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b/>
                <w:sz w:val="20"/>
                <w:szCs w:val="20"/>
                <w:lang w:val="en-GB" w:eastAsia="zh-CN"/>
              </w:rPr>
            </w:pPr>
            <w:proofErr w:type="spellStart"/>
            <w:r w:rsidRPr="00047A2A">
              <w:rPr>
                <w:rFonts w:ascii="Calibri" w:eastAsia="Calibri" w:hAnsi="Calibri" w:cs="Calibri"/>
                <w:b/>
                <w:sz w:val="20"/>
                <w:szCs w:val="20"/>
                <w:lang w:val="en-GB" w:eastAsia="zh-CN"/>
              </w:rPr>
              <w:t>Διαχείριση</w:t>
            </w:r>
            <w:proofErr w:type="spellEnd"/>
            <w:r w:rsidRPr="00047A2A">
              <w:rPr>
                <w:rFonts w:ascii="Calibri" w:eastAsia="Calibri" w:hAnsi="Calibri" w:cs="Calibri"/>
                <w:b/>
                <w:sz w:val="20"/>
                <w:szCs w:val="20"/>
                <w:lang w:val="en-GB" w:eastAsia="zh-CN"/>
              </w:rPr>
              <w:t xml:space="preserve"> </w:t>
            </w:r>
            <w:proofErr w:type="spellStart"/>
            <w:r w:rsidRPr="00047A2A">
              <w:rPr>
                <w:rFonts w:ascii="Calibri" w:eastAsia="Calibri" w:hAnsi="Calibri" w:cs="Calibri"/>
                <w:b/>
                <w:sz w:val="20"/>
                <w:szCs w:val="20"/>
                <w:lang w:val="en-GB" w:eastAsia="zh-CN"/>
              </w:rPr>
              <w:t>συστήματος</w:t>
            </w:r>
            <w:proofErr w:type="spellEnd"/>
            <w:r w:rsidRPr="00047A2A">
              <w:rPr>
                <w:rFonts w:ascii="Calibri" w:eastAsia="Calibri" w:hAnsi="Calibri" w:cs="Calibri"/>
                <w:b/>
                <w:sz w:val="20"/>
                <w:szCs w:val="20"/>
                <w:lang w:val="en-GB" w:eastAsia="zh-CN"/>
              </w:rPr>
              <w:t xml:space="preserve"> </w:t>
            </w:r>
            <w:proofErr w:type="spellStart"/>
            <w:r w:rsidRPr="00047A2A">
              <w:rPr>
                <w:rFonts w:ascii="Calibri" w:eastAsia="Calibri" w:hAnsi="Calibri" w:cs="Calibri"/>
                <w:b/>
                <w:sz w:val="20"/>
                <w:szCs w:val="20"/>
                <w:lang w:val="en-GB" w:eastAsia="zh-CN"/>
              </w:rPr>
              <w:t>περιεχομένου</w:t>
            </w:r>
            <w:proofErr w:type="spellEnd"/>
            <w:r w:rsidRPr="00047A2A">
              <w:rPr>
                <w:rFonts w:ascii="Calibri" w:eastAsia="Calibri" w:hAnsi="Calibri" w:cs="Calibri"/>
                <w:b/>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r w:rsidRPr="00047A2A">
              <w:rPr>
                <w:rFonts w:ascii="Calibri" w:eastAsia="Times New Roman" w:hAnsi="Calibri" w:cs="Calibri"/>
                <w:i/>
                <w:iCs/>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US" w:eastAsia="zh-CN"/>
              </w:rPr>
            </w:pPr>
            <w:proofErr w:type="spellStart"/>
            <w:r w:rsidRPr="00047A2A">
              <w:rPr>
                <w:rFonts w:ascii="Calibri" w:eastAsia="Calibri" w:hAnsi="Calibri" w:cs="Calibri"/>
                <w:sz w:val="20"/>
                <w:szCs w:val="20"/>
                <w:lang w:val="en-GB" w:eastAsia="zh-CN"/>
              </w:rPr>
              <w:t>Συμβατότηταμεβασικούς</w:t>
            </w:r>
            <w:proofErr w:type="spellEnd"/>
            <w:r w:rsidRPr="00047A2A">
              <w:rPr>
                <w:rFonts w:ascii="Calibri" w:eastAsia="Calibri" w:hAnsi="Calibri" w:cs="Calibri"/>
                <w:sz w:val="20"/>
                <w:szCs w:val="20"/>
                <w:lang w:val="en-US" w:eastAsia="zh-CN"/>
              </w:rPr>
              <w:t xml:space="preserve"> web browsers (Internet Explorer, Firefox, Chrome, Opera, Safari)</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Βελτιστοποίηση των γραφικών για γρήγορο φόρτωμα ιστοσελίδας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 xml:space="preserve">Χρήση </w:t>
            </w:r>
            <w:r w:rsidRPr="00047A2A">
              <w:rPr>
                <w:rFonts w:ascii="Calibri" w:eastAsia="Calibri" w:hAnsi="Calibri" w:cs="Calibri"/>
                <w:sz w:val="20"/>
                <w:szCs w:val="20"/>
                <w:lang w:val="en-GB" w:eastAsia="zh-CN"/>
              </w:rPr>
              <w:t>WYSIWYG</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text</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editor</w:t>
            </w:r>
            <w:r w:rsidRPr="00047A2A">
              <w:rPr>
                <w:rFonts w:ascii="Calibri" w:eastAsia="Calibri" w:hAnsi="Calibri" w:cs="Calibri"/>
                <w:sz w:val="20"/>
                <w:szCs w:val="20"/>
                <w:lang w:eastAsia="zh-CN"/>
              </w:rPr>
              <w:t xml:space="preserve"> στα πεδία κειμένου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proofErr w:type="spellStart"/>
            <w:r w:rsidRPr="00047A2A">
              <w:rPr>
                <w:rFonts w:ascii="Calibri" w:eastAsia="Calibri" w:hAnsi="Calibri" w:cs="Calibri"/>
                <w:sz w:val="20"/>
                <w:szCs w:val="20"/>
                <w:lang w:eastAsia="zh-CN"/>
              </w:rPr>
              <w:t>Μορφότυποι</w:t>
            </w:r>
            <w:proofErr w:type="spellEnd"/>
            <w:r w:rsidRPr="00047A2A">
              <w:rPr>
                <w:rFonts w:ascii="Calibri" w:eastAsia="Calibri" w:hAnsi="Calibri" w:cs="Calibri"/>
                <w:sz w:val="20"/>
                <w:szCs w:val="20"/>
                <w:lang w:eastAsia="zh-CN"/>
              </w:rPr>
              <w:t xml:space="preserve"> εισόδου περιεχομένου που περιορίζουν τα επιτρεπόμενα </w:t>
            </w:r>
            <w:r w:rsidRPr="00047A2A">
              <w:rPr>
                <w:rFonts w:ascii="Calibri" w:eastAsia="Calibri" w:hAnsi="Calibri" w:cs="Calibri"/>
                <w:sz w:val="20"/>
                <w:szCs w:val="20"/>
                <w:lang w:val="en-GB" w:eastAsia="zh-CN"/>
              </w:rPr>
              <w:t>HTML</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tags</w:t>
            </w:r>
            <w:r w:rsidRPr="00047A2A">
              <w:rPr>
                <w:rFonts w:ascii="Calibri" w:eastAsia="Calibri" w:hAnsi="Calibri" w:cs="Calibri"/>
                <w:sz w:val="20"/>
                <w:szCs w:val="20"/>
                <w:lang w:eastAsia="zh-CN"/>
              </w:rPr>
              <w:t xml:space="preserve"> ανάλογα με τους ρόλους και άδειες του εκάστοτε διαχειριστή καθώς και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Αυτόματη δημιουργία μικρογραφιών εικόνων όπου απαιτείται.</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Πλήρης διαχωρισμός εμφάνισης και περιεχομένου μέσω </w:t>
            </w:r>
            <w:r w:rsidRPr="00047A2A">
              <w:rPr>
                <w:rFonts w:ascii="Calibri" w:eastAsia="Calibri" w:hAnsi="Calibri" w:cs="Calibri"/>
                <w:sz w:val="20"/>
                <w:szCs w:val="20"/>
                <w:lang w:val="en-US" w:eastAsia="zh-CN"/>
              </w:rPr>
              <w:t>CSS</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Ύπαρξη </w:t>
            </w:r>
            <w:r w:rsidRPr="00047A2A">
              <w:rPr>
                <w:rFonts w:ascii="Calibri" w:eastAsia="Calibri" w:hAnsi="Calibri" w:cs="Calibri"/>
                <w:sz w:val="20"/>
                <w:szCs w:val="20"/>
                <w:lang w:val="en-US" w:eastAsia="zh-CN"/>
              </w:rPr>
              <w:t>theme</w:t>
            </w:r>
            <w:r w:rsidRPr="00047A2A">
              <w:rPr>
                <w:rFonts w:ascii="Calibri" w:eastAsia="Calibri" w:hAnsi="Calibri" w:cs="Calibri"/>
                <w:sz w:val="20"/>
                <w:szCs w:val="20"/>
                <w:lang w:eastAsia="zh-CN"/>
              </w:rPr>
              <w:t>/</w:t>
            </w:r>
            <w:proofErr w:type="spellStart"/>
            <w:r w:rsidRPr="00047A2A">
              <w:rPr>
                <w:rFonts w:ascii="Calibri" w:eastAsia="Calibri" w:hAnsi="Calibri" w:cs="Calibri"/>
                <w:sz w:val="20"/>
                <w:szCs w:val="20"/>
                <w:lang w:val="en-US" w:eastAsia="zh-CN"/>
              </w:rPr>
              <w:t>templateengine</w:t>
            </w:r>
            <w:proofErr w:type="spellEnd"/>
            <w:r w:rsidRPr="00047A2A">
              <w:rPr>
                <w:rFonts w:ascii="Calibri" w:eastAsia="Calibri" w:hAnsi="Calibri" w:cs="Calibri"/>
                <w:sz w:val="20"/>
                <w:szCs w:val="20"/>
                <w:lang w:eastAsia="zh-CN"/>
              </w:rPr>
              <w:t xml:space="preserve"> πλήρως διαχωρισμένο από το περιεχόμενο, επιτρέποντας τη μελλοντική συνολική αλλαγή της εμφάνισης της δικτυακής πύλης.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Φιλικά προς τον χρήστη </w:t>
            </w:r>
            <w:r w:rsidRPr="00047A2A">
              <w:rPr>
                <w:rFonts w:ascii="Calibri" w:eastAsia="Calibri" w:hAnsi="Calibri" w:cs="Calibri"/>
                <w:sz w:val="20"/>
                <w:szCs w:val="20"/>
                <w:lang w:val="en-US" w:eastAsia="zh-CN"/>
              </w:rPr>
              <w:t>URLs</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Πλήρης δυνατότητα αναζήτησης περιεχομένου σε όλη τη δικτυακή πύλη μέσω </w:t>
            </w:r>
            <w:proofErr w:type="spellStart"/>
            <w:r w:rsidRPr="00047A2A">
              <w:rPr>
                <w:rFonts w:ascii="Calibri" w:eastAsia="Calibri" w:hAnsi="Calibri" w:cs="Calibri"/>
                <w:sz w:val="20"/>
                <w:szCs w:val="20"/>
                <w:lang w:val="en-US" w:eastAsia="zh-CN"/>
              </w:rPr>
              <w:t>FullTextSearch</w:t>
            </w:r>
            <w:proofErr w:type="spellEnd"/>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40</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Η διαδικτυακή πύλη θα πρέπει να παρέχει πλήρη </w:t>
            </w:r>
            <w:proofErr w:type="spellStart"/>
            <w:r w:rsidRPr="00047A2A">
              <w:rPr>
                <w:rFonts w:ascii="Calibri" w:eastAsia="Calibri" w:hAnsi="Calibri" w:cs="Calibri"/>
                <w:sz w:val="20"/>
                <w:szCs w:val="20"/>
                <w:lang w:eastAsia="zh-CN"/>
              </w:rPr>
              <w:t>πολυγλωσσική</w:t>
            </w:r>
            <w:proofErr w:type="spellEnd"/>
            <w:r w:rsidRPr="00047A2A">
              <w:rPr>
                <w:rFonts w:ascii="Calibri" w:eastAsia="Calibri" w:hAnsi="Calibri" w:cs="Calibri"/>
                <w:sz w:val="20"/>
                <w:szCs w:val="20"/>
                <w:lang w:eastAsia="zh-CN"/>
              </w:rPr>
              <w:t xml:space="preserve"> υποστήριξη</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Calibri" w:hAnsi="Calibri" w:cs="Calibri"/>
                <w:sz w:val="20"/>
                <w:szCs w:val="20"/>
                <w:lang w:val="en-GB" w:eastAsia="zh-CN"/>
              </w:rPr>
              <w:t>Δυνατότητα</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επέκτασης</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των</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γλωσσών</w:t>
            </w:r>
            <w:proofErr w:type="spellEnd"/>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Όλα τα δεδομένα της διαδικτυακής πύλης θα τηρούνται σε ανεξάρτητη κεντρική βάση δεδομένων</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Η πλατφόρμα θα πρέπει να προσφέρει πλήθος εναλλακτικών τρόπων διάθεσης της πληροφορίας προς τρίτα συστήματα.</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 xml:space="preserve">Η </w:t>
            </w:r>
            <w:proofErr w:type="spellStart"/>
            <w:r w:rsidRPr="00047A2A">
              <w:rPr>
                <w:rFonts w:ascii="Calibri" w:eastAsia="Calibri" w:hAnsi="Calibri" w:cs="Calibri"/>
                <w:sz w:val="20"/>
                <w:szCs w:val="20"/>
                <w:lang w:eastAsia="zh-CN"/>
              </w:rPr>
              <w:t>διεπαφή</w:t>
            </w:r>
            <w:proofErr w:type="spellEnd"/>
            <w:r w:rsidRPr="00047A2A">
              <w:rPr>
                <w:rFonts w:ascii="Calibri" w:eastAsia="Calibri" w:hAnsi="Calibri" w:cs="Calibri"/>
                <w:sz w:val="20"/>
                <w:szCs w:val="20"/>
                <w:lang w:eastAsia="zh-CN"/>
              </w:rPr>
              <w:t xml:space="preserve"> χρήστη του </w:t>
            </w:r>
            <w:proofErr w:type="spellStart"/>
            <w:r w:rsidRPr="00047A2A">
              <w:rPr>
                <w:rFonts w:ascii="Calibri" w:eastAsia="Calibri" w:hAnsi="Calibri" w:cs="Calibri"/>
                <w:sz w:val="20"/>
                <w:szCs w:val="20"/>
                <w:lang w:eastAsia="zh-CN"/>
              </w:rPr>
              <w:t>ιστότοπου</w:t>
            </w:r>
            <w:proofErr w:type="spellEnd"/>
            <w:r w:rsidRPr="00047A2A">
              <w:rPr>
                <w:rFonts w:ascii="Calibri" w:eastAsia="Calibri" w:hAnsi="Calibri" w:cs="Calibri"/>
                <w:sz w:val="20"/>
                <w:szCs w:val="20"/>
                <w:lang w:eastAsia="zh-CN"/>
              </w:rPr>
              <w:t xml:space="preserve"> θα αναπτυχθεί εξ' ολοκλήρου σε τεχνολογίες </w:t>
            </w:r>
            <w:r w:rsidRPr="00047A2A">
              <w:rPr>
                <w:rFonts w:ascii="Calibri" w:eastAsia="Calibri" w:hAnsi="Calibri" w:cs="Calibri"/>
                <w:sz w:val="20"/>
                <w:szCs w:val="20"/>
                <w:lang w:val="en-GB" w:eastAsia="zh-CN"/>
              </w:rPr>
              <w:t>HTML</w:t>
            </w:r>
            <w:r w:rsidRPr="00047A2A">
              <w:rPr>
                <w:rFonts w:ascii="Calibri" w:eastAsia="Calibri" w:hAnsi="Calibri" w:cs="Calibri"/>
                <w:sz w:val="20"/>
                <w:szCs w:val="20"/>
                <w:lang w:eastAsia="zh-CN"/>
              </w:rPr>
              <w:t>/</w:t>
            </w:r>
            <w:r w:rsidRPr="00047A2A">
              <w:rPr>
                <w:rFonts w:ascii="Calibri" w:eastAsia="Calibri" w:hAnsi="Calibri" w:cs="Calibri"/>
                <w:sz w:val="20"/>
                <w:szCs w:val="20"/>
                <w:lang w:val="en-GB" w:eastAsia="zh-CN"/>
              </w:rPr>
              <w:t>CSS</w:t>
            </w:r>
            <w:r w:rsidRPr="00047A2A">
              <w:rPr>
                <w:rFonts w:ascii="Calibri" w:eastAsia="Calibri" w:hAnsi="Calibri" w:cs="Calibri"/>
                <w:sz w:val="20"/>
                <w:szCs w:val="20"/>
                <w:lang w:eastAsia="zh-CN"/>
              </w:rPr>
              <w:t>/</w:t>
            </w:r>
            <w:r w:rsidRPr="00047A2A">
              <w:rPr>
                <w:rFonts w:ascii="Calibri" w:eastAsia="Calibri" w:hAnsi="Calibri" w:cs="Calibri"/>
                <w:sz w:val="20"/>
                <w:szCs w:val="20"/>
                <w:lang w:val="en-GB" w:eastAsia="zh-CN"/>
              </w:rPr>
              <w:t>JavaScript</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Calibri" w:hAnsi="Calibri" w:cs="Calibri"/>
                <w:b/>
                <w:sz w:val="20"/>
                <w:szCs w:val="20"/>
                <w:lang w:eastAsia="zh-CN"/>
              </w:rPr>
            </w:pPr>
            <w:r w:rsidRPr="00047A2A">
              <w:rPr>
                <w:rFonts w:ascii="Calibri" w:eastAsia="Calibri" w:hAnsi="Calibri" w:cs="Calibri"/>
                <w:sz w:val="20"/>
                <w:szCs w:val="20"/>
                <w:lang w:eastAsia="zh-CN"/>
              </w:rPr>
              <w:t>Χρήση από σύγχρονες κινητές συσκευές (</w:t>
            </w:r>
            <w:r w:rsidRPr="00047A2A">
              <w:rPr>
                <w:rFonts w:ascii="Calibri" w:eastAsia="Calibri" w:hAnsi="Calibri" w:cs="Calibri"/>
                <w:sz w:val="20"/>
                <w:szCs w:val="20"/>
                <w:lang w:val="en-GB" w:eastAsia="zh-CN"/>
              </w:rPr>
              <w:t>smartphones</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tablets</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US" w:eastAsia="zh-CN"/>
              </w:rPr>
            </w:pPr>
            <w:proofErr w:type="spellStart"/>
            <w:r w:rsidRPr="00047A2A">
              <w:rPr>
                <w:rFonts w:ascii="Calibri" w:eastAsia="Calibri" w:hAnsi="Calibri" w:cs="Calibri"/>
                <w:sz w:val="20"/>
                <w:szCs w:val="20"/>
                <w:lang w:val="en-GB" w:eastAsia="zh-CN"/>
              </w:rPr>
              <w:t>Χρήση</w:t>
            </w:r>
            <w:proofErr w:type="spellEnd"/>
            <w:r w:rsidRPr="00047A2A">
              <w:rPr>
                <w:rFonts w:ascii="Calibri" w:eastAsia="Calibri" w:hAnsi="Calibri" w:cs="Calibri"/>
                <w:sz w:val="20"/>
                <w:szCs w:val="20"/>
                <w:lang w:val="en-US" w:eastAsia="zh-CN"/>
              </w:rPr>
              <w:t xml:space="preserve"> </w:t>
            </w:r>
            <w:proofErr w:type="spellStart"/>
            <w:r w:rsidRPr="00047A2A">
              <w:rPr>
                <w:rFonts w:ascii="Calibri" w:eastAsia="Calibri" w:hAnsi="Calibri" w:cs="Calibri"/>
                <w:sz w:val="20"/>
                <w:szCs w:val="20"/>
                <w:lang w:val="en-GB" w:eastAsia="zh-CN"/>
              </w:rPr>
              <w:t>των</w:t>
            </w:r>
            <w:proofErr w:type="spellEnd"/>
            <w:r w:rsidRPr="00047A2A">
              <w:rPr>
                <w:rFonts w:ascii="Calibri" w:eastAsia="Calibri" w:hAnsi="Calibri" w:cs="Calibri"/>
                <w:sz w:val="20"/>
                <w:szCs w:val="20"/>
                <w:lang w:val="en-US" w:eastAsia="zh-CN"/>
              </w:rPr>
              <w:t xml:space="preserve"> </w:t>
            </w:r>
            <w:proofErr w:type="spellStart"/>
            <w:r w:rsidRPr="00047A2A">
              <w:rPr>
                <w:rFonts w:ascii="Calibri" w:eastAsia="Calibri" w:hAnsi="Calibri" w:cs="Calibri"/>
                <w:sz w:val="20"/>
                <w:szCs w:val="20"/>
                <w:lang w:val="en-GB" w:eastAsia="zh-CN"/>
              </w:rPr>
              <w:t>τεχνικών</w:t>
            </w:r>
            <w:proofErr w:type="spellEnd"/>
            <w:r w:rsidRPr="00047A2A">
              <w:rPr>
                <w:rFonts w:ascii="Calibri" w:eastAsia="Calibri" w:hAnsi="Calibri" w:cs="Calibri"/>
                <w:sz w:val="20"/>
                <w:szCs w:val="20"/>
                <w:lang w:val="en-US" w:eastAsia="zh-CN"/>
              </w:rPr>
              <w:t xml:space="preserve"> progressive enhancement </w:t>
            </w:r>
            <w:r w:rsidRPr="00047A2A">
              <w:rPr>
                <w:rFonts w:ascii="Calibri" w:eastAsia="Calibri" w:hAnsi="Calibri" w:cs="Calibri"/>
                <w:sz w:val="20"/>
                <w:szCs w:val="20"/>
                <w:lang w:val="en-GB" w:eastAsia="zh-CN"/>
              </w:rPr>
              <w:t>και</w:t>
            </w:r>
            <w:r w:rsidRPr="00047A2A">
              <w:rPr>
                <w:rFonts w:ascii="Calibri" w:eastAsia="Calibri" w:hAnsi="Calibri" w:cs="Calibri"/>
                <w:sz w:val="20"/>
                <w:szCs w:val="20"/>
                <w:lang w:val="en-US" w:eastAsia="zh-CN"/>
              </w:rPr>
              <w:t xml:space="preserve"> responsive web design</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val="en-GB" w:eastAsia="zh-CN"/>
              </w:rPr>
            </w:pPr>
            <w:proofErr w:type="spellStart"/>
            <w:r w:rsidRPr="00047A2A">
              <w:rPr>
                <w:rFonts w:ascii="Calibri" w:eastAsia="Calibri" w:hAnsi="Calibri" w:cs="Calibri"/>
                <w:sz w:val="20"/>
                <w:szCs w:val="20"/>
                <w:lang w:val="en-GB" w:eastAsia="zh-CN"/>
              </w:rPr>
              <w:t>Χρήση</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από</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ΑμεΑ</w:t>
            </w:r>
            <w:proofErr w:type="spellEnd"/>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 xml:space="preserve">Απαιτείται η ανάπτυξη διαφορετικών </w:t>
            </w:r>
            <w:r w:rsidRPr="00047A2A">
              <w:rPr>
                <w:rFonts w:ascii="Calibri" w:eastAsia="Calibri" w:hAnsi="Calibri" w:cs="Calibri"/>
                <w:sz w:val="20"/>
                <w:szCs w:val="20"/>
                <w:lang w:val="en-GB" w:eastAsia="zh-CN"/>
              </w:rPr>
              <w:t>templates</w:t>
            </w:r>
            <w:r w:rsidRPr="00047A2A">
              <w:rPr>
                <w:rFonts w:ascii="Calibri" w:eastAsia="Calibri" w:hAnsi="Calibri" w:cs="Calibri"/>
                <w:sz w:val="20"/>
                <w:szCs w:val="20"/>
                <w:lang w:eastAsia="zh-CN"/>
              </w:rPr>
              <w:t xml:space="preserve"> για την εισαγωγή</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b/>
                <w:sz w:val="20"/>
                <w:szCs w:val="20"/>
                <w:lang w:val="en-GB" w:eastAsia="zh-CN"/>
              </w:rPr>
            </w:pPr>
            <w:r w:rsidRPr="00047A2A">
              <w:rPr>
                <w:rFonts w:ascii="Calibri" w:eastAsia="Calibri" w:hAnsi="Calibri" w:cs="Calibri"/>
                <w:b/>
                <w:sz w:val="20"/>
                <w:szCs w:val="20"/>
                <w:lang w:val="en-GB" w:eastAsia="zh-CN"/>
              </w:rPr>
              <w:t xml:space="preserve">Search </w:t>
            </w:r>
            <w:r w:rsidRPr="00047A2A">
              <w:rPr>
                <w:rFonts w:ascii="Calibri" w:eastAsia="Calibri" w:hAnsi="Calibri" w:cs="Calibri"/>
                <w:b/>
                <w:sz w:val="20"/>
                <w:szCs w:val="20"/>
                <w:lang w:val="en-US" w:eastAsia="zh-CN"/>
              </w:rPr>
              <w:t>engine</w:t>
            </w:r>
            <w:r w:rsidRPr="00047A2A">
              <w:rPr>
                <w:rFonts w:ascii="Calibri" w:eastAsia="Calibri" w:hAnsi="Calibri" w:cs="Calibri"/>
                <w:b/>
                <w:sz w:val="20"/>
                <w:szCs w:val="20"/>
                <w:lang w:val="en-GB" w:eastAsia="zh-CN"/>
              </w:rPr>
              <w:t xml:space="preserve"> </w:t>
            </w:r>
            <w:r w:rsidRPr="00047A2A">
              <w:rPr>
                <w:rFonts w:ascii="Calibri" w:eastAsia="Calibri" w:hAnsi="Calibri" w:cs="Calibri"/>
                <w:b/>
                <w:sz w:val="20"/>
                <w:szCs w:val="20"/>
                <w:lang w:val="en-US" w:eastAsia="zh-CN"/>
              </w:rPr>
              <w:t>optimization</w:t>
            </w:r>
          </w:p>
          <w:p w:rsidR="00047A2A" w:rsidRPr="00047A2A" w:rsidRDefault="00047A2A" w:rsidP="00047A2A">
            <w:pPr>
              <w:widowControl w:val="0"/>
              <w:numPr>
                <w:ilvl w:val="0"/>
                <w:numId w:val="36"/>
              </w:numPr>
              <w:suppressAutoHyphens/>
              <w:spacing w:after="0" w:line="240" w:lineRule="auto"/>
              <w:contextualSpacing/>
              <w:jc w:val="both"/>
              <w:rPr>
                <w:rFonts w:ascii="Calibri" w:eastAsia="Calibri" w:hAnsi="Calibri" w:cs="Calibri"/>
                <w:sz w:val="20"/>
                <w:szCs w:val="20"/>
                <w:lang w:val="en-GB" w:eastAsia="zh-CN"/>
              </w:rPr>
            </w:pPr>
            <w:proofErr w:type="spellStart"/>
            <w:r w:rsidRPr="00047A2A">
              <w:rPr>
                <w:rFonts w:ascii="Calibri" w:eastAsia="Calibri" w:hAnsi="Calibri" w:cs="Calibri"/>
                <w:sz w:val="20"/>
                <w:szCs w:val="20"/>
                <w:lang w:val="en-GB" w:eastAsia="zh-CN"/>
              </w:rPr>
              <w:t>Χρήση</w:t>
            </w:r>
            <w:proofErr w:type="spellEnd"/>
            <w:r w:rsidRPr="00047A2A">
              <w:rPr>
                <w:rFonts w:ascii="Calibri" w:eastAsia="Calibri" w:hAnsi="Calibri" w:cs="Calibri"/>
                <w:sz w:val="20"/>
                <w:szCs w:val="20"/>
                <w:lang w:val="en-GB" w:eastAsia="zh-CN"/>
              </w:rPr>
              <w:t xml:space="preserve"> semantic HTML </w:t>
            </w:r>
            <w:proofErr w:type="spellStart"/>
            <w:r w:rsidRPr="00047A2A">
              <w:rPr>
                <w:rFonts w:ascii="Calibri" w:eastAsia="Calibri" w:hAnsi="Calibri" w:cs="Calibri"/>
                <w:sz w:val="20"/>
                <w:szCs w:val="20"/>
                <w:lang w:val="en-GB" w:eastAsia="zh-CN"/>
              </w:rPr>
              <w:t>βελτιστοποιημένης</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για</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webcrowling</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από</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τις</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μηχανές</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αναζήτησης</w:t>
            </w:r>
            <w:proofErr w:type="spellEnd"/>
            <w:r w:rsidRPr="00047A2A">
              <w:rPr>
                <w:rFonts w:ascii="Calibri" w:eastAsia="Calibri" w:hAnsi="Calibri" w:cs="Calibri"/>
                <w:sz w:val="20"/>
                <w:szCs w:val="20"/>
                <w:lang w:val="en-GB" w:eastAsia="zh-CN"/>
              </w:rPr>
              <w:t xml:space="preserve"> (URLs, HI, </w:t>
            </w:r>
            <w:proofErr w:type="spellStart"/>
            <w:r w:rsidRPr="00047A2A">
              <w:rPr>
                <w:rFonts w:ascii="Calibri" w:eastAsia="Calibri" w:hAnsi="Calibri" w:cs="Calibri"/>
                <w:sz w:val="20"/>
                <w:szCs w:val="20"/>
                <w:lang w:val="en-GB" w:eastAsia="zh-CN"/>
              </w:rPr>
              <w:t>descriptiontags</w:t>
            </w:r>
            <w:proofErr w:type="spellEnd"/>
            <w:r w:rsidRPr="00047A2A">
              <w:rPr>
                <w:rFonts w:ascii="Calibri" w:eastAsia="Calibri" w:hAnsi="Calibri" w:cs="Calibri"/>
                <w:sz w:val="20"/>
                <w:szCs w:val="20"/>
                <w:lang w:val="en-GB" w:eastAsia="zh-CN"/>
              </w:rPr>
              <w:t xml:space="preserve"> </w:t>
            </w:r>
            <w:proofErr w:type="spellStart"/>
            <w:r w:rsidRPr="00047A2A">
              <w:rPr>
                <w:rFonts w:ascii="Calibri" w:eastAsia="Calibri" w:hAnsi="Calibri" w:cs="Calibri"/>
                <w:sz w:val="20"/>
                <w:szCs w:val="20"/>
                <w:lang w:val="en-GB" w:eastAsia="zh-CN"/>
              </w:rPr>
              <w:t>κλπ</w:t>
            </w:r>
            <w:proofErr w:type="spellEnd"/>
            <w:r w:rsidRPr="00047A2A">
              <w:rPr>
                <w:rFonts w:ascii="Calibri" w:eastAsia="Calibri" w:hAnsi="Calibri" w:cs="Calibri"/>
                <w:sz w:val="20"/>
                <w:szCs w:val="20"/>
                <w:lang w:val="en-GB" w:eastAsia="zh-CN"/>
              </w:rPr>
              <w:t>.)</w:t>
            </w:r>
          </w:p>
          <w:p w:rsidR="00047A2A" w:rsidRPr="00047A2A" w:rsidRDefault="00047A2A" w:rsidP="00047A2A">
            <w:pPr>
              <w:widowControl w:val="0"/>
              <w:numPr>
                <w:ilvl w:val="0"/>
                <w:numId w:val="36"/>
              </w:numPr>
              <w:suppressAutoHyphens/>
              <w:spacing w:after="0" w:line="240" w:lineRule="auto"/>
              <w:contextualSpacing/>
              <w:jc w:val="both"/>
              <w:rPr>
                <w:rFonts w:ascii="Calibri" w:eastAsia="Calibri" w:hAnsi="Calibri" w:cs="Calibri"/>
                <w:sz w:val="20"/>
                <w:szCs w:val="20"/>
                <w:lang w:eastAsia="zh-CN"/>
              </w:rPr>
            </w:pPr>
            <w:r w:rsidRPr="00047A2A">
              <w:rPr>
                <w:rFonts w:ascii="Calibri" w:eastAsia="Calibri" w:hAnsi="Calibri" w:cs="Calibri"/>
                <w:sz w:val="20"/>
                <w:szCs w:val="20"/>
                <w:lang w:eastAsia="zh-CN"/>
              </w:rPr>
              <w:t>Έρευνα για τις λέξεις κλειδιά (</w:t>
            </w:r>
            <w:r w:rsidRPr="00047A2A">
              <w:rPr>
                <w:rFonts w:ascii="Calibri" w:eastAsia="Calibri" w:hAnsi="Calibri" w:cs="Calibri"/>
                <w:sz w:val="20"/>
                <w:szCs w:val="20"/>
                <w:lang w:val="en-GB" w:eastAsia="zh-CN"/>
              </w:rPr>
              <w:t>keywords</w:t>
            </w:r>
            <w:r w:rsidRPr="00047A2A">
              <w:rPr>
                <w:rFonts w:ascii="Calibri" w:eastAsia="Calibri" w:hAnsi="Calibri" w:cs="Calibri"/>
                <w:sz w:val="20"/>
                <w:szCs w:val="20"/>
                <w:lang w:eastAsia="zh-CN"/>
              </w:rPr>
              <w:t xml:space="preserve">) που χρησιμοποιούν πιθανοί επισκέπτες του </w:t>
            </w:r>
            <w:proofErr w:type="spellStart"/>
            <w:r w:rsidRPr="00047A2A">
              <w:rPr>
                <w:rFonts w:ascii="Calibri" w:eastAsia="Calibri" w:hAnsi="Calibri" w:cs="Calibri"/>
                <w:sz w:val="20"/>
                <w:szCs w:val="20"/>
                <w:lang w:eastAsia="zh-CN"/>
              </w:rPr>
              <w:t>ιστοχώρου</w:t>
            </w:r>
            <w:proofErr w:type="spellEnd"/>
            <w:r w:rsidRPr="00047A2A">
              <w:rPr>
                <w:rFonts w:ascii="Calibri" w:eastAsia="Calibri" w:hAnsi="Calibri" w:cs="Calibri"/>
                <w:sz w:val="20"/>
                <w:szCs w:val="20"/>
                <w:lang w:eastAsia="zh-CN"/>
              </w:rPr>
              <w:t>.</w:t>
            </w:r>
          </w:p>
          <w:p w:rsidR="00047A2A" w:rsidRPr="00047A2A" w:rsidRDefault="00047A2A" w:rsidP="00047A2A">
            <w:pPr>
              <w:widowControl w:val="0"/>
              <w:numPr>
                <w:ilvl w:val="0"/>
                <w:numId w:val="36"/>
              </w:numPr>
              <w:suppressAutoHyphens/>
              <w:spacing w:after="0" w:line="240" w:lineRule="auto"/>
              <w:contextualSpacing/>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Έρευνα για τις λέξεις κλειδιά που θα φέρουν τις περισσότερες επισκέψεις στον </w:t>
            </w:r>
            <w:proofErr w:type="spellStart"/>
            <w:r w:rsidRPr="00047A2A">
              <w:rPr>
                <w:rFonts w:ascii="Calibri" w:eastAsia="Calibri" w:hAnsi="Calibri" w:cs="Calibri"/>
                <w:sz w:val="20"/>
                <w:szCs w:val="20"/>
                <w:lang w:eastAsia="zh-CN"/>
              </w:rPr>
              <w:t>ιστοχώρο</w:t>
            </w:r>
            <w:proofErr w:type="spellEnd"/>
            <w:r w:rsidRPr="00047A2A">
              <w:rPr>
                <w:rFonts w:ascii="Calibri" w:eastAsia="Calibri" w:hAnsi="Calibri" w:cs="Calibri"/>
                <w:sz w:val="20"/>
                <w:szCs w:val="20"/>
                <w:lang w:eastAsia="zh-CN"/>
              </w:rPr>
              <w:t>.</w:t>
            </w:r>
          </w:p>
          <w:p w:rsidR="00047A2A" w:rsidRPr="00047A2A" w:rsidRDefault="00047A2A" w:rsidP="00047A2A">
            <w:pPr>
              <w:widowControl w:val="0"/>
              <w:numPr>
                <w:ilvl w:val="0"/>
                <w:numId w:val="36"/>
              </w:numPr>
              <w:suppressAutoHyphens/>
              <w:spacing w:after="0" w:line="240" w:lineRule="auto"/>
              <w:contextualSpacing/>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Εντοπισμός του ανταγωνισμού στις λέξεις/κλειδιά που συνδέονται με το περιεχόμενο του </w:t>
            </w:r>
            <w:proofErr w:type="spellStart"/>
            <w:r w:rsidRPr="00047A2A">
              <w:rPr>
                <w:rFonts w:ascii="Calibri" w:eastAsia="Calibri" w:hAnsi="Calibri" w:cs="Calibri"/>
                <w:sz w:val="20"/>
                <w:szCs w:val="20"/>
                <w:lang w:eastAsia="zh-CN"/>
              </w:rPr>
              <w:t>ιστοχώρου</w:t>
            </w:r>
            <w:proofErr w:type="spellEnd"/>
            <w:r w:rsidRPr="00047A2A">
              <w:rPr>
                <w:rFonts w:ascii="Calibri" w:eastAsia="Calibri" w:hAnsi="Calibri" w:cs="Calibri"/>
                <w:sz w:val="20"/>
                <w:szCs w:val="20"/>
                <w:lang w:eastAsia="zh-CN"/>
              </w:rPr>
              <w:t>.</w:t>
            </w:r>
          </w:p>
          <w:p w:rsidR="00047A2A" w:rsidRPr="00047A2A" w:rsidRDefault="00047A2A" w:rsidP="00047A2A">
            <w:pPr>
              <w:widowControl w:val="0"/>
              <w:numPr>
                <w:ilvl w:val="0"/>
                <w:numId w:val="36"/>
              </w:numPr>
              <w:suppressAutoHyphens/>
              <w:spacing w:after="0" w:line="240" w:lineRule="auto"/>
              <w:contextualSpacing/>
              <w:jc w:val="both"/>
              <w:rPr>
                <w:rFonts w:ascii="Calibri" w:eastAsia="Calibri" w:hAnsi="Calibri" w:cs="Calibri"/>
                <w:sz w:val="20"/>
                <w:szCs w:val="20"/>
                <w:lang w:eastAsia="zh-CN"/>
              </w:rPr>
            </w:pPr>
            <w:r w:rsidRPr="00047A2A">
              <w:rPr>
                <w:rFonts w:ascii="Calibri" w:eastAsia="Calibri" w:hAnsi="Calibri" w:cs="Calibri"/>
                <w:sz w:val="20"/>
                <w:szCs w:val="20"/>
                <w:lang w:eastAsia="zh-CN"/>
              </w:rPr>
              <w:t>Ενίσχυση λέξεων/κλειδιών με μικρότερο ανταγωνισμό και μεγαλύτερη ανταποδοτικότητα σε επισκέψεις.</w:t>
            </w:r>
          </w:p>
          <w:p w:rsidR="00047A2A" w:rsidRPr="00047A2A" w:rsidRDefault="00047A2A" w:rsidP="00047A2A">
            <w:pPr>
              <w:widowControl w:val="0"/>
              <w:numPr>
                <w:ilvl w:val="0"/>
                <w:numId w:val="36"/>
              </w:numPr>
              <w:suppressAutoHyphens/>
              <w:spacing w:after="0" w:line="240" w:lineRule="auto"/>
              <w:contextualSpacing/>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Ενσωμάτωση των λέξεων/κλειδιών στο περιεχόμενο του </w:t>
            </w:r>
            <w:proofErr w:type="spellStart"/>
            <w:r w:rsidRPr="00047A2A">
              <w:rPr>
                <w:rFonts w:ascii="Calibri" w:eastAsia="Calibri" w:hAnsi="Calibri" w:cs="Calibri"/>
                <w:sz w:val="20"/>
                <w:szCs w:val="20"/>
                <w:lang w:eastAsia="zh-CN"/>
              </w:rPr>
              <w:t>ιστοχώρου</w:t>
            </w:r>
            <w:proofErr w:type="spellEnd"/>
            <w:r w:rsidRPr="00047A2A">
              <w:rPr>
                <w:rFonts w:ascii="Calibri" w:eastAsia="Calibri" w:hAnsi="Calibri" w:cs="Calibri"/>
                <w:sz w:val="20"/>
                <w:szCs w:val="20"/>
                <w:lang w:eastAsia="zh-CN"/>
              </w:rPr>
              <w:t xml:space="preserve"> σε μεγαλύτερη συχνότητα (στατικές σελίδες περιεχομένου, άρθρα, νέα κ.λπ.).</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50</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Απαιτείται η πρόβλεψη απλής και σύνθετης αναζήτησης μέσα στο περιεχόμενο της ιστοσελίδας με τη δυνατότητα χρήσης φίλτρων και ποικίλων παραμέτρων.</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autoSpaceDE w:val="0"/>
              <w:autoSpaceDN w:val="0"/>
              <w:adjustRightInd w:val="0"/>
              <w:spacing w:after="120" w:line="360" w:lineRule="auto"/>
              <w:jc w:val="both"/>
              <w:rPr>
                <w:rFonts w:ascii="Calibri" w:eastAsia="Calibri" w:hAnsi="Calibri" w:cs="Calibri"/>
                <w:sz w:val="20"/>
                <w:szCs w:val="20"/>
                <w:lang w:eastAsia="zh-CN"/>
              </w:rPr>
            </w:pPr>
            <w:r w:rsidRPr="00047A2A">
              <w:rPr>
                <w:rFonts w:ascii="Calibri" w:eastAsia="Calibri" w:hAnsi="Calibri" w:cs="Calibri"/>
                <w:sz w:val="20"/>
                <w:szCs w:val="20"/>
                <w:lang w:eastAsia="zh-CN"/>
              </w:rPr>
              <w:t xml:space="preserve">Απαιτείται να γίνουν όλες οι απαραίτητες διαδικασίες για τη λήψη στατιστικών </w:t>
            </w:r>
            <w:proofErr w:type="spellStart"/>
            <w:r w:rsidRPr="00047A2A">
              <w:rPr>
                <w:rFonts w:ascii="Calibri" w:eastAsia="Calibri" w:hAnsi="Calibri" w:cs="Calibri"/>
                <w:sz w:val="20"/>
                <w:szCs w:val="20"/>
                <w:lang w:eastAsia="zh-CN"/>
              </w:rPr>
              <w:t>επισκεψιμότητας</w:t>
            </w:r>
            <w:proofErr w:type="spellEnd"/>
            <w:r w:rsidRPr="00047A2A">
              <w:rPr>
                <w:rFonts w:ascii="Calibri" w:eastAsia="Calibri" w:hAnsi="Calibri" w:cs="Calibri"/>
                <w:sz w:val="20"/>
                <w:szCs w:val="20"/>
                <w:lang w:eastAsia="zh-CN"/>
              </w:rPr>
              <w:t xml:space="preserve"> της ιστοσελίδας με χρήση της υπηρεσίας </w:t>
            </w:r>
            <w:r w:rsidRPr="00047A2A">
              <w:rPr>
                <w:rFonts w:ascii="Calibri" w:eastAsia="Calibri" w:hAnsi="Calibri" w:cs="Calibri"/>
                <w:sz w:val="20"/>
                <w:szCs w:val="20"/>
                <w:lang w:val="en-GB" w:eastAsia="zh-CN"/>
              </w:rPr>
              <w:t>Google</w:t>
            </w:r>
            <w:r w:rsidRPr="00047A2A">
              <w:rPr>
                <w:rFonts w:ascii="Calibri" w:eastAsia="Calibri" w:hAnsi="Calibri" w:cs="Calibri"/>
                <w:sz w:val="20"/>
                <w:szCs w:val="20"/>
                <w:lang w:eastAsia="zh-CN"/>
              </w:rPr>
              <w:t xml:space="preserve"> </w:t>
            </w:r>
            <w:r w:rsidRPr="00047A2A">
              <w:rPr>
                <w:rFonts w:ascii="Calibri" w:eastAsia="Calibri" w:hAnsi="Calibri" w:cs="Calibri"/>
                <w:sz w:val="20"/>
                <w:szCs w:val="20"/>
                <w:lang w:val="en-GB" w:eastAsia="zh-CN"/>
              </w:rPr>
              <w:t>analytics</w:t>
            </w:r>
            <w:r w:rsidRPr="00047A2A">
              <w:rPr>
                <w:rFonts w:ascii="Calibri" w:eastAsia="Calibri" w:hAnsi="Calibri" w:cs="Calibri"/>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Calibri"/>
                <w:sz w:val="20"/>
                <w:szCs w:val="20"/>
                <w:lang w:eastAsia="zh-CN"/>
              </w:rPr>
              <w:t xml:space="preserve">Το παρουσιαζόμενο φωτογραφικό υλικό (που πρωτογενώς θα αναπαραχθεί στα πλαίσια του έργου) και τα γραπτά κείμενα θα αποτελούν πνευματική ιδιοκτησία του φορέα υλοποίησης και θα προστατεύονται από τους νόμους περί πνευματικής ιδιοκτησίας.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r w:rsidRPr="00047A2A">
              <w:rPr>
                <w:rFonts w:ascii="Calibri" w:eastAsia="Times New Roman" w:hAnsi="Calibri" w:cs="Calibri"/>
                <w:b/>
                <w:bCs/>
                <w:color w:val="000000"/>
                <w:sz w:val="20"/>
                <w:szCs w:val="20"/>
                <w:lang w:val="en-GB" w:eastAsia="zh-CN"/>
              </w:rPr>
              <w:t>Κ.1.</w:t>
            </w:r>
            <w:r w:rsidRPr="00047A2A">
              <w:rPr>
                <w:rFonts w:ascii="Calibri" w:eastAsia="Times New Roman" w:hAnsi="Calibri" w:cs="Calibri"/>
                <w:b/>
                <w:bCs/>
                <w:color w:val="000000"/>
                <w:sz w:val="20"/>
                <w:szCs w:val="20"/>
                <w:lang w:val="en-US" w:eastAsia="zh-CN"/>
              </w:rPr>
              <w:t>6</w:t>
            </w:r>
          </w:p>
        </w:tc>
        <w:tc>
          <w:tcPr>
            <w:tcW w:w="8931"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r w:rsidRPr="00047A2A">
              <w:rPr>
                <w:rFonts w:ascii="Calibri" w:eastAsia="Times New Roman" w:hAnsi="Calibri" w:cs="Calibri"/>
                <w:b/>
                <w:bCs/>
                <w:color w:val="000000"/>
                <w:sz w:val="20"/>
                <w:szCs w:val="20"/>
                <w:lang w:eastAsia="zh-CN"/>
              </w:rPr>
              <w:t xml:space="preserve">Δημιουργία εφαρμογής για έξυπνες συσκευές </w:t>
            </w:r>
          </w:p>
        </w:tc>
        <w:tc>
          <w:tcPr>
            <w:tcW w:w="1985"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single" w:sz="4" w:space="0" w:color="auto"/>
              <w:left w:val="nil"/>
              <w:bottom w:val="single" w:sz="4" w:space="0" w:color="auto"/>
              <w:right w:val="single" w:sz="4" w:space="0" w:color="000000"/>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r w:rsidRPr="00047A2A">
              <w:rPr>
                <w:rFonts w:ascii="Calibri" w:eastAsia="Times New Roman" w:hAnsi="Calibri" w:cs="Calibri"/>
                <w:b/>
                <w:bCs/>
                <w:color w:val="000000"/>
                <w:sz w:val="20"/>
                <w:szCs w:val="20"/>
                <w:lang w:val="en-GB" w:eastAsia="zh-CN"/>
              </w:rPr>
              <w:t> </w:t>
            </w:r>
            <w:r w:rsidRPr="00047A2A">
              <w:rPr>
                <w:rFonts w:ascii="Calibri" w:eastAsia="Times New Roman" w:hAnsi="Calibri" w:cs="Calibri"/>
                <w:b/>
                <w:bCs/>
                <w:color w:val="000000"/>
                <w:sz w:val="20"/>
                <w:szCs w:val="20"/>
                <w:lang w:eastAsia="zh-CN"/>
              </w:rPr>
              <w:t>Η εφαρμογή κινητών συσκευών (</w:t>
            </w:r>
            <w:r w:rsidRPr="00047A2A">
              <w:rPr>
                <w:rFonts w:ascii="Calibri" w:eastAsia="Times New Roman" w:hAnsi="Calibri" w:cs="Calibri"/>
                <w:b/>
                <w:bCs/>
                <w:color w:val="000000"/>
                <w:sz w:val="20"/>
                <w:szCs w:val="20"/>
                <w:lang w:val="en-GB" w:eastAsia="zh-CN"/>
              </w:rPr>
              <w:t>App</w:t>
            </w:r>
            <w:r w:rsidRPr="00047A2A">
              <w:rPr>
                <w:rFonts w:ascii="Calibri" w:eastAsia="Times New Roman" w:hAnsi="Calibri" w:cs="Calibri"/>
                <w:b/>
                <w:bCs/>
                <w:color w:val="000000"/>
                <w:sz w:val="20"/>
                <w:szCs w:val="20"/>
                <w:lang w:eastAsia="zh-CN"/>
              </w:rPr>
              <w:t>)</w:t>
            </w:r>
          </w:p>
        </w:tc>
        <w:tc>
          <w:tcPr>
            <w:tcW w:w="1985" w:type="dxa"/>
            <w:tcBorders>
              <w:top w:val="single" w:sz="4" w:space="0" w:color="auto"/>
              <w:left w:val="nil"/>
              <w:bottom w:val="single" w:sz="4" w:space="0" w:color="auto"/>
              <w:right w:val="single" w:sz="4" w:space="0" w:color="000000"/>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Μέσω των κινητών τους συσκευών οι επισκέπτες να έχουν πλήρη πρόσβαση σε ψηφιακό υλικό (φωτογραφίες, βίντεο) που αξιοποιείται και δημιουργεί αφορμές για διάλογο κατά την διάρκεια της ξενάγησης. Η εφαρμογή για φορητές συσκευές (</w:t>
            </w:r>
            <w:r w:rsidRPr="00047A2A">
              <w:rPr>
                <w:rFonts w:ascii="Calibri" w:eastAsia="Times New Roman" w:hAnsi="Calibri" w:cs="Calibri"/>
                <w:color w:val="000000"/>
                <w:sz w:val="20"/>
                <w:szCs w:val="20"/>
                <w:lang w:val="en-GB" w:eastAsia="zh-CN"/>
              </w:rPr>
              <w:t>Android</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iOS</w:t>
            </w:r>
            <w:r w:rsidRPr="00047A2A">
              <w:rPr>
                <w:rFonts w:ascii="Calibri" w:eastAsia="Times New Roman" w:hAnsi="Calibri" w:cs="Calibri"/>
                <w:color w:val="000000"/>
                <w:sz w:val="20"/>
                <w:szCs w:val="20"/>
                <w:lang w:eastAsia="zh-CN"/>
              </w:rPr>
              <w:t>) να αξιοποιεί λειτουργίες και εργαλεία του πληροφοριακού συστήματος που περιεγράφηκαν στην προηγουμένη ενότητα, κατάλληλα προσαρμοσμένες στις απαιτήσεις των συσκευών αυτών (</w:t>
            </w:r>
            <w:r w:rsidRPr="00047A2A">
              <w:rPr>
                <w:rFonts w:ascii="Calibri" w:eastAsia="Times New Roman" w:hAnsi="Calibri" w:cs="Calibri"/>
                <w:color w:val="000000"/>
                <w:sz w:val="20"/>
                <w:szCs w:val="20"/>
                <w:lang w:val="en-GB" w:eastAsia="zh-CN"/>
              </w:rPr>
              <w:t>smartphones</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tablets</w:t>
            </w:r>
            <w:r w:rsidRPr="00047A2A">
              <w:rPr>
                <w:rFonts w:ascii="Calibri" w:eastAsia="Times New Roman" w:hAnsi="Calibri" w:cs="Calibri"/>
                <w:color w:val="000000"/>
                <w:sz w:val="20"/>
                <w:szCs w:val="20"/>
                <w:lang w:eastAsia="zh-CN"/>
              </w:rPr>
              <w:t xml:space="preserve"> κ.α.)</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Οι κύριες λειτουργίες της εφαρμογής θα πρέπει να είναι διαθέσιμες με ή χωρίς τη σύνδεση σε δίκτυο </w:t>
            </w:r>
            <w:r w:rsidRPr="00047A2A">
              <w:rPr>
                <w:rFonts w:ascii="Calibri" w:eastAsia="Times New Roman" w:hAnsi="Calibri" w:cs="Calibri"/>
                <w:color w:val="000000"/>
                <w:sz w:val="20"/>
                <w:szCs w:val="20"/>
                <w:lang w:val="en-GB" w:eastAsia="zh-CN"/>
              </w:rPr>
              <w:t>internet</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Η εφαρμογή να είναι διαθέσιμη δωρεάν μέσω της διαδικτυακής πύλης των βιγλών </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Η εφαρμογή να περιέχει πληροφορίες για τα σημεία ενδιαφέροντος στις Βίγλες της Χίου  , τα οποία θα απεικονίζονται πάνω σε </w:t>
            </w:r>
            <w:proofErr w:type="spellStart"/>
            <w:r w:rsidRPr="00047A2A">
              <w:rPr>
                <w:rFonts w:ascii="Calibri" w:eastAsia="Times New Roman" w:hAnsi="Calibri" w:cs="Calibri"/>
                <w:color w:val="000000"/>
                <w:sz w:val="20"/>
                <w:szCs w:val="20"/>
                <w:lang w:eastAsia="zh-CN"/>
              </w:rPr>
              <w:t>διαδραστικό</w:t>
            </w:r>
            <w:proofErr w:type="spellEnd"/>
            <w:r w:rsidRPr="00047A2A">
              <w:rPr>
                <w:rFonts w:ascii="Calibri" w:eastAsia="Times New Roman" w:hAnsi="Calibri" w:cs="Calibri"/>
                <w:color w:val="000000"/>
                <w:sz w:val="20"/>
                <w:szCs w:val="20"/>
                <w:lang w:eastAsia="zh-CN"/>
              </w:rPr>
              <w:t xml:space="preserve"> χάρτη μέσω </w:t>
            </w:r>
            <w:proofErr w:type="spellStart"/>
            <w:r w:rsidRPr="00047A2A">
              <w:rPr>
                <w:rFonts w:ascii="Calibri" w:eastAsia="Times New Roman" w:hAnsi="Calibri" w:cs="Calibri"/>
                <w:color w:val="000000"/>
                <w:sz w:val="20"/>
                <w:szCs w:val="20"/>
                <w:lang w:val="en-GB" w:eastAsia="zh-CN"/>
              </w:rPr>
              <w:t>GoogleMaps</w:t>
            </w:r>
            <w:proofErr w:type="spellEnd"/>
            <w:r w:rsidRPr="00047A2A">
              <w:rPr>
                <w:rFonts w:ascii="Calibri" w:eastAsia="Times New Roman" w:hAnsi="Calibri" w:cs="Calibri"/>
                <w:color w:val="000000"/>
                <w:sz w:val="20"/>
                <w:szCs w:val="20"/>
                <w:lang w:eastAsia="zh-CN"/>
              </w:rPr>
              <w:t>.</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color w:val="000000"/>
                <w:sz w:val="20"/>
                <w:szCs w:val="20"/>
                <w:lang w:val="en-GB" w:eastAsia="zh-CN"/>
              </w:rPr>
            </w:pPr>
            <w:proofErr w:type="spellStart"/>
            <w:r w:rsidRPr="00047A2A">
              <w:rPr>
                <w:rFonts w:ascii="Calibri" w:eastAsia="Times New Roman" w:hAnsi="Calibri" w:cs="Calibri"/>
                <w:b/>
                <w:color w:val="000000"/>
                <w:sz w:val="20"/>
                <w:szCs w:val="20"/>
                <w:lang w:val="en-GB" w:eastAsia="zh-CN"/>
              </w:rPr>
              <w:t>Γενικά</w:t>
            </w:r>
            <w:proofErr w:type="spellEnd"/>
            <w:r w:rsidRPr="00047A2A">
              <w:rPr>
                <w:rFonts w:ascii="Calibri" w:eastAsia="Times New Roman" w:hAnsi="Calibri" w:cs="Calibri"/>
                <w:b/>
                <w:color w:val="000000"/>
                <w:sz w:val="20"/>
                <w:szCs w:val="20"/>
                <w:lang w:val="en-GB" w:eastAsia="zh-CN"/>
              </w:rPr>
              <w:t xml:space="preserve"> </w:t>
            </w:r>
            <w:proofErr w:type="spellStart"/>
            <w:r w:rsidRPr="00047A2A">
              <w:rPr>
                <w:rFonts w:ascii="Calibri" w:eastAsia="Times New Roman" w:hAnsi="Calibri" w:cs="Calibri"/>
                <w:b/>
                <w:color w:val="000000"/>
                <w:sz w:val="20"/>
                <w:szCs w:val="20"/>
                <w:lang w:val="en-GB" w:eastAsia="zh-CN"/>
              </w:rPr>
              <w:t>Χαρακτηριστικά</w:t>
            </w:r>
            <w:proofErr w:type="spellEnd"/>
            <w:r w:rsidRPr="00047A2A">
              <w:rPr>
                <w:rFonts w:ascii="Calibri" w:eastAsia="Times New Roman" w:hAnsi="Calibri" w:cs="Calibri"/>
                <w:b/>
                <w:color w:val="000000"/>
                <w:sz w:val="20"/>
                <w:szCs w:val="20"/>
                <w:lang w:val="en-GB" w:eastAsia="zh-CN"/>
              </w:rPr>
              <w:t xml:space="preserve"> </w:t>
            </w:r>
            <w:proofErr w:type="spellStart"/>
            <w:r w:rsidRPr="00047A2A">
              <w:rPr>
                <w:rFonts w:ascii="Calibri" w:eastAsia="Times New Roman" w:hAnsi="Calibri" w:cs="Calibri"/>
                <w:b/>
                <w:color w:val="000000"/>
                <w:sz w:val="20"/>
                <w:szCs w:val="20"/>
                <w:lang w:val="en-GB" w:eastAsia="zh-CN"/>
              </w:rPr>
              <w:t>Εφαρμογής</w:t>
            </w:r>
            <w:proofErr w:type="spellEnd"/>
            <w:r w:rsidRPr="00047A2A">
              <w:rPr>
                <w:rFonts w:ascii="Calibri" w:eastAsia="Times New Roman" w:hAnsi="Calibri" w:cs="Calibri"/>
                <w:b/>
                <w:color w:val="000000"/>
                <w:sz w:val="20"/>
                <w:szCs w:val="20"/>
                <w:lang w:val="en-GB" w:eastAsia="zh-CN"/>
              </w:rPr>
              <w:t xml:space="preserve"> (App)</w:t>
            </w:r>
          </w:p>
        </w:tc>
        <w:tc>
          <w:tcPr>
            <w:tcW w:w="1985"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Να είναι σε όσες γλώσσες υπάρχουν και στην διαδικτυακή πύλη</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Να είναι ικανή να εντοπίζει αυτόματα τη θέση του χρήστη στο χάρτη και να του εμφανίζει σημεία ενδιαφέροντος (π.χ. κτίρια, αντικείμενα κλπ) σε μια γεωγραφική ακτίνα που θα μπορεί να ορίζεται από τον ίδιο. </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Τα σημεία ενδιαφέροντος να παρουσιάζονται σε θεματικές κατηγορίες, π.χ. με διαφορετικό χρώμα ή σχήμα. και να είναι εφικτό ο χρήστης να επιλέξει κάποιο από αυτά τα σημεία, ώστε να του παρασχεθούν επιπλέον πληροφορίες.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Ο χάρτης να είναι </w:t>
            </w:r>
            <w:proofErr w:type="spellStart"/>
            <w:r w:rsidRPr="00047A2A">
              <w:rPr>
                <w:rFonts w:ascii="Calibri" w:eastAsia="Times New Roman" w:hAnsi="Calibri" w:cs="Calibri"/>
                <w:color w:val="000000"/>
                <w:sz w:val="20"/>
                <w:szCs w:val="20"/>
                <w:lang w:eastAsia="zh-CN"/>
              </w:rPr>
              <w:t>διαδραστικός</w:t>
            </w:r>
            <w:proofErr w:type="spellEnd"/>
            <w:r w:rsidRPr="00047A2A">
              <w:rPr>
                <w:rFonts w:ascii="Calibri" w:eastAsia="Times New Roman" w:hAnsi="Calibri" w:cs="Calibri"/>
                <w:color w:val="000000"/>
                <w:sz w:val="20"/>
                <w:szCs w:val="20"/>
                <w:lang w:eastAsia="zh-CN"/>
              </w:rPr>
              <w:t xml:space="preserve"> και να επιτρέπει την κύλιση προς οποιαδήποτε κατεύθυνση καθώς και να υποστηρίζει λειτουργίες μεγέθυνσης, σμίκρυνσης κ.ά..</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Ο χρήστης να έχει τη δυνατότητα να αφήνει σχόλια και να προτείνει αλλαγές- βελτιώσεις στις διαδρομές ή στο περιεχόμενο του σημείου ενδιαφέροντος, μέσω της ίδιας εφαρμογής που θα χρησιμοποιεί η διαδικτυακή πύλη.</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0</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Το πληροφοριακό υλικό θα λαμβάνεται από την διαδικτυακή πύλη, </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Όλο το πληροφοριακό υλικό (κείμενα – φωτογραφίες κ.α.) που θα περιέχεται στην διαδικτυακή πύλη και στην εφαρμογή για κινητά, να είναι πλήρως συγχρονισμένα</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Ενιαίο γραφικό περιβάλλον </w:t>
            </w:r>
            <w:proofErr w:type="spellStart"/>
            <w:r w:rsidRPr="00047A2A">
              <w:rPr>
                <w:rFonts w:ascii="Calibri" w:eastAsia="Times New Roman" w:hAnsi="Calibri" w:cs="Calibri"/>
                <w:color w:val="000000"/>
                <w:sz w:val="20"/>
                <w:szCs w:val="20"/>
                <w:lang w:eastAsia="zh-CN"/>
              </w:rPr>
              <w:t>διεπαφής</w:t>
            </w:r>
            <w:proofErr w:type="spellEnd"/>
            <w:r w:rsidRPr="00047A2A">
              <w:rPr>
                <w:rFonts w:ascii="Calibri" w:eastAsia="Times New Roman" w:hAnsi="Calibri" w:cs="Calibri"/>
                <w:color w:val="000000"/>
                <w:sz w:val="20"/>
                <w:szCs w:val="20"/>
                <w:lang w:eastAsia="zh-CN"/>
              </w:rPr>
              <w:t xml:space="preserve"> χρήστη (</w:t>
            </w:r>
            <w:r w:rsidRPr="00047A2A">
              <w:rPr>
                <w:rFonts w:ascii="Calibri" w:eastAsia="Times New Roman" w:hAnsi="Calibri" w:cs="Calibri"/>
                <w:color w:val="000000"/>
                <w:sz w:val="20"/>
                <w:szCs w:val="20"/>
                <w:lang w:val="en-GB" w:eastAsia="zh-CN"/>
              </w:rPr>
              <w:t>GUI</w:t>
            </w:r>
            <w:r w:rsidRPr="00047A2A">
              <w:rPr>
                <w:rFonts w:ascii="Calibri" w:eastAsia="Times New Roman" w:hAnsi="Calibri" w:cs="Calibri"/>
                <w:color w:val="000000"/>
                <w:sz w:val="20"/>
                <w:szCs w:val="20"/>
                <w:lang w:eastAsia="zh-CN"/>
              </w:rPr>
              <w:t>) με χρήση καρτελών (</w:t>
            </w:r>
            <w:r w:rsidRPr="00047A2A">
              <w:rPr>
                <w:rFonts w:ascii="Calibri" w:eastAsia="Times New Roman" w:hAnsi="Calibri" w:cs="Calibri"/>
                <w:color w:val="000000"/>
                <w:sz w:val="20"/>
                <w:szCs w:val="20"/>
                <w:lang w:val="en-GB" w:eastAsia="zh-CN"/>
              </w:rPr>
              <w:t>tabs</w:t>
            </w:r>
            <w:r w:rsidRPr="00047A2A">
              <w:rPr>
                <w:rFonts w:ascii="Calibri" w:eastAsia="Times New Roman" w:hAnsi="Calibri" w:cs="Calibri"/>
                <w:color w:val="000000"/>
                <w:sz w:val="20"/>
                <w:szCs w:val="20"/>
                <w:lang w:eastAsia="zh-CN"/>
              </w:rPr>
              <w:t>)</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εφαρμογή θα σχεδιαστεί δίνοντας ιδιαίτερη έμφαση στην ταχύτητα απόκρισης και στην βελτιστοποίηση της κατανάλωσης πόρων από την πλευρά της συσκευής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4</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εφαρμογή θα είναι διαθέσιμη στη διαδικτυακή πύλη ώστε οι χρήστες να μπορούν εύκολα να την φορτώσουν και εγκαταστήσουν στη συσκευή τους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5</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εφαρμογή να αποτελείται από εργαλεία τα οποία να δίνουν τη δυνατότητα περιήγησης και αναζήτησης στο χάρτη μέσω εστίασης και μετακίνησης.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6</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Τα γεωγραφικά υπόβαθρα της υπηρεσίας να παρέχονται δωρεάν και να είναι ευρείας χρήσεως.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color w:val="000000"/>
                <w:sz w:val="20"/>
                <w:szCs w:val="20"/>
                <w:lang w:eastAsia="zh-CN"/>
              </w:rPr>
            </w:pPr>
            <w:r w:rsidRPr="00047A2A">
              <w:rPr>
                <w:rFonts w:ascii="Calibri" w:eastAsia="Times New Roman" w:hAnsi="Calibri" w:cs="Calibri"/>
                <w:b/>
                <w:color w:val="000000"/>
                <w:sz w:val="20"/>
                <w:szCs w:val="20"/>
                <w:lang w:eastAsia="zh-CN"/>
              </w:rPr>
              <w:t>Περιεχόμενο και λειτουργίες εφαρμογής (</w:t>
            </w:r>
            <w:r w:rsidRPr="00047A2A">
              <w:rPr>
                <w:rFonts w:ascii="Calibri" w:eastAsia="Times New Roman" w:hAnsi="Calibri" w:cs="Calibri"/>
                <w:b/>
                <w:color w:val="000000"/>
                <w:sz w:val="20"/>
                <w:szCs w:val="20"/>
                <w:lang w:val="en-GB" w:eastAsia="zh-CN"/>
              </w:rPr>
              <w:t>App</w:t>
            </w:r>
            <w:r w:rsidRPr="00047A2A">
              <w:rPr>
                <w:rFonts w:ascii="Calibri" w:eastAsia="Times New Roman" w:hAnsi="Calibri" w:cs="Calibri"/>
                <w:b/>
                <w:color w:val="000000"/>
                <w:sz w:val="20"/>
                <w:szCs w:val="20"/>
                <w:lang w:eastAsia="zh-CN"/>
              </w:rPr>
              <w:t>)</w:t>
            </w:r>
          </w:p>
        </w:tc>
        <w:tc>
          <w:tcPr>
            <w:tcW w:w="1985"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1</w:t>
            </w:r>
            <w:r w:rsidRPr="00047A2A">
              <w:rPr>
                <w:rFonts w:ascii="Calibri" w:eastAsia="Times New Roman" w:hAnsi="Calibri" w:cs="Calibri"/>
                <w:color w:val="000000"/>
                <w:sz w:val="20"/>
                <w:szCs w:val="20"/>
                <w:lang w:eastAsia="zh-CN"/>
              </w:rPr>
              <w:t>7</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εφαρμογή να περιλαμβάνει κατ’ ελάχιστον τις παρακάτω κυρίες κατηγορίες (Προβολή Θέσης,   Χάρτης με την νήσο της Χίου: (</w:t>
            </w:r>
            <w:proofErr w:type="spellStart"/>
            <w:r w:rsidRPr="00047A2A">
              <w:rPr>
                <w:rFonts w:ascii="Calibri" w:eastAsia="Times New Roman" w:hAnsi="Calibri" w:cs="Calibri"/>
                <w:color w:val="000000"/>
                <w:sz w:val="20"/>
                <w:szCs w:val="20"/>
                <w:lang w:val="en-GB" w:eastAsia="zh-CN"/>
              </w:rPr>
              <w:t>regionmap</w:t>
            </w:r>
            <w:proofErr w:type="spellEnd"/>
            <w:r w:rsidRPr="00047A2A">
              <w:rPr>
                <w:rFonts w:ascii="Calibri" w:eastAsia="Times New Roman" w:hAnsi="Calibri" w:cs="Calibri"/>
                <w:color w:val="000000"/>
                <w:sz w:val="20"/>
                <w:szCs w:val="20"/>
                <w:lang w:eastAsia="zh-CN"/>
              </w:rPr>
              <w:t>), Σημεία Ενδιαφέροντος,  Διαδρομές (</w:t>
            </w:r>
            <w:r w:rsidRPr="00047A2A">
              <w:rPr>
                <w:rFonts w:ascii="Calibri" w:eastAsia="Times New Roman" w:hAnsi="Calibri" w:cs="Calibri"/>
                <w:color w:val="000000"/>
                <w:sz w:val="20"/>
                <w:szCs w:val="20"/>
                <w:lang w:val="en-GB" w:eastAsia="zh-CN"/>
              </w:rPr>
              <w:t>Routes</w:t>
            </w:r>
            <w:r w:rsidRPr="00047A2A">
              <w:rPr>
                <w:rFonts w:ascii="Calibri" w:eastAsia="Times New Roman" w:hAnsi="Calibri" w:cs="Calibri"/>
                <w:color w:val="000000"/>
                <w:sz w:val="20"/>
                <w:szCs w:val="20"/>
                <w:lang w:eastAsia="zh-CN"/>
              </w:rPr>
              <w:t>), Χρήσιμες Πληροφορίες - (</w:t>
            </w:r>
            <w:r w:rsidRPr="00047A2A">
              <w:rPr>
                <w:rFonts w:ascii="Calibri" w:eastAsia="Times New Roman" w:hAnsi="Calibri" w:cs="Calibri"/>
                <w:color w:val="000000"/>
                <w:sz w:val="20"/>
                <w:szCs w:val="20"/>
                <w:lang w:val="en-GB" w:eastAsia="zh-CN"/>
              </w:rPr>
              <w:t>Tourist</w:t>
            </w:r>
            <w:r w:rsidRPr="00047A2A">
              <w:rPr>
                <w:rFonts w:ascii="Calibri" w:eastAsia="Times New Roman" w:hAnsi="Calibri" w:cs="Calibri"/>
                <w:color w:val="000000"/>
                <w:sz w:val="20"/>
                <w:szCs w:val="20"/>
                <w:lang w:eastAsia="zh-CN"/>
              </w:rPr>
              <w:t xml:space="preserve"> - </w:t>
            </w:r>
            <w:r w:rsidRPr="00047A2A">
              <w:rPr>
                <w:rFonts w:ascii="Calibri" w:eastAsia="Times New Roman" w:hAnsi="Calibri" w:cs="Calibri"/>
                <w:color w:val="000000"/>
                <w:sz w:val="20"/>
                <w:szCs w:val="20"/>
                <w:lang w:val="en-GB" w:eastAsia="zh-CN"/>
              </w:rPr>
              <w:t>Emergency</w:t>
            </w:r>
            <w:r w:rsidRPr="00047A2A">
              <w:rPr>
                <w:rFonts w:ascii="Calibri" w:eastAsia="Times New Roman" w:hAnsi="Calibri" w:cs="Calibri"/>
                <w:color w:val="000000"/>
                <w:sz w:val="20"/>
                <w:szCs w:val="20"/>
                <w:lang w:eastAsia="zh-CN"/>
              </w:rPr>
              <w:t xml:space="preserve"> – </w:t>
            </w:r>
            <w:r w:rsidRPr="00047A2A">
              <w:rPr>
                <w:rFonts w:ascii="Calibri" w:eastAsia="Times New Roman" w:hAnsi="Calibri" w:cs="Calibri"/>
                <w:color w:val="000000"/>
                <w:sz w:val="20"/>
                <w:szCs w:val="20"/>
                <w:lang w:val="en-GB" w:eastAsia="zh-CN"/>
              </w:rPr>
              <w:t>Weather</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Info</w:t>
            </w:r>
            <w:r w:rsidRPr="00047A2A">
              <w:rPr>
                <w:rFonts w:ascii="Calibri" w:eastAsia="Times New Roman" w:hAnsi="Calibri" w:cs="Calibri"/>
                <w:color w:val="000000"/>
                <w:sz w:val="20"/>
                <w:szCs w:val="20"/>
                <w:lang w:eastAsia="zh-CN"/>
              </w:rPr>
              <w:t>))</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18</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Να μπορούν να προστεθούν επιμέρους λειτουργίες ή/και να τροποποιηθούν οι προαναφερόμενες πριν την παράδοση της εφαρμογής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19</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eastAsia="zh-CN"/>
              </w:rPr>
              <w:t>Κάθε σημείο ενδιαφέροντος να βασίζεται σε πληροφορία θέσης (</w:t>
            </w:r>
            <w:proofErr w:type="spellStart"/>
            <w:r w:rsidRPr="00047A2A">
              <w:rPr>
                <w:rFonts w:ascii="Calibri" w:eastAsia="Times New Roman" w:hAnsi="Calibri" w:cs="Calibri"/>
                <w:color w:val="000000"/>
                <w:sz w:val="20"/>
                <w:szCs w:val="20"/>
                <w:lang w:eastAsia="zh-CN"/>
              </w:rPr>
              <w:t>γεωχωρικά</w:t>
            </w:r>
            <w:proofErr w:type="spellEnd"/>
            <w:r w:rsidRPr="00047A2A">
              <w:rPr>
                <w:rFonts w:ascii="Calibri" w:eastAsia="Times New Roman" w:hAnsi="Calibri" w:cs="Calibri"/>
                <w:color w:val="000000"/>
                <w:sz w:val="20"/>
                <w:szCs w:val="20"/>
                <w:lang w:eastAsia="zh-CN"/>
              </w:rPr>
              <w:t xml:space="preserve"> στοιχεία) καθώς και σε πληροφορίες. </w:t>
            </w:r>
            <w:r w:rsidRPr="00047A2A">
              <w:rPr>
                <w:rFonts w:ascii="Calibri" w:eastAsia="Times New Roman" w:hAnsi="Calibri" w:cs="Calibri"/>
                <w:color w:val="000000"/>
                <w:sz w:val="20"/>
                <w:szCs w:val="20"/>
                <w:lang w:eastAsia="zh-CN"/>
              </w:rPr>
              <w:br/>
              <w:t>Για κάθε σημείο ενδιαφέροντος μπορούν να παρουσιάζονται ενδεικτικά οι ακόλουθες πληροφορίες</w:t>
            </w:r>
            <w:r w:rsidRPr="00047A2A">
              <w:rPr>
                <w:rFonts w:ascii="Calibri" w:eastAsia="Times New Roman" w:hAnsi="Calibri" w:cs="Calibri"/>
                <w:color w:val="000000"/>
                <w:sz w:val="20"/>
                <w:szCs w:val="20"/>
                <w:lang w:eastAsia="zh-CN"/>
              </w:rPr>
              <w:br/>
              <w:t>1. Τίτλος</w:t>
            </w:r>
            <w:r w:rsidRPr="00047A2A">
              <w:rPr>
                <w:rFonts w:ascii="Calibri" w:eastAsia="Times New Roman" w:hAnsi="Calibri" w:cs="Calibri"/>
                <w:color w:val="000000"/>
                <w:sz w:val="20"/>
                <w:szCs w:val="20"/>
                <w:lang w:eastAsia="zh-CN"/>
              </w:rPr>
              <w:br/>
              <w:t>2. Σύντομη περιγραφή</w:t>
            </w:r>
            <w:r w:rsidRPr="00047A2A">
              <w:rPr>
                <w:rFonts w:ascii="Calibri" w:eastAsia="Times New Roman" w:hAnsi="Calibri" w:cs="Calibri"/>
                <w:color w:val="000000"/>
                <w:sz w:val="20"/>
                <w:szCs w:val="20"/>
                <w:lang w:eastAsia="zh-CN"/>
              </w:rPr>
              <w:br/>
              <w:t xml:space="preserve">3. Αναλυτική περιγραφή (π.χ. κείμενα, </w:t>
            </w:r>
            <w:r w:rsidRPr="00047A2A">
              <w:rPr>
                <w:rFonts w:ascii="Calibri" w:eastAsia="Times New Roman" w:hAnsi="Calibri" w:cs="Calibri"/>
                <w:color w:val="000000"/>
                <w:sz w:val="20"/>
                <w:szCs w:val="20"/>
                <w:lang w:val="en-GB" w:eastAsia="zh-CN"/>
              </w:rPr>
              <w:t>links</w:t>
            </w:r>
            <w:r w:rsidRPr="00047A2A">
              <w:rPr>
                <w:rFonts w:ascii="Calibri" w:eastAsia="Times New Roman" w:hAnsi="Calibri" w:cs="Calibri"/>
                <w:color w:val="000000"/>
                <w:sz w:val="20"/>
                <w:szCs w:val="20"/>
                <w:lang w:eastAsia="zh-CN"/>
              </w:rPr>
              <w:t>)</w:t>
            </w:r>
            <w:r w:rsidRPr="00047A2A">
              <w:rPr>
                <w:rFonts w:ascii="Calibri" w:eastAsia="Times New Roman" w:hAnsi="Calibri" w:cs="Calibri"/>
                <w:color w:val="000000"/>
                <w:sz w:val="20"/>
                <w:szCs w:val="20"/>
                <w:lang w:eastAsia="zh-CN"/>
              </w:rPr>
              <w:br/>
              <w:t>4. Βασική φωτογραφία</w:t>
            </w:r>
            <w:r w:rsidRPr="00047A2A">
              <w:rPr>
                <w:rFonts w:ascii="Calibri" w:eastAsia="Times New Roman" w:hAnsi="Calibri" w:cs="Calibri"/>
                <w:color w:val="000000"/>
                <w:sz w:val="20"/>
                <w:szCs w:val="20"/>
                <w:lang w:eastAsia="zh-CN"/>
              </w:rPr>
              <w:br/>
              <w:t xml:space="preserve">5. </w:t>
            </w:r>
            <w:proofErr w:type="spellStart"/>
            <w:r w:rsidRPr="00047A2A">
              <w:rPr>
                <w:rFonts w:ascii="Calibri" w:eastAsia="Times New Roman" w:hAnsi="Calibri" w:cs="Calibri"/>
                <w:color w:val="000000"/>
                <w:sz w:val="20"/>
                <w:szCs w:val="20"/>
                <w:lang w:val="en-GB" w:eastAsia="zh-CN"/>
              </w:rPr>
              <w:t>Φωτογραφίες</w:t>
            </w:r>
            <w:proofErr w:type="spellEnd"/>
            <w:r w:rsidRPr="00047A2A">
              <w:rPr>
                <w:rFonts w:ascii="Calibri" w:eastAsia="Times New Roman" w:hAnsi="Calibri" w:cs="Calibri"/>
                <w:color w:val="000000"/>
                <w:sz w:val="20"/>
                <w:szCs w:val="20"/>
                <w:lang w:val="en-GB" w:eastAsia="zh-CN"/>
              </w:rPr>
              <w:br/>
              <w:t xml:space="preserve">6. </w:t>
            </w:r>
            <w:proofErr w:type="spellStart"/>
            <w:r w:rsidRPr="00047A2A">
              <w:rPr>
                <w:rFonts w:ascii="Calibri" w:eastAsia="Times New Roman" w:hAnsi="Calibri" w:cs="Calibri"/>
                <w:color w:val="000000"/>
                <w:sz w:val="20"/>
                <w:szCs w:val="20"/>
                <w:lang w:val="en-GB" w:eastAsia="zh-CN"/>
              </w:rPr>
              <w:t>Θέση</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στον</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Χάρτη</w:t>
            </w:r>
            <w:proofErr w:type="spellEnd"/>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highlight w:val="yellow"/>
                <w:lang w:val="en-GB" w:eastAsia="zh-CN"/>
              </w:rPr>
            </w:pP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r w:rsidRPr="00047A2A">
              <w:rPr>
                <w:rFonts w:ascii="Calibri" w:eastAsia="Times New Roman" w:hAnsi="Calibri" w:cs="Calibri"/>
                <w:i/>
                <w:iCs/>
                <w:color w:val="000000"/>
                <w:sz w:val="20"/>
                <w:szCs w:val="20"/>
                <w:lang w:val="en-GB" w:eastAsia="zh-CN"/>
              </w:rPr>
              <w:t> </w:t>
            </w:r>
            <w:r w:rsidRPr="00047A2A">
              <w:rPr>
                <w:rFonts w:ascii="Calibri" w:eastAsia="Times New Roman" w:hAnsi="Calibri" w:cs="Calibri"/>
                <w:b/>
                <w:color w:val="000000"/>
                <w:sz w:val="20"/>
                <w:szCs w:val="20"/>
                <w:lang w:val="en-GB" w:eastAsia="zh-CN"/>
              </w:rPr>
              <w:t xml:space="preserve">Τεχνικά </w:t>
            </w:r>
            <w:proofErr w:type="spellStart"/>
            <w:r w:rsidRPr="00047A2A">
              <w:rPr>
                <w:rFonts w:ascii="Calibri" w:eastAsia="Times New Roman" w:hAnsi="Calibri" w:cs="Calibri"/>
                <w:b/>
                <w:color w:val="000000"/>
                <w:sz w:val="20"/>
                <w:szCs w:val="20"/>
                <w:lang w:val="en-GB" w:eastAsia="zh-CN"/>
              </w:rPr>
              <w:t>χαρακτηριστικά</w:t>
            </w:r>
            <w:proofErr w:type="spellEnd"/>
            <w:r w:rsidRPr="00047A2A">
              <w:rPr>
                <w:rFonts w:ascii="Calibri" w:eastAsia="Times New Roman" w:hAnsi="Calibri" w:cs="Calibri"/>
                <w:b/>
                <w:color w:val="000000"/>
                <w:sz w:val="20"/>
                <w:szCs w:val="20"/>
                <w:lang w:val="en-GB" w:eastAsia="zh-CN"/>
              </w:rPr>
              <w:t xml:space="preserve"> </w:t>
            </w:r>
            <w:proofErr w:type="spellStart"/>
            <w:r w:rsidRPr="00047A2A">
              <w:rPr>
                <w:rFonts w:ascii="Calibri" w:eastAsia="Times New Roman" w:hAnsi="Calibri" w:cs="Calibri"/>
                <w:b/>
                <w:color w:val="000000"/>
                <w:sz w:val="20"/>
                <w:szCs w:val="20"/>
                <w:lang w:val="en-GB" w:eastAsia="zh-CN"/>
              </w:rPr>
              <w:t>εφαρμογής</w:t>
            </w:r>
            <w:proofErr w:type="spellEnd"/>
            <w:r w:rsidRPr="00047A2A">
              <w:rPr>
                <w:rFonts w:ascii="Calibri" w:eastAsia="Times New Roman" w:hAnsi="Calibri" w:cs="Calibri"/>
                <w:b/>
                <w:color w:val="000000"/>
                <w:sz w:val="20"/>
                <w:szCs w:val="20"/>
                <w:lang w:val="en-GB" w:eastAsia="zh-CN"/>
              </w:rPr>
              <w:t xml:space="preserve"> (App)</w:t>
            </w:r>
          </w:p>
        </w:tc>
        <w:tc>
          <w:tcPr>
            <w:tcW w:w="1985" w:type="dxa"/>
            <w:tcBorders>
              <w:top w:val="single" w:sz="4" w:space="0" w:color="auto"/>
              <w:left w:val="nil"/>
              <w:bottom w:val="single" w:sz="4" w:space="0" w:color="auto"/>
              <w:right w:val="single" w:sz="4" w:space="0" w:color="000000"/>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highlight w:val="yellow"/>
                <w:lang w:val="en-GB" w:eastAsia="zh-CN"/>
              </w:rPr>
            </w:pP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0</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GPS</w:t>
            </w:r>
            <w:r w:rsidRPr="00047A2A">
              <w:rPr>
                <w:rFonts w:ascii="Calibri" w:eastAsia="Times New Roman" w:hAnsi="Calibri" w:cs="Calibri"/>
                <w:color w:val="000000"/>
                <w:sz w:val="20"/>
                <w:szCs w:val="20"/>
                <w:lang w:eastAsia="zh-CN"/>
              </w:rPr>
              <w:t xml:space="preserve"> / </w:t>
            </w:r>
            <w:r w:rsidRPr="00047A2A">
              <w:rPr>
                <w:rFonts w:ascii="Calibri" w:eastAsia="Times New Roman" w:hAnsi="Calibri" w:cs="Calibri"/>
                <w:color w:val="000000"/>
                <w:sz w:val="20"/>
                <w:szCs w:val="20"/>
                <w:lang w:val="en-GB" w:eastAsia="zh-CN"/>
              </w:rPr>
              <w:t>internet</w:t>
            </w:r>
            <w:r w:rsidRPr="00047A2A">
              <w:rPr>
                <w:rFonts w:ascii="Calibri" w:eastAsia="Times New Roman" w:hAnsi="Calibri" w:cs="Calibri"/>
                <w:color w:val="000000"/>
                <w:sz w:val="20"/>
                <w:szCs w:val="20"/>
                <w:lang w:eastAsia="zh-CN"/>
              </w:rPr>
              <w:t xml:space="preserve"> για τον εντοπισμό των συντεταγμένων του χρήστη και των αντίστοιχων συντεταγμένων για τα αξιοθέατα (</w:t>
            </w:r>
            <w:r w:rsidRPr="00047A2A">
              <w:rPr>
                <w:rFonts w:ascii="Calibri" w:eastAsia="Times New Roman" w:hAnsi="Calibri" w:cs="Calibri"/>
                <w:color w:val="000000"/>
                <w:sz w:val="20"/>
                <w:szCs w:val="20"/>
                <w:lang w:val="en-GB" w:eastAsia="zh-CN"/>
              </w:rPr>
              <w:t>coarse</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network</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based</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location</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fine</w:t>
            </w:r>
            <w:r w:rsidRPr="00047A2A">
              <w:rPr>
                <w:rFonts w:ascii="Calibri" w:eastAsia="Times New Roman" w:hAnsi="Calibri" w:cs="Calibri"/>
                <w:color w:val="000000"/>
                <w:sz w:val="20"/>
                <w:szCs w:val="20"/>
                <w:lang w:eastAsia="zh-CN"/>
              </w:rPr>
              <w:t xml:space="preserve"> </w:t>
            </w:r>
            <w:proofErr w:type="spellStart"/>
            <w:r w:rsidRPr="00047A2A">
              <w:rPr>
                <w:rFonts w:ascii="Calibri" w:eastAsia="Times New Roman" w:hAnsi="Calibri" w:cs="Calibri"/>
                <w:color w:val="000000"/>
                <w:sz w:val="20"/>
                <w:szCs w:val="20"/>
                <w:lang w:val="en-GB" w:eastAsia="zh-CN"/>
              </w:rPr>
              <w:t>gps</w:t>
            </w:r>
            <w:proofErr w:type="spellEnd"/>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location</w:t>
            </w:r>
            <w:r w:rsidRPr="00047A2A">
              <w:rPr>
                <w:rFonts w:ascii="Calibri" w:eastAsia="Times New Roman" w:hAnsi="Calibri" w:cs="Calibri"/>
                <w:color w:val="000000"/>
                <w:sz w:val="20"/>
                <w:szCs w:val="20"/>
                <w:lang w:eastAsia="zh-CN"/>
              </w:rPr>
              <w:t>).</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 </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 Χάρτες (η άδεια χρήσης θα πρέπει να περιλαμβάνεται)</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Να διαθέτει αυτόματο έλεγχο ενημερώσεων  και ειδοποίησης του χρήστη προκειμένου να προβεί σε διαδικασία </w:t>
            </w:r>
            <w:r w:rsidRPr="00047A2A">
              <w:rPr>
                <w:rFonts w:ascii="Calibri" w:eastAsia="Times New Roman" w:hAnsi="Calibri" w:cs="Calibri"/>
                <w:color w:val="000000"/>
                <w:sz w:val="20"/>
                <w:szCs w:val="20"/>
                <w:lang w:val="en-GB" w:eastAsia="zh-CN"/>
              </w:rPr>
              <w:t>update</w:t>
            </w:r>
            <w:r w:rsidRPr="00047A2A">
              <w:rPr>
                <w:rFonts w:ascii="Calibri" w:eastAsia="Times New Roman" w:hAnsi="Calibri" w:cs="Calibri"/>
                <w:color w:val="000000"/>
                <w:sz w:val="20"/>
                <w:szCs w:val="20"/>
                <w:lang w:eastAsia="zh-CN"/>
              </w:rPr>
              <w:t>/ αναβάθμιση</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4</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εφαρμογή να είναι συμβατή και να λειτουργεί με απόλυτη συμβατότητα και ευχρηστία και σε υπολογιστή-ταμπλέτα (</w:t>
            </w:r>
            <w:proofErr w:type="spellStart"/>
            <w:r w:rsidRPr="00047A2A">
              <w:rPr>
                <w:rFonts w:ascii="Calibri" w:eastAsia="Times New Roman" w:hAnsi="Calibri" w:cs="Calibri"/>
                <w:color w:val="000000"/>
                <w:sz w:val="20"/>
                <w:szCs w:val="20"/>
                <w:lang w:val="en-GB" w:eastAsia="zh-CN"/>
              </w:rPr>
              <w:t>tabletpc</w:t>
            </w:r>
            <w:proofErr w:type="spellEnd"/>
            <w:r w:rsidRPr="00047A2A">
              <w:rPr>
                <w:rFonts w:ascii="Calibri" w:eastAsia="Times New Roman" w:hAnsi="Calibri" w:cs="Calibri"/>
                <w:color w:val="000000"/>
                <w:sz w:val="20"/>
                <w:szCs w:val="20"/>
                <w:lang w:eastAsia="zh-CN"/>
              </w:rPr>
              <w:t xml:space="preserve">) με λειτουργικό σύστημα </w:t>
            </w:r>
            <w:r w:rsidRPr="00047A2A">
              <w:rPr>
                <w:rFonts w:ascii="Calibri" w:eastAsia="Times New Roman" w:hAnsi="Calibri" w:cs="Calibri"/>
                <w:color w:val="000000"/>
                <w:sz w:val="20"/>
                <w:szCs w:val="20"/>
                <w:lang w:val="en-GB" w:eastAsia="zh-CN"/>
              </w:rPr>
              <w:t>android</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IOS</w:t>
            </w:r>
            <w:r w:rsidRPr="00047A2A">
              <w:rPr>
                <w:rFonts w:ascii="Calibri" w:eastAsia="Times New Roman" w:hAnsi="Calibri" w:cs="Calibri"/>
                <w:color w:val="000000"/>
                <w:sz w:val="20"/>
                <w:szCs w:val="20"/>
                <w:lang w:eastAsia="zh-CN"/>
              </w:rPr>
              <w:t xml:space="preserve"> </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5</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Ο τρόπος ανάπτυξης της εφαρμογής να παρέχει τη δυνατότητα αναβαθμίσεων στα νέα, ενώ με την χρήση του </w:t>
            </w:r>
            <w:r w:rsidRPr="00047A2A">
              <w:rPr>
                <w:rFonts w:ascii="Calibri" w:eastAsia="Times New Roman" w:hAnsi="Calibri" w:cs="Calibri"/>
                <w:color w:val="000000"/>
                <w:sz w:val="20"/>
                <w:szCs w:val="20"/>
                <w:lang w:val="en-GB" w:eastAsia="zh-CN"/>
              </w:rPr>
              <w:t>Android</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update</w:t>
            </w:r>
            <w:r w:rsidRPr="00047A2A">
              <w:rPr>
                <w:rFonts w:ascii="Calibri" w:eastAsia="Times New Roman" w:hAnsi="Calibri" w:cs="Calibri"/>
                <w:color w:val="000000"/>
                <w:sz w:val="20"/>
                <w:szCs w:val="20"/>
                <w:lang w:eastAsia="zh-CN"/>
              </w:rPr>
              <w:t xml:space="preserve"> θα μπορούν να πραγματοποιηθούν επιπλέον αλλαγές. </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6</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Η εφαρμογή  να προσφέρεται δωρεάν στους χρήστες.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2</w:t>
            </w:r>
            <w:r w:rsidRPr="00047A2A">
              <w:rPr>
                <w:rFonts w:ascii="Calibri" w:eastAsia="Times New Roman" w:hAnsi="Calibri" w:cs="Calibri"/>
                <w:color w:val="000000"/>
                <w:sz w:val="20"/>
                <w:szCs w:val="20"/>
                <w:lang w:eastAsia="zh-CN"/>
              </w:rPr>
              <w:t>7</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Να διατηρεί ένα σχετικά μικρό μέγεθος, έτσι ώστε να μην προκαλεί καθυστερήσεις στη συσκευή και γενικότερα να μην την επιβαρύνει σε χρήση </w:t>
            </w:r>
            <w:r w:rsidRPr="00047A2A">
              <w:rPr>
                <w:rFonts w:ascii="Calibri" w:eastAsia="Times New Roman" w:hAnsi="Calibri" w:cs="Calibri"/>
                <w:color w:val="000000"/>
                <w:sz w:val="20"/>
                <w:szCs w:val="20"/>
                <w:lang w:val="en-GB" w:eastAsia="zh-CN"/>
              </w:rPr>
              <w:t>CPU</w:t>
            </w:r>
            <w:r w:rsidRPr="00047A2A">
              <w:rPr>
                <w:rFonts w:ascii="Calibri" w:eastAsia="Times New Roman" w:hAnsi="Calibri" w:cs="Calibri"/>
                <w:color w:val="000000"/>
                <w:sz w:val="20"/>
                <w:szCs w:val="20"/>
                <w:lang w:eastAsia="zh-CN"/>
              </w:rPr>
              <w:t xml:space="preserve"> και </w:t>
            </w:r>
            <w:r w:rsidRPr="00047A2A">
              <w:rPr>
                <w:rFonts w:ascii="Calibri" w:eastAsia="Times New Roman" w:hAnsi="Calibri" w:cs="Calibri"/>
                <w:color w:val="000000"/>
                <w:sz w:val="20"/>
                <w:szCs w:val="20"/>
                <w:lang w:val="en-GB" w:eastAsia="zh-CN"/>
              </w:rPr>
              <w:t>RAM</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highlight w:val="yellow"/>
                <w:lang w:val="en-GB" w:eastAsia="zh-CN"/>
              </w:rPr>
            </w:pP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eastAsia="zh-CN"/>
              </w:rPr>
            </w:pPr>
            <w:bookmarkStart w:id="0" w:name="RANGE!B163"/>
            <w:r w:rsidRPr="00047A2A">
              <w:rPr>
                <w:rFonts w:ascii="Calibri" w:eastAsia="Times New Roman" w:hAnsi="Calibri" w:cs="Calibri"/>
                <w:b/>
                <w:bCs/>
                <w:i/>
                <w:iCs/>
                <w:color w:val="000000"/>
                <w:sz w:val="20"/>
                <w:szCs w:val="20"/>
                <w:lang w:eastAsia="zh-CN"/>
              </w:rPr>
              <w:t>Εφαρμογή προβολής σημείων σε επαυξημένη πραγματικότητα  (</w:t>
            </w:r>
            <w:r w:rsidRPr="00047A2A">
              <w:rPr>
                <w:rFonts w:ascii="Calibri" w:eastAsia="Times New Roman" w:hAnsi="Calibri" w:cs="Calibri"/>
                <w:b/>
                <w:bCs/>
                <w:i/>
                <w:iCs/>
                <w:color w:val="000000"/>
                <w:sz w:val="20"/>
                <w:szCs w:val="20"/>
                <w:lang w:val="en-GB" w:eastAsia="zh-CN"/>
              </w:rPr>
              <w:t>AR</w:t>
            </w:r>
            <w:r w:rsidRPr="00047A2A">
              <w:rPr>
                <w:rFonts w:ascii="Calibri" w:eastAsia="Times New Roman" w:hAnsi="Calibri" w:cs="Calibri"/>
                <w:b/>
                <w:bCs/>
                <w:i/>
                <w:iCs/>
                <w:color w:val="000000"/>
                <w:sz w:val="20"/>
                <w:szCs w:val="20"/>
                <w:lang w:eastAsia="zh-CN"/>
              </w:rPr>
              <w:t>-</w:t>
            </w:r>
            <w:r w:rsidRPr="00047A2A">
              <w:rPr>
                <w:rFonts w:ascii="Calibri" w:eastAsia="Times New Roman" w:hAnsi="Calibri" w:cs="Calibri"/>
                <w:b/>
                <w:bCs/>
                <w:i/>
                <w:iCs/>
                <w:color w:val="000000"/>
                <w:sz w:val="20"/>
                <w:szCs w:val="20"/>
                <w:lang w:val="en-GB" w:eastAsia="zh-CN"/>
              </w:rPr>
              <w:t>Augmented</w:t>
            </w:r>
            <w:r w:rsidRPr="00047A2A">
              <w:rPr>
                <w:rFonts w:ascii="Calibri" w:eastAsia="Times New Roman" w:hAnsi="Calibri" w:cs="Calibri"/>
                <w:b/>
                <w:bCs/>
                <w:i/>
                <w:iCs/>
                <w:color w:val="000000"/>
                <w:sz w:val="20"/>
                <w:szCs w:val="20"/>
                <w:lang w:eastAsia="zh-CN"/>
              </w:rPr>
              <w:t xml:space="preserve"> </w:t>
            </w:r>
            <w:r w:rsidRPr="00047A2A">
              <w:rPr>
                <w:rFonts w:ascii="Calibri" w:eastAsia="Times New Roman" w:hAnsi="Calibri" w:cs="Calibri"/>
                <w:b/>
                <w:bCs/>
                <w:i/>
                <w:iCs/>
                <w:color w:val="000000"/>
                <w:sz w:val="20"/>
                <w:szCs w:val="20"/>
                <w:lang w:val="en-GB" w:eastAsia="zh-CN"/>
              </w:rPr>
              <w:t>Reality</w:t>
            </w:r>
            <w:r w:rsidRPr="00047A2A">
              <w:rPr>
                <w:rFonts w:ascii="Calibri" w:eastAsia="Times New Roman" w:hAnsi="Calibri" w:cs="Calibri"/>
                <w:b/>
                <w:bCs/>
                <w:i/>
                <w:iCs/>
                <w:color w:val="000000"/>
                <w:sz w:val="20"/>
                <w:szCs w:val="20"/>
                <w:lang w:eastAsia="zh-CN"/>
              </w:rPr>
              <w:t>)</w:t>
            </w:r>
            <w:bookmarkEnd w:id="0"/>
          </w:p>
        </w:tc>
        <w:tc>
          <w:tcPr>
            <w:tcW w:w="1985" w:type="dxa"/>
            <w:tcBorders>
              <w:top w:val="nil"/>
              <w:left w:val="single" w:sz="4" w:space="0" w:color="auto"/>
              <w:bottom w:val="single" w:sz="4" w:space="0" w:color="auto"/>
              <w:right w:val="single" w:sz="4" w:space="0" w:color="auto"/>
            </w:tcBorders>
            <w:noWrap/>
            <w:vAlign w:val="center"/>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highlight w:val="yellow"/>
                <w:lang w:eastAsia="zh-CN"/>
              </w:rPr>
            </w:pP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28</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 σημεία με τεχνολογία της επαυξημένης πραγματικότητας (</w:t>
            </w:r>
            <w:r w:rsidRPr="00047A2A">
              <w:rPr>
                <w:rFonts w:ascii="Calibri" w:eastAsia="Times New Roman" w:hAnsi="Calibri" w:cs="Calibri"/>
                <w:color w:val="000000"/>
                <w:sz w:val="20"/>
                <w:szCs w:val="20"/>
                <w:lang w:val="en-GB" w:eastAsia="zh-CN"/>
              </w:rPr>
              <w:t>Augmented</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Reality</w:t>
            </w:r>
            <w:r w:rsidRPr="00047A2A">
              <w:rPr>
                <w:rFonts w:ascii="Calibri" w:eastAsia="Times New Roman" w:hAnsi="Calibri" w:cs="Calibri"/>
                <w:color w:val="000000"/>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29</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Ζωντανή προβολή ενός φυσικού περιβάλλοντος του οποίου όμως η πραγματικότητα είναι επαυξημένη με τη προβολή πληροφοριών αλλά και εικονικών προσώπων ή χώρων σχεδιασμένων σε ηλεκτρονικό υπολογιστή</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30</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Οι προβολές δεδομένων είναι δυνατές είτε από τις οθόνες κινητών συσκευών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3</w:t>
            </w:r>
            <w:r w:rsidRPr="00047A2A">
              <w:rPr>
                <w:rFonts w:ascii="Calibri" w:eastAsia="Times New Roman" w:hAnsi="Calibri" w:cs="Calibri"/>
                <w:color w:val="000000"/>
                <w:sz w:val="20"/>
                <w:szCs w:val="20"/>
                <w:lang w:eastAsia="zh-CN"/>
              </w:rPr>
              <w:t>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Χρήση  </w:t>
            </w:r>
            <w:r w:rsidRPr="00047A2A">
              <w:rPr>
                <w:rFonts w:ascii="Calibri" w:eastAsia="Times New Roman" w:hAnsi="Calibri" w:cs="Calibri"/>
                <w:color w:val="000000"/>
                <w:sz w:val="20"/>
                <w:szCs w:val="20"/>
                <w:lang w:val="en-GB" w:eastAsia="zh-CN"/>
              </w:rPr>
              <w:t>augmented</w:t>
            </w:r>
            <w:r w:rsidRPr="00047A2A">
              <w:rPr>
                <w:rFonts w:ascii="Calibri" w:eastAsia="Times New Roman" w:hAnsi="Calibri" w:cs="Calibri"/>
                <w:color w:val="000000"/>
                <w:sz w:val="20"/>
                <w:szCs w:val="20"/>
                <w:lang w:eastAsia="zh-CN"/>
              </w:rPr>
              <w:t xml:space="preserve"> </w:t>
            </w:r>
            <w:r w:rsidRPr="00047A2A">
              <w:rPr>
                <w:rFonts w:ascii="Calibri" w:eastAsia="Times New Roman" w:hAnsi="Calibri" w:cs="Calibri"/>
                <w:color w:val="000000"/>
                <w:sz w:val="20"/>
                <w:szCs w:val="20"/>
                <w:lang w:val="en-GB" w:eastAsia="zh-CN"/>
              </w:rPr>
              <w:t>reality</w:t>
            </w:r>
            <w:r w:rsidRPr="00047A2A">
              <w:rPr>
                <w:rFonts w:ascii="Calibri" w:eastAsia="Times New Roman" w:hAnsi="Calibri" w:cs="Calibri"/>
                <w:color w:val="000000"/>
                <w:sz w:val="20"/>
                <w:szCs w:val="20"/>
                <w:lang w:eastAsia="zh-CN"/>
              </w:rPr>
              <w:t xml:space="preserve"> εφαρμογή με </w:t>
            </w:r>
            <w:proofErr w:type="spellStart"/>
            <w:r w:rsidRPr="00047A2A">
              <w:rPr>
                <w:rFonts w:ascii="Calibri" w:eastAsia="Times New Roman" w:hAnsi="Calibri" w:cs="Calibri"/>
                <w:color w:val="000000"/>
                <w:sz w:val="20"/>
                <w:szCs w:val="20"/>
                <w:lang w:val="en-GB" w:eastAsia="zh-CN"/>
              </w:rPr>
              <w:t>sdk</w:t>
            </w:r>
            <w:proofErr w:type="spellEnd"/>
            <w:r w:rsidRPr="00047A2A">
              <w:rPr>
                <w:rFonts w:ascii="Calibri" w:eastAsia="Times New Roman" w:hAnsi="Calibri" w:cs="Calibri"/>
                <w:color w:val="000000"/>
                <w:sz w:val="20"/>
                <w:szCs w:val="20"/>
                <w:lang w:eastAsia="zh-CN"/>
              </w:rPr>
              <w:t xml:space="preserve"> αρχείο, που θα κατεβαίνει στην φορητή συσκευή</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3</w:t>
            </w:r>
            <w:r w:rsidRPr="00047A2A">
              <w:rPr>
                <w:rFonts w:ascii="Calibri" w:eastAsia="Times New Roman" w:hAnsi="Calibri" w:cs="Calibri"/>
                <w:color w:val="000000"/>
                <w:sz w:val="20"/>
                <w:szCs w:val="20"/>
                <w:lang w:eastAsia="zh-CN"/>
              </w:rPr>
              <w:t>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Το ψηφιακό περιεχόμενο που θα επαυξάνει τον πραγματικό χώρο θα είναι αποθηκευμένο στο </w:t>
            </w:r>
            <w:r w:rsidRPr="00047A2A">
              <w:rPr>
                <w:rFonts w:ascii="Calibri" w:eastAsia="Times New Roman" w:hAnsi="Calibri" w:cs="Calibri"/>
                <w:color w:val="000000"/>
                <w:sz w:val="20"/>
                <w:szCs w:val="20"/>
                <w:lang w:val="en-GB" w:eastAsia="zh-CN"/>
              </w:rPr>
              <w:t>app</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3</w:t>
            </w:r>
            <w:r w:rsidRPr="00047A2A">
              <w:rPr>
                <w:rFonts w:ascii="Calibri" w:eastAsia="Times New Roman" w:hAnsi="Calibri" w:cs="Calibri"/>
                <w:color w:val="000000"/>
                <w:sz w:val="20"/>
                <w:szCs w:val="20"/>
                <w:lang w:eastAsia="zh-CN"/>
              </w:rPr>
              <w:t>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Το περιεχόμενο να μεταφέρεται στην εφαρμογή όταν αυτή το ζητήσει μέσω ασυρμάτων δικτύων </w:t>
            </w:r>
            <w:r w:rsidRPr="00047A2A">
              <w:rPr>
                <w:rFonts w:ascii="Calibri" w:eastAsia="Times New Roman" w:hAnsi="Calibri" w:cs="Calibri"/>
                <w:color w:val="000000"/>
                <w:sz w:val="20"/>
                <w:szCs w:val="20"/>
                <w:lang w:val="en-GB" w:eastAsia="zh-CN"/>
              </w:rPr>
              <w:t>IP</w:t>
            </w:r>
            <w:r w:rsidRPr="00047A2A">
              <w:rPr>
                <w:rFonts w:ascii="Calibri" w:eastAsia="Times New Roman" w:hAnsi="Calibri" w:cs="Calibri"/>
                <w:color w:val="000000"/>
                <w:sz w:val="20"/>
                <w:szCs w:val="20"/>
                <w:lang w:eastAsia="zh-CN"/>
              </w:rPr>
              <w:t xml:space="preserve"> (</w:t>
            </w:r>
            <w:proofErr w:type="spellStart"/>
            <w:r w:rsidRPr="00047A2A">
              <w:rPr>
                <w:rFonts w:ascii="Calibri" w:eastAsia="Times New Roman" w:hAnsi="Calibri" w:cs="Calibri"/>
                <w:color w:val="000000"/>
                <w:sz w:val="20"/>
                <w:szCs w:val="20"/>
                <w:lang w:val="en-GB" w:eastAsia="zh-CN"/>
              </w:rPr>
              <w:t>WiFi</w:t>
            </w:r>
            <w:proofErr w:type="spellEnd"/>
            <w:r w:rsidRPr="00047A2A">
              <w:rPr>
                <w:rFonts w:ascii="Calibri" w:eastAsia="Times New Roman" w:hAnsi="Calibri" w:cs="Calibri"/>
                <w:color w:val="000000"/>
                <w:sz w:val="20"/>
                <w:szCs w:val="20"/>
                <w:lang w:eastAsia="zh-CN"/>
              </w:rPr>
              <w:t>, 4</w:t>
            </w:r>
            <w:r w:rsidRPr="00047A2A">
              <w:rPr>
                <w:rFonts w:ascii="Calibri" w:eastAsia="Times New Roman" w:hAnsi="Calibri" w:cs="Calibri"/>
                <w:color w:val="000000"/>
                <w:sz w:val="20"/>
                <w:szCs w:val="20"/>
                <w:lang w:val="en-GB" w:eastAsia="zh-CN"/>
              </w:rPr>
              <w:t>G</w:t>
            </w:r>
            <w:r w:rsidRPr="00047A2A">
              <w:rPr>
                <w:rFonts w:ascii="Calibri" w:eastAsia="Times New Roman" w:hAnsi="Calibri" w:cs="Calibri"/>
                <w:color w:val="000000"/>
                <w:sz w:val="20"/>
                <w:szCs w:val="20"/>
                <w:lang w:eastAsia="zh-CN"/>
              </w:rPr>
              <w:t xml:space="preserve">) και να μπορεί να αποθηκεύεται προσωρινά στην </w:t>
            </w:r>
            <w:proofErr w:type="spellStart"/>
            <w:r w:rsidRPr="00047A2A">
              <w:rPr>
                <w:rFonts w:ascii="Calibri" w:eastAsia="Times New Roman" w:hAnsi="Calibri" w:cs="Calibri"/>
                <w:color w:val="000000"/>
                <w:sz w:val="20"/>
                <w:szCs w:val="20"/>
                <w:lang w:eastAsia="zh-CN"/>
              </w:rPr>
              <w:t>συσκευήέτσι</w:t>
            </w:r>
            <w:proofErr w:type="spellEnd"/>
            <w:r w:rsidRPr="00047A2A">
              <w:rPr>
                <w:rFonts w:ascii="Calibri" w:eastAsia="Times New Roman" w:hAnsi="Calibri" w:cs="Calibri"/>
                <w:color w:val="000000"/>
                <w:sz w:val="20"/>
                <w:szCs w:val="20"/>
                <w:lang w:eastAsia="zh-CN"/>
              </w:rPr>
              <w:t xml:space="preserve"> ώστε να είναι άμεσα διαθέσιμο αν ζητηθεί ξανά</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3</w:t>
            </w:r>
            <w:r w:rsidRPr="00047A2A">
              <w:rPr>
                <w:rFonts w:ascii="Calibri" w:eastAsia="Times New Roman" w:hAnsi="Calibri" w:cs="Calibri"/>
                <w:color w:val="000000"/>
                <w:sz w:val="20"/>
                <w:szCs w:val="20"/>
                <w:lang w:eastAsia="zh-CN"/>
              </w:rPr>
              <w:t>4</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Χρήση κάμερας κινητού σε προκαθορισμένες εικόνες στόχου (</w:t>
            </w:r>
            <w:r w:rsidRPr="00047A2A">
              <w:rPr>
                <w:rFonts w:ascii="Calibri" w:eastAsia="Times New Roman" w:hAnsi="Calibri" w:cs="Calibri"/>
                <w:color w:val="000000"/>
                <w:sz w:val="20"/>
                <w:szCs w:val="20"/>
                <w:lang w:val="en-GB" w:eastAsia="zh-CN"/>
              </w:rPr>
              <w:t>Markers</w:t>
            </w:r>
            <w:r w:rsidRPr="00047A2A">
              <w:rPr>
                <w:rFonts w:ascii="Calibri" w:eastAsia="Times New Roman" w:hAnsi="Calibri" w:cs="Calibri"/>
                <w:color w:val="000000"/>
                <w:sz w:val="20"/>
                <w:szCs w:val="20"/>
                <w:lang w:eastAsia="zh-CN"/>
              </w:rPr>
              <w:t>/</w:t>
            </w:r>
            <w:proofErr w:type="spellStart"/>
            <w:r w:rsidRPr="00047A2A">
              <w:rPr>
                <w:rFonts w:ascii="Calibri" w:eastAsia="Times New Roman" w:hAnsi="Calibri" w:cs="Calibri"/>
                <w:color w:val="000000"/>
                <w:sz w:val="20"/>
                <w:szCs w:val="20"/>
                <w:lang w:val="en-GB" w:eastAsia="zh-CN"/>
              </w:rPr>
              <w:t>ImageTargets</w:t>
            </w:r>
            <w:proofErr w:type="spellEnd"/>
            <w:r w:rsidRPr="00047A2A">
              <w:rPr>
                <w:rFonts w:ascii="Calibri" w:eastAsia="Times New Roman" w:hAnsi="Calibri" w:cs="Calibri"/>
                <w:color w:val="000000"/>
                <w:sz w:val="20"/>
                <w:szCs w:val="20"/>
                <w:lang w:eastAsia="zh-CN"/>
              </w:rPr>
              <w:t>)</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val="en-GB" w:eastAsia="zh-CN"/>
              </w:rPr>
              <w:t>3</w:t>
            </w:r>
            <w:r w:rsidRPr="00047A2A">
              <w:rPr>
                <w:rFonts w:ascii="Calibri" w:eastAsia="Times New Roman" w:hAnsi="Calibri" w:cs="Calibri"/>
                <w:color w:val="000000"/>
                <w:sz w:val="20"/>
                <w:szCs w:val="20"/>
                <w:lang w:eastAsia="zh-CN"/>
              </w:rPr>
              <w:t>5</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Γλώσσα</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Ελληνικά</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και</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Αγγλικά</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r w:rsidRPr="00047A2A">
              <w:rPr>
                <w:rFonts w:ascii="Calibri" w:eastAsia="Times New Roman" w:hAnsi="Calibri" w:cs="Calibri"/>
                <w:b/>
                <w:bCs/>
                <w:color w:val="000000"/>
                <w:sz w:val="20"/>
                <w:szCs w:val="20"/>
                <w:lang w:val="en-GB" w:eastAsia="zh-CN"/>
              </w:rPr>
              <w:t>Κ.1.</w:t>
            </w:r>
            <w:r w:rsidRPr="00047A2A">
              <w:rPr>
                <w:rFonts w:ascii="Calibri" w:eastAsia="Times New Roman" w:hAnsi="Calibri" w:cs="Calibri"/>
                <w:b/>
                <w:bCs/>
                <w:color w:val="000000"/>
                <w:sz w:val="20"/>
                <w:szCs w:val="20"/>
                <w:lang w:val="en-US" w:eastAsia="zh-CN"/>
              </w:rPr>
              <w:t>7</w:t>
            </w:r>
          </w:p>
        </w:tc>
        <w:tc>
          <w:tcPr>
            <w:tcW w:w="8931"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sz w:val="20"/>
                <w:szCs w:val="20"/>
                <w:lang w:val="en-GB" w:eastAsia="zh-CN"/>
              </w:rPr>
            </w:pPr>
            <w:proofErr w:type="spellStart"/>
            <w:r w:rsidRPr="00047A2A">
              <w:rPr>
                <w:rFonts w:ascii="Calibri" w:eastAsia="Times New Roman" w:hAnsi="Calibri" w:cs="Calibri"/>
                <w:b/>
                <w:sz w:val="20"/>
                <w:szCs w:val="20"/>
                <w:lang w:val="en-GB" w:eastAsia="zh-CN"/>
              </w:rPr>
              <w:t>Μετάφραση</w:t>
            </w:r>
            <w:proofErr w:type="spellEnd"/>
            <w:r w:rsidRPr="00047A2A">
              <w:rPr>
                <w:rFonts w:ascii="Calibri" w:eastAsia="Times New Roman" w:hAnsi="Calibri" w:cs="Calibri"/>
                <w:b/>
                <w:sz w:val="20"/>
                <w:szCs w:val="20"/>
                <w:lang w:val="en-GB" w:eastAsia="zh-CN"/>
              </w:rPr>
              <w:t xml:space="preserve"> </w:t>
            </w:r>
            <w:r w:rsidRPr="00047A2A">
              <w:rPr>
                <w:rFonts w:ascii="Calibri" w:eastAsia="Times New Roman" w:hAnsi="Calibri" w:cs="Calibri"/>
                <w:b/>
                <w:sz w:val="20"/>
                <w:szCs w:val="20"/>
                <w:lang w:val="en-US" w:eastAsia="zh-CN"/>
              </w:rPr>
              <w:t xml:space="preserve">- </w:t>
            </w:r>
            <w:r w:rsidRPr="00047A2A">
              <w:rPr>
                <w:rFonts w:ascii="Calibri" w:eastAsia="Times New Roman" w:hAnsi="Calibri" w:cs="Calibri"/>
                <w:b/>
                <w:bCs/>
                <w:i/>
                <w:iCs/>
                <w:color w:val="000000"/>
                <w:sz w:val="20"/>
                <w:szCs w:val="20"/>
                <w:lang w:val="en-GB" w:eastAsia="zh-CN"/>
              </w:rPr>
              <w:t xml:space="preserve"> </w:t>
            </w:r>
            <w:proofErr w:type="spellStart"/>
            <w:r w:rsidRPr="00047A2A">
              <w:rPr>
                <w:rFonts w:ascii="Calibri" w:eastAsia="Times New Roman" w:hAnsi="Calibri" w:cs="Calibri"/>
                <w:b/>
                <w:bCs/>
                <w:i/>
                <w:iCs/>
                <w:color w:val="000000"/>
                <w:sz w:val="20"/>
                <w:szCs w:val="20"/>
                <w:lang w:val="en-GB" w:eastAsia="zh-CN"/>
              </w:rPr>
              <w:t>Εκπαίδευση</w:t>
            </w:r>
            <w:proofErr w:type="spellEnd"/>
            <w:r w:rsidRPr="00047A2A">
              <w:rPr>
                <w:rFonts w:ascii="Calibri" w:eastAsia="Times New Roman" w:hAnsi="Calibri" w:cs="Calibri"/>
                <w:b/>
                <w:bCs/>
                <w:i/>
                <w:iCs/>
                <w:color w:val="000000"/>
                <w:sz w:val="20"/>
                <w:szCs w:val="20"/>
                <w:lang w:val="en-GB" w:eastAsia="zh-CN"/>
              </w:rPr>
              <w:t xml:space="preserve"> - </w:t>
            </w:r>
            <w:proofErr w:type="spellStart"/>
            <w:r w:rsidRPr="00047A2A">
              <w:rPr>
                <w:rFonts w:ascii="Calibri" w:eastAsia="Times New Roman" w:hAnsi="Calibri" w:cs="Calibri"/>
                <w:b/>
                <w:bCs/>
                <w:i/>
                <w:iCs/>
                <w:color w:val="000000"/>
                <w:sz w:val="20"/>
                <w:szCs w:val="20"/>
                <w:lang w:val="en-GB" w:eastAsia="zh-CN"/>
              </w:rPr>
              <w:t>Πιλοτική</w:t>
            </w:r>
            <w:proofErr w:type="spellEnd"/>
            <w:r w:rsidRPr="00047A2A">
              <w:rPr>
                <w:rFonts w:ascii="Calibri" w:eastAsia="Times New Roman" w:hAnsi="Calibri" w:cs="Calibri"/>
                <w:b/>
                <w:bCs/>
                <w:i/>
                <w:iCs/>
                <w:color w:val="000000"/>
                <w:sz w:val="20"/>
                <w:szCs w:val="20"/>
                <w:lang w:val="en-GB" w:eastAsia="zh-CN"/>
              </w:rPr>
              <w:t xml:space="preserve"> </w:t>
            </w:r>
            <w:proofErr w:type="spellStart"/>
            <w:r w:rsidRPr="00047A2A">
              <w:rPr>
                <w:rFonts w:ascii="Calibri" w:eastAsia="Times New Roman" w:hAnsi="Calibri" w:cs="Calibri"/>
                <w:b/>
                <w:bCs/>
                <w:i/>
                <w:iCs/>
                <w:color w:val="000000"/>
                <w:sz w:val="20"/>
                <w:szCs w:val="20"/>
                <w:lang w:val="en-GB" w:eastAsia="zh-CN"/>
              </w:rPr>
              <w:t>λειτουργία</w:t>
            </w:r>
            <w:proofErr w:type="spellEnd"/>
          </w:p>
        </w:tc>
        <w:tc>
          <w:tcPr>
            <w:tcW w:w="1985"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p>
        </w:tc>
        <w:tc>
          <w:tcPr>
            <w:tcW w:w="8108" w:type="dxa"/>
            <w:tcBorders>
              <w:top w:val="single" w:sz="4" w:space="0" w:color="auto"/>
              <w:left w:val="nil"/>
              <w:bottom w:val="single" w:sz="4" w:space="0" w:color="auto"/>
              <w:right w:val="single" w:sz="4" w:space="0" w:color="000000"/>
            </w:tcBorders>
            <w:vAlign w:val="bottom"/>
            <w:hideMark/>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r w:rsidRPr="00047A2A">
              <w:rPr>
                <w:rFonts w:ascii="Calibri" w:eastAsia="Times New Roman" w:hAnsi="Calibri" w:cs="Calibri"/>
                <w:b/>
                <w:sz w:val="20"/>
                <w:szCs w:val="20"/>
                <w:lang w:val="en-GB" w:eastAsia="zh-CN"/>
              </w:rPr>
              <w:t xml:space="preserve">Υπηρεσίες </w:t>
            </w:r>
            <w:proofErr w:type="spellStart"/>
            <w:r w:rsidRPr="00047A2A">
              <w:rPr>
                <w:rFonts w:ascii="Calibri" w:eastAsia="Times New Roman" w:hAnsi="Calibri" w:cs="Calibri"/>
                <w:b/>
                <w:sz w:val="20"/>
                <w:szCs w:val="20"/>
                <w:lang w:val="en-GB" w:eastAsia="zh-CN"/>
              </w:rPr>
              <w:t>μετάφρασης</w:t>
            </w:r>
            <w:proofErr w:type="spellEnd"/>
          </w:p>
        </w:tc>
        <w:tc>
          <w:tcPr>
            <w:tcW w:w="1985"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w:t>
            </w:r>
          </w:p>
        </w:tc>
        <w:tc>
          <w:tcPr>
            <w:tcW w:w="8108" w:type="dxa"/>
            <w:tcBorders>
              <w:top w:val="single" w:sz="4" w:space="0" w:color="auto"/>
              <w:left w:val="nil"/>
              <w:bottom w:val="single" w:sz="4" w:space="0" w:color="auto"/>
              <w:right w:val="single" w:sz="4" w:space="0" w:color="000000"/>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Γλώσσες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μετάφρασης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Αγγλικά</w:t>
            </w:r>
            <w:proofErr w:type="spellEnd"/>
          </w:p>
        </w:tc>
        <w:tc>
          <w:tcPr>
            <w:tcW w:w="1985" w:type="dxa"/>
            <w:tcBorders>
              <w:top w:val="nil"/>
              <w:left w:val="nil"/>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single" w:sz="4" w:space="0" w:color="auto"/>
              <w:left w:val="nil"/>
              <w:bottom w:val="single" w:sz="4" w:space="0" w:color="auto"/>
              <w:right w:val="single" w:sz="4" w:space="0" w:color="000000"/>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Περιγραφή</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μεταφραστικής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διαδικασίας</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nil"/>
              <w:left w:val="nil"/>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single" w:sz="4" w:space="0" w:color="auto"/>
              <w:left w:val="nil"/>
              <w:bottom w:val="single" w:sz="4" w:space="0" w:color="auto"/>
              <w:right w:val="single" w:sz="4" w:space="0" w:color="000000"/>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Μετάφραση</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ορολογιών</w:t>
            </w:r>
            <w:proofErr w:type="spellEnd"/>
            <w:r w:rsidRPr="00047A2A">
              <w:rPr>
                <w:rFonts w:ascii="Calibri" w:eastAsia="Times New Roman" w:hAnsi="Calibri" w:cs="Calibri"/>
                <w:color w:val="000000"/>
                <w:sz w:val="20"/>
                <w:szCs w:val="20"/>
                <w:lang w:val="en-GB" w:eastAsia="zh-CN"/>
              </w:rPr>
              <w:t xml:space="preserve"> – </w:t>
            </w:r>
            <w:proofErr w:type="spellStart"/>
            <w:r w:rsidRPr="00047A2A">
              <w:rPr>
                <w:rFonts w:ascii="Calibri" w:eastAsia="Times New Roman" w:hAnsi="Calibri" w:cs="Calibri"/>
                <w:color w:val="000000"/>
                <w:sz w:val="20"/>
                <w:szCs w:val="20"/>
                <w:lang w:val="en-GB" w:eastAsia="zh-CN"/>
              </w:rPr>
              <w:t>Θησαυρός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όρων</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nil"/>
              <w:left w:val="nil"/>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r w:rsidRPr="00047A2A">
              <w:rPr>
                <w:rFonts w:ascii="Calibri" w:eastAsia="Times New Roman" w:hAnsi="Calibri" w:cs="Calibri"/>
                <w:b/>
                <w:bCs/>
                <w:i/>
                <w:iCs/>
                <w:color w:val="000000"/>
                <w:sz w:val="20"/>
                <w:szCs w:val="20"/>
                <w:lang w:val="en-GB" w:eastAsia="zh-CN"/>
              </w:rPr>
              <w:t xml:space="preserve">Υπηρεσίες </w:t>
            </w:r>
            <w:proofErr w:type="spellStart"/>
            <w:r w:rsidRPr="00047A2A">
              <w:rPr>
                <w:rFonts w:ascii="Calibri" w:eastAsia="Times New Roman" w:hAnsi="Calibri" w:cs="Calibri"/>
                <w:b/>
                <w:bCs/>
                <w:i/>
                <w:iCs/>
                <w:color w:val="000000"/>
                <w:sz w:val="20"/>
                <w:szCs w:val="20"/>
                <w:lang w:val="en-GB" w:eastAsia="zh-CN"/>
              </w:rPr>
              <w:t>Εκπαίδευσης</w:t>
            </w:r>
            <w:proofErr w:type="spellEnd"/>
          </w:p>
        </w:tc>
        <w:tc>
          <w:tcPr>
            <w:tcW w:w="1985"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20 ώρες εκπαίδευσης στη λειτουργία του συστήματος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Κατάρτιση και εκπαίδευση των υπαλλήλων, που θα αναλάβουν την υποστήριξη του συστήματος (διαχειριστές, χρήστες)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Ολοκληρωμένη μεταφορά τεχνογνωσίας προς έναν ικανό πυρήνα υπαλλήλων του Φορέα Υλοποίησης του Έργου και των συνεργαζόμενων φορέων, οι οποίοι θα αναλάβουν μετά το πέρας του Έργου τη διαχείριση και την υποστήριξη όλων των λειτουργικών Ενοτήτων του έργου σε συνεργασία με τον ανάδοχο.</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Να καταγραφθεί το πρόγραμμα κατάρτισης, ανά κατηγορία εκπαιδευομένων και γνωστικό αντικείμενο, καθώς επίσης αναλυτικό χρονοδιάγραμμα εκπαίδευσης ανά ομάδα εκπαιδευομένων και εκπαιδευτικό κύκλο</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6</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Παράδοση οδηγιών χρήσης (εγχειριδίων) για όλες τις επιμέρους διαδικασίες που περιλαμβάνονται στην εκπαίδευση</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7</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Να καταγραφθεί το Σχέδιο εκπαίδευσης - Περιγραφή ενοτήτων εκπαίδευσης</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r w:rsidRPr="00047A2A">
              <w:rPr>
                <w:rFonts w:ascii="Calibri" w:eastAsia="Times New Roman" w:hAnsi="Calibri" w:cs="Calibri"/>
                <w:b/>
                <w:bCs/>
                <w:i/>
                <w:iCs/>
                <w:color w:val="000000"/>
                <w:sz w:val="20"/>
                <w:szCs w:val="20"/>
                <w:lang w:val="en-GB" w:eastAsia="zh-CN"/>
              </w:rPr>
              <w:t> </w:t>
            </w:r>
          </w:p>
        </w:tc>
        <w:tc>
          <w:tcPr>
            <w:tcW w:w="8108" w:type="dxa"/>
            <w:tcBorders>
              <w:top w:val="nil"/>
              <w:left w:val="nil"/>
              <w:bottom w:val="single" w:sz="4" w:space="0" w:color="auto"/>
              <w:right w:val="single" w:sz="4" w:space="0" w:color="auto"/>
            </w:tcBorders>
            <w:shd w:val="clear" w:color="auto" w:fill="D9D9D9"/>
            <w:vAlign w:val="bottom"/>
            <w:hideMark/>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r w:rsidRPr="00047A2A">
              <w:rPr>
                <w:rFonts w:ascii="Calibri" w:eastAsia="Times New Roman" w:hAnsi="Calibri" w:cs="Calibri"/>
                <w:b/>
                <w:bCs/>
                <w:i/>
                <w:iCs/>
                <w:color w:val="000000"/>
                <w:sz w:val="20"/>
                <w:szCs w:val="20"/>
                <w:lang w:val="en-GB" w:eastAsia="zh-CN"/>
              </w:rPr>
              <w:t xml:space="preserve">Υπηρεσίες </w:t>
            </w:r>
            <w:proofErr w:type="spellStart"/>
            <w:r w:rsidRPr="00047A2A">
              <w:rPr>
                <w:rFonts w:ascii="Calibri" w:eastAsia="Times New Roman" w:hAnsi="Calibri" w:cs="Calibri"/>
                <w:b/>
                <w:bCs/>
                <w:i/>
                <w:iCs/>
                <w:color w:val="000000"/>
                <w:sz w:val="20"/>
                <w:szCs w:val="20"/>
                <w:lang w:val="en-GB" w:eastAsia="zh-CN"/>
              </w:rPr>
              <w:t>Πιλοτικής</w:t>
            </w:r>
            <w:proofErr w:type="spellEnd"/>
            <w:r w:rsidRPr="00047A2A">
              <w:rPr>
                <w:rFonts w:ascii="Calibri" w:eastAsia="Times New Roman" w:hAnsi="Calibri" w:cs="Calibri"/>
                <w:b/>
                <w:bCs/>
                <w:i/>
                <w:iCs/>
                <w:color w:val="000000"/>
                <w:sz w:val="20"/>
                <w:szCs w:val="20"/>
                <w:lang w:val="en-GB" w:eastAsia="zh-CN"/>
              </w:rPr>
              <w:t xml:space="preserve"> </w:t>
            </w:r>
            <w:proofErr w:type="spellStart"/>
            <w:r w:rsidRPr="00047A2A">
              <w:rPr>
                <w:rFonts w:ascii="Calibri" w:eastAsia="Times New Roman" w:hAnsi="Calibri" w:cs="Calibri"/>
                <w:b/>
                <w:bCs/>
                <w:i/>
                <w:iCs/>
                <w:color w:val="000000"/>
                <w:sz w:val="20"/>
                <w:szCs w:val="20"/>
                <w:lang w:val="en-GB" w:eastAsia="zh-CN"/>
              </w:rPr>
              <w:t>Λειτουργίας</w:t>
            </w:r>
            <w:proofErr w:type="spellEnd"/>
          </w:p>
        </w:tc>
        <w:tc>
          <w:tcPr>
            <w:tcW w:w="1985"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i/>
                <w:iCs/>
                <w:color w:val="000000"/>
                <w:sz w:val="20"/>
                <w:szCs w:val="20"/>
                <w:lang w:val="en-GB" w:eastAsia="zh-CN"/>
              </w:rPr>
            </w:pPr>
            <w:r w:rsidRPr="00047A2A">
              <w:rPr>
                <w:rFonts w:ascii="Calibri" w:eastAsia="Times New Roman" w:hAnsi="Calibri" w:cs="Calibri"/>
                <w:b/>
                <w:bCs/>
                <w:i/>
                <w:iCs/>
                <w:color w:val="000000"/>
                <w:sz w:val="20"/>
                <w:szCs w:val="20"/>
                <w:lang w:val="en-GB" w:eastAsia="zh-CN"/>
              </w:rPr>
              <w:t> </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Να αναφερθεί το χρονικό διάστημα της προσφερόμενης περιόδου πιλοτικής Λειτουργίας σε μήνες (τουλάχιστον 1 μήνα)</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Να αναφερθούν οι προσφερόμενες υπηρεσίες Πιλοτικής Λειτουργίας.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Να αναφερθεί αναλυτικά το πρόγραμμα πιλοτικής λειτουργίας </w:t>
            </w:r>
          </w:p>
        </w:tc>
        <w:tc>
          <w:tcPr>
            <w:tcW w:w="1985" w:type="dxa"/>
            <w:tcBorders>
              <w:top w:val="nil"/>
              <w:left w:val="single" w:sz="4" w:space="0" w:color="auto"/>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r w:rsidRPr="00047A2A">
              <w:rPr>
                <w:rFonts w:ascii="Calibri" w:eastAsia="Times New Roman" w:hAnsi="Calibri" w:cs="Calibri"/>
                <w:b/>
                <w:bCs/>
                <w:color w:val="000000"/>
                <w:sz w:val="20"/>
                <w:szCs w:val="20"/>
                <w:lang w:val="en-GB" w:eastAsia="zh-CN"/>
              </w:rPr>
              <w:t>Κ.1.</w:t>
            </w:r>
            <w:r w:rsidRPr="00047A2A">
              <w:rPr>
                <w:rFonts w:ascii="Calibri" w:eastAsia="Times New Roman" w:hAnsi="Calibri" w:cs="Calibri"/>
                <w:b/>
                <w:bCs/>
                <w:color w:val="000000"/>
                <w:sz w:val="20"/>
                <w:szCs w:val="20"/>
                <w:lang w:val="en-US" w:eastAsia="zh-CN"/>
              </w:rPr>
              <w:t>8</w:t>
            </w:r>
          </w:p>
        </w:tc>
        <w:tc>
          <w:tcPr>
            <w:tcW w:w="8931" w:type="dxa"/>
            <w:gridSpan w:val="2"/>
            <w:tcBorders>
              <w:top w:val="single" w:sz="4" w:space="0" w:color="auto"/>
              <w:left w:val="nil"/>
              <w:bottom w:val="single" w:sz="4" w:space="0" w:color="auto"/>
              <w:right w:val="single" w:sz="4" w:space="0" w:color="000000"/>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sz w:val="20"/>
                <w:szCs w:val="20"/>
                <w:lang w:val="en-GB" w:eastAsia="zh-CN"/>
              </w:rPr>
            </w:pPr>
            <w:proofErr w:type="spellStart"/>
            <w:r w:rsidRPr="00047A2A">
              <w:rPr>
                <w:rFonts w:ascii="Calibri" w:eastAsia="Times New Roman" w:hAnsi="Calibri" w:cs="Calibri"/>
                <w:b/>
                <w:sz w:val="20"/>
                <w:szCs w:val="20"/>
                <w:lang w:val="en-GB" w:eastAsia="zh-CN"/>
              </w:rPr>
              <w:t>Δημοσιότητα</w:t>
            </w:r>
            <w:proofErr w:type="spellEnd"/>
            <w:r w:rsidRPr="00047A2A">
              <w:rPr>
                <w:rFonts w:ascii="Calibri" w:eastAsia="Times New Roman" w:hAnsi="Calibri" w:cs="Calibri"/>
                <w:b/>
                <w:sz w:val="20"/>
                <w:szCs w:val="20"/>
                <w:lang w:val="en-GB" w:eastAsia="zh-CN"/>
              </w:rPr>
              <w:t xml:space="preserve"> </w:t>
            </w:r>
            <w:proofErr w:type="spellStart"/>
            <w:r w:rsidRPr="00047A2A">
              <w:rPr>
                <w:rFonts w:ascii="Calibri" w:eastAsia="Times New Roman" w:hAnsi="Calibri" w:cs="Calibri"/>
                <w:b/>
                <w:sz w:val="20"/>
                <w:szCs w:val="20"/>
                <w:lang w:val="en-GB" w:eastAsia="zh-CN"/>
              </w:rPr>
              <w:t>έργου</w:t>
            </w:r>
            <w:proofErr w:type="spellEnd"/>
          </w:p>
        </w:tc>
        <w:tc>
          <w:tcPr>
            <w:tcW w:w="1985"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auto"/>
            </w:tcBorders>
            <w:noWrap/>
            <w:vAlign w:val="center"/>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highlight w:val="yellow"/>
                <w:lang w:val="en-GB" w:eastAsia="zh-CN"/>
              </w:rPr>
            </w:pPr>
          </w:p>
        </w:tc>
        <w:tc>
          <w:tcPr>
            <w:tcW w:w="8108" w:type="dxa"/>
            <w:tcBorders>
              <w:top w:val="single" w:sz="4" w:space="0" w:color="auto"/>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b/>
                <w:color w:val="000000"/>
                <w:sz w:val="20"/>
                <w:szCs w:val="20"/>
                <w:lang w:val="en-GB" w:eastAsia="zh-CN"/>
              </w:rPr>
            </w:pPr>
            <w:r w:rsidRPr="00047A2A">
              <w:rPr>
                <w:rFonts w:ascii="Calibri" w:eastAsia="Times New Roman" w:hAnsi="Calibri" w:cs="Calibri"/>
                <w:b/>
                <w:sz w:val="20"/>
                <w:szCs w:val="20"/>
                <w:lang w:val="en-GB" w:eastAsia="zh-CN"/>
              </w:rPr>
              <w:t>Υπηρεσίες web marketing</w:t>
            </w:r>
          </w:p>
        </w:tc>
        <w:tc>
          <w:tcPr>
            <w:tcW w:w="1985" w:type="dxa"/>
            <w:tcBorders>
              <w:top w:val="single" w:sz="4" w:space="0" w:color="auto"/>
              <w:left w:val="single" w:sz="4" w:space="0" w:color="auto"/>
              <w:bottom w:val="single" w:sz="4" w:space="0" w:color="auto"/>
              <w:right w:val="single" w:sz="4" w:space="0" w:color="auto"/>
            </w:tcBorders>
            <w:noWrap/>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1</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Tahoma"/>
                <w:sz w:val="20"/>
                <w:szCs w:val="20"/>
                <w:lang w:eastAsia="zh-CN"/>
              </w:rPr>
            </w:pPr>
            <w:r w:rsidRPr="00047A2A">
              <w:rPr>
                <w:rFonts w:ascii="Calibri" w:eastAsia="Calibri" w:hAnsi="Calibri" w:cs="Tahoma"/>
                <w:sz w:val="20"/>
                <w:szCs w:val="20"/>
                <w:lang w:eastAsia="zh-CN"/>
              </w:rPr>
              <w:t xml:space="preserve">Δημιουργία λογαριασμών στα κοινωνικά δίκτυα όπως </w:t>
            </w:r>
            <w:proofErr w:type="spellStart"/>
            <w:r w:rsidRPr="00047A2A">
              <w:rPr>
                <w:rFonts w:ascii="Calibri" w:eastAsia="Calibri" w:hAnsi="Calibri" w:cs="Tahoma"/>
                <w:sz w:val="20"/>
                <w:szCs w:val="20"/>
                <w:lang w:val="en-US" w:eastAsia="zh-CN"/>
              </w:rPr>
              <w:t>facebook</w:t>
            </w:r>
            <w:proofErr w:type="spellEnd"/>
            <w:r w:rsidRPr="00047A2A">
              <w:rPr>
                <w:rFonts w:ascii="Calibri" w:eastAsia="Calibri" w:hAnsi="Calibri" w:cs="Tahoma"/>
                <w:sz w:val="20"/>
                <w:szCs w:val="20"/>
                <w:lang w:eastAsia="zh-CN"/>
              </w:rPr>
              <w:t xml:space="preserve">, </w:t>
            </w:r>
            <w:r w:rsidRPr="00047A2A">
              <w:rPr>
                <w:rFonts w:ascii="Calibri" w:eastAsia="Calibri" w:hAnsi="Calibri" w:cs="Tahoma"/>
                <w:sz w:val="20"/>
                <w:szCs w:val="20"/>
                <w:lang w:val="en-US" w:eastAsia="zh-CN"/>
              </w:rPr>
              <w:t>twitter</w:t>
            </w:r>
            <w:r w:rsidRPr="00047A2A">
              <w:rPr>
                <w:rFonts w:ascii="Calibri" w:eastAsia="Calibri" w:hAnsi="Calibri" w:cs="Tahoma"/>
                <w:sz w:val="20"/>
                <w:szCs w:val="20"/>
                <w:lang w:eastAsia="zh-CN"/>
              </w:rPr>
              <w:t xml:space="preserve">, </w:t>
            </w:r>
            <w:proofErr w:type="spellStart"/>
            <w:r w:rsidRPr="00047A2A">
              <w:rPr>
                <w:rFonts w:ascii="Calibri" w:eastAsia="Calibri" w:hAnsi="Calibri" w:cs="Tahoma"/>
                <w:sz w:val="20"/>
                <w:szCs w:val="20"/>
                <w:lang w:val="en-US" w:eastAsia="zh-CN"/>
              </w:rPr>
              <w:t>instagram</w:t>
            </w:r>
            <w:proofErr w:type="spellEnd"/>
            <w:r w:rsidRPr="00047A2A">
              <w:rPr>
                <w:rFonts w:ascii="Calibri" w:eastAsia="Calibri" w:hAnsi="Calibri" w:cs="Tahoma"/>
                <w:sz w:val="20"/>
                <w:szCs w:val="20"/>
                <w:lang w:eastAsia="zh-CN"/>
              </w:rPr>
              <w:t xml:space="preserve">, </w:t>
            </w:r>
            <w:r w:rsidRPr="00047A2A">
              <w:rPr>
                <w:rFonts w:ascii="Calibri" w:eastAsia="Calibri" w:hAnsi="Calibri" w:cs="Tahoma"/>
                <w:sz w:val="20"/>
                <w:szCs w:val="20"/>
                <w:lang w:val="en-US" w:eastAsia="zh-CN"/>
              </w:rPr>
              <w:t>Google</w:t>
            </w:r>
            <w:r w:rsidRPr="00047A2A">
              <w:rPr>
                <w:rFonts w:ascii="Calibri" w:eastAsia="Calibri" w:hAnsi="Calibri" w:cs="Tahoma"/>
                <w:sz w:val="20"/>
                <w:szCs w:val="20"/>
                <w:lang w:eastAsia="zh-CN"/>
              </w:rPr>
              <w:t xml:space="preserve"> + , </w:t>
            </w:r>
            <w:proofErr w:type="spellStart"/>
            <w:r w:rsidRPr="00047A2A">
              <w:rPr>
                <w:rFonts w:ascii="Calibri" w:eastAsia="Calibri" w:hAnsi="Calibri" w:cs="Tahoma"/>
                <w:sz w:val="20"/>
                <w:szCs w:val="20"/>
                <w:lang w:val="en-US" w:eastAsia="zh-CN"/>
              </w:rPr>
              <w:t>pinterest</w:t>
            </w:r>
            <w:proofErr w:type="spellEnd"/>
            <w:r w:rsidRPr="00047A2A">
              <w:rPr>
                <w:rFonts w:ascii="Calibri" w:eastAsia="Calibri" w:hAnsi="Calibri" w:cs="Tahoma"/>
                <w:sz w:val="20"/>
                <w:szCs w:val="20"/>
                <w:lang w:eastAsia="zh-CN"/>
              </w:rPr>
              <w:t xml:space="preserve"> και άλλα.</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2</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Tahoma"/>
                <w:sz w:val="20"/>
                <w:szCs w:val="20"/>
                <w:lang w:eastAsia="zh-CN"/>
              </w:rPr>
            </w:pPr>
            <w:r w:rsidRPr="00047A2A">
              <w:rPr>
                <w:rFonts w:ascii="Calibri" w:eastAsia="Calibri" w:hAnsi="Calibri" w:cs="Tahoma"/>
                <w:sz w:val="20"/>
                <w:szCs w:val="20"/>
                <w:lang w:eastAsia="zh-CN"/>
              </w:rPr>
              <w:t xml:space="preserve">Απευθείας σύνδεση της διαδικτυακής πύλης και των επιμέρους εφαρμογών με τα κοινωνικά δίκτυα και δυνατότητα σχολιασμού και άμεση δημοσίευσης.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3</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Tahoma"/>
                <w:sz w:val="20"/>
                <w:szCs w:val="20"/>
                <w:lang w:val="en-GB" w:eastAsia="zh-CN"/>
              </w:rPr>
            </w:pPr>
            <w:r w:rsidRPr="00047A2A">
              <w:rPr>
                <w:rFonts w:ascii="Calibri" w:eastAsia="Calibri" w:hAnsi="Calibri" w:cs="Tahoma"/>
                <w:sz w:val="20"/>
                <w:szCs w:val="20"/>
                <w:lang w:val="en-US" w:eastAsia="zh-CN"/>
              </w:rPr>
              <w:t xml:space="preserve">E-mail marketing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4</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Tahoma"/>
                <w:sz w:val="20"/>
                <w:szCs w:val="20"/>
                <w:lang w:eastAsia="zh-CN"/>
              </w:rPr>
            </w:pPr>
            <w:r w:rsidRPr="00047A2A">
              <w:rPr>
                <w:rFonts w:ascii="Calibri" w:eastAsia="Calibri" w:hAnsi="Calibri" w:cs="Tahoma"/>
                <w:sz w:val="20"/>
                <w:szCs w:val="20"/>
                <w:lang w:eastAsia="zh-CN"/>
              </w:rPr>
              <w:t xml:space="preserve">Διαδικτυακές καμπάνιες διαφήμισης και προώθησης μέσω των υπηρεσιών </w:t>
            </w:r>
            <w:proofErr w:type="spellStart"/>
            <w:r w:rsidRPr="00047A2A">
              <w:rPr>
                <w:rFonts w:ascii="Calibri" w:eastAsia="Calibri" w:hAnsi="Calibri" w:cs="Tahoma"/>
                <w:sz w:val="20"/>
                <w:szCs w:val="20"/>
                <w:lang w:val="en-US" w:eastAsia="zh-CN"/>
              </w:rPr>
              <w:t>Googleadwords</w:t>
            </w:r>
            <w:proofErr w:type="spellEnd"/>
            <w:r w:rsidRPr="00047A2A">
              <w:rPr>
                <w:rFonts w:ascii="Calibri" w:eastAsia="Calibri" w:hAnsi="Calibri" w:cs="Tahoma"/>
                <w:sz w:val="20"/>
                <w:szCs w:val="20"/>
                <w:lang w:eastAsia="zh-CN"/>
              </w:rPr>
              <w:t xml:space="preserve"> και </w:t>
            </w:r>
            <w:proofErr w:type="spellStart"/>
            <w:r w:rsidRPr="00047A2A">
              <w:rPr>
                <w:rFonts w:ascii="Calibri" w:eastAsia="Calibri" w:hAnsi="Calibri" w:cs="Tahoma"/>
                <w:sz w:val="20"/>
                <w:szCs w:val="20"/>
                <w:lang w:val="en-US" w:eastAsia="zh-CN"/>
              </w:rPr>
              <w:t>facebookads</w:t>
            </w:r>
            <w:proofErr w:type="spellEnd"/>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5</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360" w:lineRule="auto"/>
              <w:jc w:val="both"/>
              <w:rPr>
                <w:rFonts w:ascii="Calibri" w:eastAsia="Calibri" w:hAnsi="Calibri" w:cs="Tahoma"/>
                <w:sz w:val="20"/>
                <w:szCs w:val="20"/>
                <w:lang w:eastAsia="zh-CN"/>
              </w:rPr>
            </w:pPr>
            <w:r w:rsidRPr="00047A2A">
              <w:rPr>
                <w:rFonts w:ascii="Calibri" w:eastAsia="Calibri" w:hAnsi="Calibri" w:cs="Tahoma"/>
                <w:sz w:val="20"/>
                <w:szCs w:val="20"/>
                <w:lang w:eastAsia="zh-CN"/>
              </w:rPr>
              <w:t xml:space="preserve">Διαγωνισμοί και άλλες έξυπνες προωθητικές ενέργειες όπως η δημοσίευση </w:t>
            </w:r>
            <w:r w:rsidRPr="00047A2A">
              <w:rPr>
                <w:rFonts w:ascii="Calibri" w:eastAsia="Calibri" w:hAnsi="Calibri" w:cs="Tahoma"/>
                <w:sz w:val="20"/>
                <w:szCs w:val="20"/>
                <w:lang w:val="en-GB" w:eastAsia="zh-CN"/>
              </w:rPr>
              <w:t>video</w:t>
            </w:r>
            <w:r w:rsidRPr="00047A2A">
              <w:rPr>
                <w:rFonts w:ascii="Calibri" w:eastAsia="Calibri" w:hAnsi="Calibri" w:cs="Tahoma"/>
                <w:sz w:val="20"/>
                <w:szCs w:val="20"/>
                <w:lang w:eastAsia="zh-CN"/>
              </w:rPr>
              <w:t xml:space="preserve"> μέσω του </w:t>
            </w:r>
            <w:proofErr w:type="spellStart"/>
            <w:r w:rsidRPr="00047A2A">
              <w:rPr>
                <w:rFonts w:ascii="Calibri" w:eastAsia="Calibri" w:hAnsi="Calibri" w:cs="Tahoma"/>
                <w:sz w:val="20"/>
                <w:szCs w:val="20"/>
                <w:lang w:val="en-GB" w:eastAsia="zh-CN"/>
              </w:rPr>
              <w:t>youtube</w:t>
            </w:r>
            <w:proofErr w:type="spellEnd"/>
            <w:r w:rsidRPr="00047A2A">
              <w:rPr>
                <w:rFonts w:ascii="Calibri" w:eastAsia="Calibri" w:hAnsi="Calibri" w:cs="Tahoma"/>
                <w:sz w:val="20"/>
                <w:szCs w:val="20"/>
                <w:lang w:eastAsia="zh-CN"/>
              </w:rPr>
              <w:t xml:space="preserve">. </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6</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highlight w:val="yellow"/>
                <w:lang w:eastAsia="zh-CN"/>
              </w:rPr>
            </w:pPr>
            <w:r w:rsidRPr="00047A2A">
              <w:rPr>
                <w:rFonts w:ascii="Calibri" w:eastAsia="Calibri" w:hAnsi="Calibri" w:cs="Tahoma"/>
                <w:sz w:val="20"/>
                <w:szCs w:val="20"/>
                <w:lang w:eastAsia="zh-CN"/>
              </w:rPr>
              <w:t xml:space="preserve">Εγγραφή χρηστών στην υπηρεσία </w:t>
            </w:r>
            <w:proofErr w:type="spellStart"/>
            <w:r w:rsidRPr="00047A2A">
              <w:rPr>
                <w:rFonts w:ascii="Calibri" w:eastAsia="Calibri" w:hAnsi="Calibri" w:cs="Tahoma"/>
                <w:sz w:val="20"/>
                <w:szCs w:val="20"/>
                <w:lang w:val="en-US" w:eastAsia="zh-CN"/>
              </w:rPr>
              <w:t>onlinenewsletter</w:t>
            </w:r>
            <w:proofErr w:type="spellEnd"/>
            <w:r w:rsidRPr="00047A2A">
              <w:rPr>
                <w:rFonts w:ascii="Calibri" w:eastAsia="Calibri" w:hAnsi="Calibri" w:cs="Tahoma"/>
                <w:sz w:val="20"/>
                <w:szCs w:val="20"/>
                <w:lang w:eastAsia="zh-CN"/>
              </w:rPr>
              <w:t>.</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7</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highlight w:val="yellow"/>
                <w:lang w:eastAsia="zh-CN"/>
              </w:rPr>
            </w:pPr>
            <w:r w:rsidRPr="00047A2A">
              <w:rPr>
                <w:rFonts w:ascii="Calibri" w:eastAsia="Calibri" w:hAnsi="Calibri" w:cs="Tahoma"/>
                <w:sz w:val="20"/>
                <w:szCs w:val="20"/>
                <w:lang w:eastAsia="zh-CN"/>
              </w:rPr>
              <w:t xml:space="preserve">Εγκατάσταση στην διαδικτυακή πύλη εφαρμογής για </w:t>
            </w:r>
            <w:r w:rsidRPr="00047A2A">
              <w:rPr>
                <w:rFonts w:ascii="Calibri" w:eastAsia="Calibri" w:hAnsi="Calibri" w:cs="Tahoma"/>
                <w:sz w:val="20"/>
                <w:szCs w:val="20"/>
                <w:lang w:val="en-US" w:eastAsia="zh-CN"/>
              </w:rPr>
              <w:t>newsletter</w:t>
            </w:r>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nil"/>
              <w:left w:val="nil"/>
              <w:bottom w:val="single" w:sz="4" w:space="0" w:color="auto"/>
              <w:right w:val="single" w:sz="4" w:space="0" w:color="auto"/>
            </w:tcBorders>
            <w:noWrap/>
            <w:vAlign w:val="bottom"/>
            <w:hideMark/>
          </w:tcPr>
          <w:p w:rsidR="00047A2A" w:rsidRPr="00047A2A" w:rsidRDefault="00047A2A" w:rsidP="00047A2A">
            <w:pPr>
              <w:suppressAutoHyphens/>
              <w:spacing w:after="120" w:line="240" w:lineRule="auto"/>
              <w:jc w:val="center"/>
              <w:rPr>
                <w:rFonts w:ascii="Calibri" w:eastAsia="Times New Roman" w:hAnsi="Calibri" w:cs="Calibri"/>
                <w:bCs/>
                <w:color w:val="000000"/>
                <w:sz w:val="20"/>
                <w:szCs w:val="20"/>
                <w:lang w:val="en-GB" w:eastAsia="zh-CN"/>
              </w:rPr>
            </w:pPr>
            <w:r w:rsidRPr="00047A2A">
              <w:rPr>
                <w:rFonts w:ascii="Calibri" w:eastAsia="Times New Roman" w:hAnsi="Calibri" w:cs="Calibri"/>
                <w:bCs/>
                <w:color w:val="000000"/>
                <w:sz w:val="20"/>
                <w:szCs w:val="20"/>
                <w:lang w:val="en-GB" w:eastAsia="zh-CN"/>
              </w:rPr>
              <w:t>8</w:t>
            </w:r>
          </w:p>
        </w:tc>
        <w:tc>
          <w:tcPr>
            <w:tcW w:w="8108" w:type="dxa"/>
            <w:tcBorders>
              <w:top w:val="nil"/>
              <w:left w:val="nil"/>
              <w:bottom w:val="single" w:sz="4" w:space="0" w:color="auto"/>
              <w:right w:val="single" w:sz="4" w:space="0" w:color="auto"/>
            </w:tcBorders>
            <w:vAlign w:val="bottom"/>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highlight w:val="yellow"/>
                <w:lang w:eastAsia="zh-CN"/>
              </w:rPr>
            </w:pPr>
            <w:r w:rsidRPr="00047A2A">
              <w:rPr>
                <w:rFonts w:ascii="Calibri" w:eastAsia="Calibri" w:hAnsi="Calibri" w:cs="Tahoma"/>
                <w:sz w:val="20"/>
                <w:szCs w:val="20"/>
                <w:lang w:eastAsia="zh-CN"/>
              </w:rPr>
              <w:t xml:space="preserve">Να παρουσιαστεί σχέδιο ανάπτυξης των υπηρεσιών </w:t>
            </w:r>
            <w:proofErr w:type="spellStart"/>
            <w:r w:rsidRPr="00047A2A">
              <w:rPr>
                <w:rFonts w:ascii="Calibri" w:eastAsia="Calibri" w:hAnsi="Calibri" w:cs="Tahoma"/>
                <w:sz w:val="20"/>
                <w:szCs w:val="20"/>
                <w:lang w:val="en-US" w:eastAsia="zh-CN"/>
              </w:rPr>
              <w:t>webmarketing</w:t>
            </w:r>
            <w:proofErr w:type="spellEnd"/>
          </w:p>
        </w:tc>
        <w:tc>
          <w:tcPr>
            <w:tcW w:w="1985" w:type="dxa"/>
            <w:tcBorders>
              <w:top w:val="nil"/>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auto"/>
            </w:tcBorders>
            <w:noWrap/>
            <w:vAlign w:val="center"/>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highlight w:val="yellow"/>
                <w:lang w:val="en-GB" w:eastAsia="zh-CN"/>
              </w:rPr>
            </w:pPr>
          </w:p>
        </w:tc>
        <w:tc>
          <w:tcPr>
            <w:tcW w:w="8108" w:type="dxa"/>
            <w:tcBorders>
              <w:top w:val="single" w:sz="4" w:space="0" w:color="auto"/>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b/>
                <w:color w:val="000000"/>
                <w:sz w:val="20"/>
                <w:szCs w:val="20"/>
                <w:lang w:val="en-GB" w:eastAsia="zh-CN"/>
              </w:rPr>
            </w:pPr>
            <w:proofErr w:type="spellStart"/>
            <w:r w:rsidRPr="00047A2A">
              <w:rPr>
                <w:rFonts w:ascii="Calibri" w:eastAsia="Times New Roman" w:hAnsi="Calibri" w:cs="Calibri"/>
                <w:b/>
                <w:sz w:val="20"/>
                <w:szCs w:val="20"/>
                <w:lang w:val="en-GB" w:eastAsia="zh-CN"/>
              </w:rPr>
              <w:t>Τετράπτυχο</w:t>
            </w:r>
            <w:proofErr w:type="spellEnd"/>
            <w:r w:rsidRPr="00047A2A">
              <w:rPr>
                <w:rFonts w:ascii="Calibri" w:eastAsia="Times New Roman" w:hAnsi="Calibri" w:cs="Calibri"/>
                <w:b/>
                <w:sz w:val="20"/>
                <w:szCs w:val="20"/>
                <w:lang w:val="en-GB" w:eastAsia="zh-CN"/>
              </w:rPr>
              <w:t xml:space="preserve"> </w:t>
            </w:r>
            <w:proofErr w:type="spellStart"/>
            <w:r w:rsidRPr="00047A2A">
              <w:rPr>
                <w:rFonts w:ascii="Calibri" w:eastAsia="Times New Roman" w:hAnsi="Calibri" w:cs="Calibri"/>
                <w:b/>
                <w:sz w:val="20"/>
                <w:szCs w:val="20"/>
                <w:lang w:val="en-GB" w:eastAsia="zh-CN"/>
              </w:rPr>
              <w:t>ενημερωτικό</w:t>
            </w:r>
            <w:proofErr w:type="spellEnd"/>
            <w:r w:rsidRPr="00047A2A">
              <w:rPr>
                <w:rFonts w:ascii="Calibri" w:eastAsia="Times New Roman" w:hAnsi="Calibri" w:cs="Calibri"/>
                <w:b/>
                <w:sz w:val="20"/>
                <w:szCs w:val="20"/>
                <w:lang w:val="en-GB" w:eastAsia="zh-CN"/>
              </w:rPr>
              <w:t xml:space="preserve"> </w:t>
            </w:r>
            <w:proofErr w:type="spellStart"/>
            <w:r w:rsidRPr="00047A2A">
              <w:rPr>
                <w:rFonts w:ascii="Calibri" w:eastAsia="Times New Roman" w:hAnsi="Calibri" w:cs="Calibri"/>
                <w:b/>
                <w:sz w:val="20"/>
                <w:szCs w:val="20"/>
                <w:lang w:val="en-GB" w:eastAsia="zh-CN"/>
              </w:rPr>
              <w:t>φυλλάδιο</w:t>
            </w:r>
            <w:proofErr w:type="spellEnd"/>
          </w:p>
        </w:tc>
        <w:tc>
          <w:tcPr>
            <w:tcW w:w="1985" w:type="dxa"/>
            <w:tcBorders>
              <w:top w:val="single" w:sz="4" w:space="0" w:color="auto"/>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US" w:eastAsia="zh-CN"/>
              </w:rPr>
            </w:pPr>
            <w:r w:rsidRPr="00047A2A">
              <w:rPr>
                <w:rFonts w:ascii="Calibri" w:eastAsia="Times New Roman" w:hAnsi="Calibri" w:cs="Calibri"/>
                <w:color w:val="000000"/>
                <w:sz w:val="20"/>
                <w:szCs w:val="20"/>
                <w:lang w:val="en-GB" w:eastAsia="zh-CN"/>
              </w:rPr>
              <w:t>1</w:t>
            </w:r>
          </w:p>
        </w:tc>
        <w:tc>
          <w:tcPr>
            <w:tcW w:w="8108" w:type="dxa"/>
            <w:tcBorders>
              <w:top w:val="single" w:sz="4" w:space="0" w:color="auto"/>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Έγχρωμη</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εκτύπωση</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Τετραχρωμία</w:t>
            </w:r>
            <w:proofErr w:type="spellEnd"/>
            <w:r w:rsidRPr="00047A2A">
              <w:rPr>
                <w:rFonts w:ascii="Calibri" w:eastAsia="Times New Roman" w:hAnsi="Calibri" w:cs="Calibri"/>
                <w:color w:val="000000"/>
                <w:sz w:val="20"/>
                <w:szCs w:val="20"/>
                <w:lang w:val="en-GB" w:eastAsia="zh-CN"/>
              </w:rPr>
              <w:t>)</w:t>
            </w:r>
          </w:p>
        </w:tc>
        <w:tc>
          <w:tcPr>
            <w:tcW w:w="1985" w:type="dxa"/>
            <w:tcBorders>
              <w:top w:val="single" w:sz="4" w:space="0" w:color="auto"/>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single" w:sz="4" w:space="0" w:color="auto"/>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Times New Roman" w:hAnsi="Calibri" w:cs="Calibri"/>
                <w:color w:val="000000"/>
                <w:sz w:val="20"/>
                <w:szCs w:val="20"/>
                <w:lang w:eastAsia="zh-CN"/>
              </w:rPr>
              <w:t xml:space="preserve">Πληροφορίες για το έργο και τις </w:t>
            </w:r>
            <w:r w:rsidRPr="00047A2A">
              <w:rPr>
                <w:rFonts w:ascii="Calibri" w:eastAsia="Calibri" w:hAnsi="Calibri" w:cs="Calibri"/>
                <w:sz w:val="20"/>
                <w:szCs w:val="20"/>
                <w:lang w:eastAsia="zh-CN"/>
              </w:rPr>
              <w:t xml:space="preserve"> Βίγλες της Χίου</w:t>
            </w:r>
          </w:p>
        </w:tc>
        <w:tc>
          <w:tcPr>
            <w:tcW w:w="1985" w:type="dxa"/>
            <w:tcBorders>
              <w:top w:val="single" w:sz="4" w:space="0" w:color="auto"/>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single" w:sz="4" w:space="0" w:color="auto"/>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Ελληνική</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και</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αγγλική</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έκδοση</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single" w:sz="4" w:space="0" w:color="auto"/>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w:t>
            </w:r>
          </w:p>
        </w:tc>
        <w:tc>
          <w:tcPr>
            <w:tcW w:w="8108" w:type="dxa"/>
            <w:tcBorders>
              <w:top w:val="single" w:sz="4" w:space="0" w:color="auto"/>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Calibri" w:hAnsi="Calibri" w:cs="Calibri"/>
                <w:sz w:val="20"/>
                <w:szCs w:val="20"/>
                <w:lang w:val="en-GB" w:eastAsia="zh-CN"/>
              </w:rPr>
              <w:t>Διαστάσεις</w:t>
            </w:r>
            <w:proofErr w:type="spellEnd"/>
            <w:r w:rsidRPr="00047A2A">
              <w:rPr>
                <w:rFonts w:ascii="Calibri" w:eastAsia="Calibri" w:hAnsi="Calibri" w:cs="Calibri"/>
                <w:sz w:val="20"/>
                <w:szCs w:val="20"/>
                <w:lang w:val="en-GB" w:eastAsia="zh-CN"/>
              </w:rPr>
              <w:t xml:space="preserve"> Β5</w:t>
            </w:r>
          </w:p>
        </w:tc>
        <w:tc>
          <w:tcPr>
            <w:tcW w:w="1985" w:type="dxa"/>
            <w:tcBorders>
              <w:top w:val="single" w:sz="4" w:space="0" w:color="auto"/>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highlight w:val="yellow"/>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5</w:t>
            </w:r>
          </w:p>
        </w:tc>
        <w:tc>
          <w:tcPr>
            <w:tcW w:w="8108" w:type="dxa"/>
            <w:tcBorders>
              <w:top w:val="single" w:sz="4" w:space="0" w:color="auto"/>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Times New Roman" w:hAnsi="Calibri" w:cs="Calibri"/>
                <w:color w:val="000000"/>
                <w:sz w:val="20"/>
                <w:szCs w:val="20"/>
                <w:lang w:val="en-GB" w:eastAsia="zh-CN"/>
              </w:rPr>
              <w:t>Ποσότητα</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αντιτύπων</w:t>
            </w:r>
            <w:proofErr w:type="spellEnd"/>
            <w:r w:rsidRPr="00047A2A">
              <w:rPr>
                <w:rFonts w:ascii="Calibri" w:eastAsia="Times New Roman" w:hAnsi="Calibri" w:cs="Calibri"/>
                <w:color w:val="000000"/>
                <w:sz w:val="20"/>
                <w:szCs w:val="20"/>
                <w:lang w:val="en-GB" w:eastAsia="zh-CN"/>
              </w:rPr>
              <w:t xml:space="preserve"> </w:t>
            </w:r>
          </w:p>
        </w:tc>
        <w:tc>
          <w:tcPr>
            <w:tcW w:w="1985" w:type="dxa"/>
            <w:tcBorders>
              <w:top w:val="single" w:sz="4" w:space="0" w:color="auto"/>
              <w:left w:val="single" w:sz="4" w:space="0" w:color="auto"/>
              <w:bottom w:val="single" w:sz="4" w:space="0" w:color="auto"/>
              <w:right w:val="single" w:sz="4" w:space="0" w:color="auto"/>
            </w:tcBorders>
            <w:noWrap/>
            <w:hideMark/>
          </w:tcPr>
          <w:p w:rsidR="00047A2A" w:rsidRPr="00047A2A" w:rsidRDefault="00047A2A" w:rsidP="00047A2A">
            <w:pPr>
              <w:suppressAutoHyphens/>
              <w:spacing w:after="120" w:line="240" w:lineRule="auto"/>
              <w:jc w:val="center"/>
              <w:rPr>
                <w:rFonts w:ascii="Calibri" w:eastAsia="Times New Roman" w:hAnsi="Calibri" w:cs="Calibri"/>
                <w:sz w:val="20"/>
                <w:szCs w:val="20"/>
                <w:lang w:val="en-GB" w:eastAsia="zh-CN"/>
              </w:rPr>
            </w:pPr>
            <w:r w:rsidRPr="00047A2A">
              <w:rPr>
                <w:rFonts w:ascii="Calibri" w:eastAsia="Times New Roman" w:hAnsi="Calibri" w:cs="Calibri"/>
                <w:b/>
                <w:bCs/>
                <w:color w:val="000000"/>
                <w:sz w:val="20"/>
                <w:szCs w:val="20"/>
                <w:lang w:val="en-GB" w:eastAsia="zh-CN"/>
              </w:rPr>
              <w:t xml:space="preserve">ΝΑΙ </w:t>
            </w:r>
            <w:r w:rsidRPr="00047A2A">
              <w:rPr>
                <w:rFonts w:ascii="Calibri" w:eastAsia="Times New Roman" w:hAnsi="Calibri" w:cs="Calibri"/>
                <w:bCs/>
                <w:color w:val="000000"/>
                <w:sz w:val="20"/>
                <w:szCs w:val="20"/>
                <w:lang w:val="en-GB" w:eastAsia="zh-CN"/>
              </w:rPr>
              <w:t xml:space="preserve">(15.000 </w:t>
            </w:r>
            <w:proofErr w:type="spellStart"/>
            <w:r w:rsidRPr="00047A2A">
              <w:rPr>
                <w:rFonts w:ascii="Calibri" w:eastAsia="Times New Roman" w:hAnsi="Calibri" w:cs="Calibri"/>
                <w:bCs/>
                <w:color w:val="000000"/>
                <w:sz w:val="20"/>
                <w:szCs w:val="20"/>
                <w:lang w:val="en-GB" w:eastAsia="zh-CN"/>
              </w:rPr>
              <w:t>αντίτυπα</w:t>
            </w:r>
            <w:proofErr w:type="spellEnd"/>
            <w:r w:rsidRPr="00047A2A">
              <w:rPr>
                <w:rFonts w:ascii="Calibri" w:eastAsia="Times New Roman" w:hAnsi="Calibri" w:cs="Calibri"/>
                <w:b/>
                <w:bCs/>
                <w:color w:val="000000"/>
                <w:sz w:val="20"/>
                <w:szCs w:val="20"/>
                <w:lang w:val="en-GB" w:eastAsia="zh-CN"/>
              </w:rPr>
              <w:t>)</w:t>
            </w:r>
          </w:p>
        </w:tc>
        <w:tc>
          <w:tcPr>
            <w:tcW w:w="1021" w:type="dxa"/>
            <w:tcBorders>
              <w:top w:val="single" w:sz="4" w:space="0" w:color="auto"/>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c>
          <w:tcPr>
            <w:tcW w:w="2097" w:type="dxa"/>
            <w:tcBorders>
              <w:top w:val="single" w:sz="4" w:space="0" w:color="auto"/>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i/>
                <w:iCs/>
                <w:color w:val="000000"/>
                <w:sz w:val="20"/>
                <w:szCs w:val="20"/>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shd w:val="clear" w:color="auto" w:fill="D9D9D9"/>
            <w:noWrap/>
            <w:vAlign w:val="bottom"/>
            <w:hideMark/>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r w:rsidRPr="00047A2A">
              <w:rPr>
                <w:rFonts w:ascii="Calibri" w:eastAsia="Times New Roman" w:hAnsi="Calibri" w:cs="Calibri"/>
                <w:b/>
                <w:bCs/>
                <w:color w:val="000000"/>
                <w:sz w:val="20"/>
                <w:szCs w:val="20"/>
                <w:lang w:val="en-GB" w:eastAsia="zh-CN"/>
              </w:rPr>
              <w:t>Κ.1.</w:t>
            </w:r>
            <w:r w:rsidRPr="00047A2A">
              <w:rPr>
                <w:rFonts w:ascii="Calibri" w:eastAsia="Times New Roman" w:hAnsi="Calibri" w:cs="Calibri"/>
                <w:b/>
                <w:bCs/>
                <w:color w:val="000000"/>
                <w:sz w:val="20"/>
                <w:szCs w:val="20"/>
                <w:lang w:val="en-US" w:eastAsia="zh-CN"/>
              </w:rPr>
              <w:t>9</w:t>
            </w:r>
          </w:p>
        </w:tc>
        <w:tc>
          <w:tcPr>
            <w:tcW w:w="8931" w:type="dxa"/>
            <w:gridSpan w:val="2"/>
            <w:tcBorders>
              <w:top w:val="nil"/>
              <w:left w:val="nil"/>
              <w:bottom w:val="single" w:sz="4" w:space="0" w:color="auto"/>
              <w:right w:val="single" w:sz="4" w:space="0" w:color="auto"/>
            </w:tcBorders>
            <w:shd w:val="clear" w:color="auto" w:fill="D9D9D9"/>
            <w:noWrap/>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r w:rsidRPr="00047A2A">
              <w:rPr>
                <w:rFonts w:ascii="Calibri" w:eastAsia="Times New Roman" w:hAnsi="Calibri" w:cs="Calibri"/>
                <w:b/>
                <w:sz w:val="20"/>
                <w:szCs w:val="20"/>
                <w:lang w:val="en-GB" w:eastAsia="zh-CN"/>
              </w:rPr>
              <w:t xml:space="preserve">Προμήθεια – </w:t>
            </w:r>
            <w:proofErr w:type="spellStart"/>
            <w:r w:rsidRPr="00047A2A">
              <w:rPr>
                <w:rFonts w:ascii="Calibri" w:eastAsia="Times New Roman" w:hAnsi="Calibri" w:cs="Calibri"/>
                <w:b/>
                <w:sz w:val="20"/>
                <w:szCs w:val="20"/>
                <w:lang w:val="en-GB" w:eastAsia="zh-CN"/>
              </w:rPr>
              <w:t>Εγκατάσταση</w:t>
            </w:r>
            <w:proofErr w:type="spellEnd"/>
            <w:r w:rsidRPr="00047A2A">
              <w:rPr>
                <w:rFonts w:ascii="Calibri" w:eastAsia="Times New Roman" w:hAnsi="Calibri" w:cs="Calibri"/>
                <w:b/>
                <w:sz w:val="20"/>
                <w:szCs w:val="20"/>
                <w:lang w:val="en-GB" w:eastAsia="zh-CN"/>
              </w:rPr>
              <w:t xml:space="preserve"> </w:t>
            </w:r>
            <w:proofErr w:type="spellStart"/>
            <w:r w:rsidRPr="00047A2A">
              <w:rPr>
                <w:rFonts w:ascii="Calibri" w:eastAsia="Times New Roman" w:hAnsi="Calibri" w:cs="Calibri"/>
                <w:b/>
                <w:sz w:val="20"/>
                <w:szCs w:val="20"/>
                <w:lang w:val="en-GB" w:eastAsia="zh-CN"/>
              </w:rPr>
              <w:t>Εξοπλισμού</w:t>
            </w:r>
            <w:proofErr w:type="spellEnd"/>
          </w:p>
        </w:tc>
        <w:tc>
          <w:tcPr>
            <w:tcW w:w="1985" w:type="dxa"/>
            <w:tcBorders>
              <w:top w:val="nil"/>
              <w:left w:val="nil"/>
              <w:bottom w:val="single" w:sz="4" w:space="0" w:color="auto"/>
              <w:right w:val="single" w:sz="4" w:space="0" w:color="auto"/>
            </w:tcBorders>
            <w:shd w:val="clear" w:color="auto" w:fill="D9D9D9"/>
            <w:noWrap/>
            <w:vAlign w:val="center"/>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p>
        </w:tc>
        <w:tc>
          <w:tcPr>
            <w:tcW w:w="1021" w:type="dxa"/>
            <w:tcBorders>
              <w:top w:val="nil"/>
              <w:left w:val="single" w:sz="4" w:space="0" w:color="auto"/>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shd w:val="clear" w:color="auto" w:fill="D9D9D9"/>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p>
        </w:tc>
        <w:tc>
          <w:tcPr>
            <w:tcW w:w="823" w:type="dxa"/>
            <w:tcBorders>
              <w:top w:val="single" w:sz="4" w:space="0" w:color="auto"/>
              <w:left w:val="nil"/>
              <w:bottom w:val="single" w:sz="4" w:space="0" w:color="auto"/>
              <w:right w:val="single" w:sz="4" w:space="0" w:color="000000"/>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1</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US" w:eastAsia="zh-CN"/>
              </w:rPr>
            </w:pPr>
            <w:proofErr w:type="spellStart"/>
            <w:r w:rsidRPr="00047A2A">
              <w:rPr>
                <w:rFonts w:ascii="Calibri" w:eastAsia="Times New Roman" w:hAnsi="Calibri" w:cs="Calibri"/>
                <w:color w:val="000000"/>
                <w:sz w:val="20"/>
                <w:szCs w:val="20"/>
                <w:lang w:val="en-GB" w:eastAsia="zh-CN"/>
              </w:rPr>
              <w:t>Συσκευές</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επαγγελματικού</w:t>
            </w:r>
            <w:proofErr w:type="spellEnd"/>
            <w:r w:rsidRPr="00047A2A">
              <w:rPr>
                <w:rFonts w:ascii="Calibri" w:eastAsia="Times New Roman" w:hAnsi="Calibri" w:cs="Calibri"/>
                <w:color w:val="000000"/>
                <w:sz w:val="20"/>
                <w:szCs w:val="20"/>
                <w:lang w:val="en-GB" w:eastAsia="zh-CN"/>
              </w:rPr>
              <w:t xml:space="preserve"> </w:t>
            </w:r>
            <w:proofErr w:type="spellStart"/>
            <w:r w:rsidRPr="00047A2A">
              <w:rPr>
                <w:rFonts w:ascii="Calibri" w:eastAsia="Times New Roman" w:hAnsi="Calibri" w:cs="Calibri"/>
                <w:color w:val="000000"/>
                <w:sz w:val="20"/>
                <w:szCs w:val="20"/>
                <w:lang w:val="en-GB" w:eastAsia="zh-CN"/>
              </w:rPr>
              <w:t>τύπου</w:t>
            </w:r>
            <w:proofErr w:type="spellEnd"/>
            <w:r w:rsidRPr="00047A2A">
              <w:rPr>
                <w:rFonts w:ascii="Calibri" w:eastAsia="Times New Roman" w:hAnsi="Calibri" w:cs="Calibri"/>
                <w:color w:val="000000"/>
                <w:sz w:val="20"/>
                <w:szCs w:val="20"/>
                <w:lang w:val="en-GB" w:eastAsia="zh-CN"/>
              </w:rPr>
              <w:t xml:space="preserve"> </w:t>
            </w:r>
            <w:r w:rsidRPr="00047A2A">
              <w:rPr>
                <w:rFonts w:ascii="Calibri" w:eastAsia="Times New Roman" w:hAnsi="Calibri" w:cs="Calibri"/>
                <w:color w:val="000000"/>
                <w:sz w:val="20"/>
                <w:szCs w:val="20"/>
                <w:lang w:val="en-US" w:eastAsia="zh-CN"/>
              </w:rPr>
              <w:t>AR</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b/>
                <w:bCs/>
                <w:color w:val="000000"/>
                <w:sz w:val="20"/>
                <w:szCs w:val="20"/>
                <w:lang w:val="en-GB" w:eastAsia="zh-CN"/>
              </w:rPr>
            </w:pPr>
            <w:r w:rsidRPr="00047A2A">
              <w:rPr>
                <w:rFonts w:ascii="Calibri" w:eastAsia="Times New Roman" w:hAnsi="Calibri" w:cs="Calibri"/>
                <w:b/>
                <w:bCs/>
                <w:color w:val="000000"/>
                <w:sz w:val="20"/>
                <w:szCs w:val="20"/>
                <w:lang w:val="en-GB" w:eastAsia="zh-CN"/>
              </w:rPr>
              <w:t>ΝΑΙ</w:t>
            </w:r>
            <w:r w:rsidRPr="00047A2A">
              <w:rPr>
                <w:rFonts w:ascii="Calibri" w:eastAsia="Times New Roman" w:hAnsi="Calibri" w:cs="Calibri"/>
                <w:b/>
                <w:bCs/>
                <w:color w:val="000000"/>
                <w:sz w:val="20"/>
                <w:szCs w:val="20"/>
                <w:lang w:val="en-US" w:eastAsia="zh-CN"/>
              </w:rPr>
              <w:t xml:space="preserve"> </w:t>
            </w:r>
            <w:r w:rsidRPr="00047A2A">
              <w:rPr>
                <w:rFonts w:ascii="Calibri" w:eastAsia="Times New Roman" w:hAnsi="Calibri" w:cs="Calibri"/>
                <w:bCs/>
                <w:color w:val="000000"/>
                <w:sz w:val="20"/>
                <w:szCs w:val="20"/>
                <w:lang w:val="en-US" w:eastAsia="zh-CN"/>
              </w:rPr>
              <w:t>(</w:t>
            </w:r>
            <w:proofErr w:type="spellStart"/>
            <w:r w:rsidRPr="00047A2A">
              <w:rPr>
                <w:rFonts w:ascii="Calibri" w:eastAsia="Times New Roman" w:hAnsi="Calibri" w:cs="Calibri"/>
                <w:bCs/>
                <w:color w:val="000000"/>
                <w:sz w:val="20"/>
                <w:szCs w:val="20"/>
                <w:lang w:val="en-GB" w:eastAsia="zh-CN"/>
              </w:rPr>
              <w:t>αριθμός</w:t>
            </w:r>
            <w:proofErr w:type="spellEnd"/>
            <w:r w:rsidRPr="00047A2A">
              <w:rPr>
                <w:rFonts w:ascii="Calibri" w:eastAsia="Times New Roman" w:hAnsi="Calibri" w:cs="Calibri"/>
                <w:bCs/>
                <w:color w:val="000000"/>
                <w:sz w:val="20"/>
                <w:szCs w:val="20"/>
                <w:lang w:val="en-GB" w:eastAsia="zh-CN"/>
              </w:rPr>
              <w:t xml:space="preserve"> 15)</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US"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US"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US" w:eastAsia="zh-CN"/>
              </w:rPr>
            </w:pPr>
          </w:p>
        </w:tc>
        <w:tc>
          <w:tcPr>
            <w:tcW w:w="823" w:type="dxa"/>
            <w:tcBorders>
              <w:top w:val="single" w:sz="4" w:space="0" w:color="auto"/>
              <w:left w:val="nil"/>
              <w:bottom w:val="single" w:sz="4" w:space="0" w:color="auto"/>
              <w:right w:val="single" w:sz="4" w:space="0" w:color="000000"/>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2</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US" w:eastAsia="zh-CN"/>
              </w:rPr>
            </w:pPr>
            <w:r w:rsidRPr="00047A2A">
              <w:rPr>
                <w:rFonts w:ascii="Calibri" w:eastAsia="Calibri" w:hAnsi="Calibri" w:cs="Tahoma"/>
                <w:sz w:val="20"/>
                <w:szCs w:val="20"/>
                <w:lang w:val="en-US" w:eastAsia="zh-CN"/>
              </w:rPr>
              <w:t>(</w:t>
            </w:r>
            <w:proofErr w:type="spellStart"/>
            <w:r w:rsidRPr="00047A2A">
              <w:rPr>
                <w:rFonts w:ascii="Calibri" w:eastAsia="Calibri" w:hAnsi="Calibri" w:cs="Tahoma"/>
                <w:sz w:val="20"/>
                <w:szCs w:val="20"/>
                <w:lang w:val="en-GB" w:eastAsia="zh-CN"/>
              </w:rPr>
              <w:t>Τύπος</w:t>
            </w:r>
            <w:proofErr w:type="spellEnd"/>
            <w:r w:rsidRPr="00047A2A">
              <w:rPr>
                <w:rFonts w:ascii="Calibri" w:eastAsia="Calibri" w:hAnsi="Calibri" w:cs="Tahoma"/>
                <w:sz w:val="20"/>
                <w:szCs w:val="20"/>
                <w:lang w:val="en-US" w:eastAsia="zh-CN"/>
              </w:rPr>
              <w:t xml:space="preserve"> </w:t>
            </w:r>
            <w:proofErr w:type="spellStart"/>
            <w:r w:rsidRPr="00047A2A">
              <w:rPr>
                <w:rFonts w:ascii="Calibri" w:eastAsia="Calibri" w:hAnsi="Calibri" w:cs="Tahoma"/>
                <w:sz w:val="20"/>
                <w:szCs w:val="20"/>
                <w:lang w:val="en-GB" w:eastAsia="zh-CN"/>
              </w:rPr>
              <w:t>συσκευών</w:t>
            </w:r>
            <w:proofErr w:type="spellEnd"/>
            <w:r w:rsidRPr="00047A2A">
              <w:rPr>
                <w:rFonts w:ascii="Calibri" w:eastAsia="Calibri" w:hAnsi="Calibri" w:cs="Tahoma"/>
                <w:sz w:val="20"/>
                <w:szCs w:val="20"/>
                <w:lang w:val="en-US" w:eastAsia="zh-CN"/>
              </w:rPr>
              <w:t xml:space="preserve"> AR: </w:t>
            </w:r>
            <w:r w:rsidRPr="00047A2A">
              <w:rPr>
                <w:rFonts w:ascii="Calibri" w:eastAsia="Calibri" w:hAnsi="Calibri" w:cs="Tahoma"/>
                <w:sz w:val="20"/>
                <w:szCs w:val="20"/>
                <w:lang w:val="en-GB" w:eastAsia="zh-CN"/>
              </w:rPr>
              <w:t>π</w:t>
            </w:r>
            <w:r w:rsidRPr="00047A2A">
              <w:rPr>
                <w:rFonts w:ascii="Calibri" w:eastAsia="Calibri" w:hAnsi="Calibri" w:cs="Tahoma"/>
                <w:sz w:val="20"/>
                <w:szCs w:val="20"/>
                <w:lang w:val="en-US" w:eastAsia="zh-CN"/>
              </w:rPr>
              <w:t>.</w:t>
            </w:r>
            <w:r w:rsidRPr="00047A2A">
              <w:rPr>
                <w:rFonts w:ascii="Calibri" w:eastAsia="Calibri" w:hAnsi="Calibri" w:cs="Tahoma"/>
                <w:sz w:val="20"/>
                <w:szCs w:val="20"/>
                <w:lang w:val="en-GB" w:eastAsia="zh-CN"/>
              </w:rPr>
              <w:t>χ</w:t>
            </w:r>
            <w:r w:rsidRPr="00047A2A">
              <w:rPr>
                <w:rFonts w:ascii="Calibri" w:eastAsia="Calibri" w:hAnsi="Calibri" w:cs="Tahoma"/>
                <w:sz w:val="20"/>
                <w:szCs w:val="20"/>
                <w:lang w:val="en-US" w:eastAsia="zh-CN"/>
              </w:rPr>
              <w:t xml:space="preserve">. Samsung Gear VR w/Controller (2017)/ oculus rift </w:t>
            </w:r>
            <w:proofErr w:type="spellStart"/>
            <w:r w:rsidRPr="00047A2A">
              <w:rPr>
                <w:rFonts w:ascii="Calibri" w:eastAsia="Calibri" w:hAnsi="Calibri" w:cs="Tahoma"/>
                <w:sz w:val="20"/>
                <w:szCs w:val="20"/>
                <w:lang w:val="en-GB" w:eastAsia="zh-CN"/>
              </w:rPr>
              <w:t>κλπ</w:t>
            </w:r>
            <w:proofErr w:type="spellEnd"/>
            <w:r w:rsidRPr="00047A2A">
              <w:rPr>
                <w:rFonts w:ascii="Calibri" w:eastAsia="Calibri" w:hAnsi="Calibri" w:cs="Tahoma"/>
                <w:sz w:val="20"/>
                <w:szCs w:val="20"/>
                <w:lang w:val="en-US" w:eastAsia="zh-CN"/>
              </w:rPr>
              <w:t>.)</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r w:rsidRPr="00047A2A">
              <w:rPr>
                <w:rFonts w:ascii="Calibri" w:eastAsia="Times New Roman" w:hAnsi="Calibri" w:cs="Calibri"/>
                <w:bCs/>
                <w:color w:val="000000"/>
                <w:sz w:val="20"/>
                <w:szCs w:val="20"/>
                <w:lang w:val="en-GB" w:eastAsia="zh-CN"/>
              </w:rPr>
              <w:t xml:space="preserve"> (</w:t>
            </w:r>
            <w:proofErr w:type="spellStart"/>
            <w:r w:rsidRPr="00047A2A">
              <w:rPr>
                <w:rFonts w:ascii="Calibri" w:eastAsia="Times New Roman" w:hAnsi="Calibri" w:cs="Calibri"/>
                <w:bCs/>
                <w:color w:val="000000"/>
                <w:sz w:val="20"/>
                <w:szCs w:val="20"/>
                <w:lang w:val="en-GB" w:eastAsia="zh-CN"/>
              </w:rPr>
              <w:t>να</w:t>
            </w:r>
            <w:proofErr w:type="spellEnd"/>
            <w:r w:rsidRPr="00047A2A">
              <w:rPr>
                <w:rFonts w:ascii="Calibri" w:eastAsia="Times New Roman" w:hAnsi="Calibri" w:cs="Calibri"/>
                <w:bCs/>
                <w:color w:val="000000"/>
                <w:sz w:val="20"/>
                <w:szCs w:val="20"/>
                <w:lang w:val="en-GB" w:eastAsia="zh-CN"/>
              </w:rPr>
              <w:t xml:space="preserve"> </w:t>
            </w:r>
            <w:proofErr w:type="spellStart"/>
            <w:r w:rsidRPr="00047A2A">
              <w:rPr>
                <w:rFonts w:ascii="Calibri" w:eastAsia="Times New Roman" w:hAnsi="Calibri" w:cs="Calibri"/>
                <w:bCs/>
                <w:color w:val="000000"/>
                <w:sz w:val="20"/>
                <w:szCs w:val="20"/>
                <w:lang w:val="en-GB" w:eastAsia="zh-CN"/>
              </w:rPr>
              <w:t>αναφερθεί</w:t>
            </w:r>
            <w:proofErr w:type="spellEnd"/>
            <w:r w:rsidRPr="00047A2A">
              <w:rPr>
                <w:rFonts w:ascii="Calibri" w:eastAsia="Times New Roman" w:hAnsi="Calibri" w:cs="Calibri"/>
                <w:bCs/>
                <w:color w:val="000000"/>
                <w:sz w:val="20"/>
                <w:szCs w:val="20"/>
                <w:lang w:val="en-GB" w:eastAsia="zh-CN"/>
              </w:rPr>
              <w:t>)</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3</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val="en-GB" w:eastAsia="zh-CN"/>
              </w:rPr>
            </w:pPr>
            <w:proofErr w:type="spellStart"/>
            <w:r w:rsidRPr="00047A2A">
              <w:rPr>
                <w:rFonts w:ascii="Calibri" w:eastAsia="Calibri" w:hAnsi="Calibri" w:cs="Tahoma"/>
                <w:sz w:val="20"/>
                <w:szCs w:val="20"/>
                <w:lang w:val="en-GB" w:eastAsia="zh-CN"/>
              </w:rPr>
              <w:t>Χάρτινα</w:t>
            </w:r>
            <w:proofErr w:type="spellEnd"/>
            <w:r w:rsidRPr="00047A2A">
              <w:rPr>
                <w:rFonts w:ascii="Calibri" w:eastAsia="Calibri" w:hAnsi="Calibri" w:cs="Tahoma"/>
                <w:sz w:val="20"/>
                <w:szCs w:val="20"/>
                <w:lang w:val="en-GB" w:eastAsia="zh-CN"/>
              </w:rPr>
              <w:t xml:space="preserve"> </w:t>
            </w:r>
            <w:r w:rsidRPr="00047A2A">
              <w:rPr>
                <w:rFonts w:ascii="Calibri" w:eastAsia="Calibri" w:hAnsi="Calibri" w:cs="Tahoma"/>
                <w:sz w:val="20"/>
                <w:szCs w:val="20"/>
                <w:lang w:val="en-US" w:eastAsia="zh-CN"/>
              </w:rPr>
              <w:t>Cardboards</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 xml:space="preserve">ΝΑΙ </w:t>
            </w:r>
            <w:r w:rsidRPr="00047A2A">
              <w:rPr>
                <w:rFonts w:ascii="Calibri" w:eastAsia="Times New Roman" w:hAnsi="Calibri" w:cs="Calibri"/>
                <w:bCs/>
                <w:color w:val="000000"/>
                <w:sz w:val="20"/>
                <w:szCs w:val="20"/>
                <w:lang w:val="en-US" w:eastAsia="zh-CN"/>
              </w:rPr>
              <w:t>(</w:t>
            </w:r>
            <w:proofErr w:type="spellStart"/>
            <w:r w:rsidRPr="00047A2A">
              <w:rPr>
                <w:rFonts w:ascii="Calibri" w:eastAsia="Times New Roman" w:hAnsi="Calibri" w:cs="Calibri"/>
                <w:bCs/>
                <w:color w:val="000000"/>
                <w:sz w:val="20"/>
                <w:szCs w:val="20"/>
                <w:lang w:val="en-GB" w:eastAsia="zh-CN"/>
              </w:rPr>
              <w:t>αριθμός</w:t>
            </w:r>
            <w:proofErr w:type="spellEnd"/>
            <w:r w:rsidRPr="00047A2A">
              <w:rPr>
                <w:rFonts w:ascii="Calibri" w:eastAsia="Times New Roman" w:hAnsi="Calibri" w:cs="Calibri"/>
                <w:bCs/>
                <w:color w:val="000000"/>
                <w:sz w:val="20"/>
                <w:szCs w:val="20"/>
                <w:lang w:val="en-GB" w:eastAsia="zh-CN"/>
              </w:rPr>
              <w:t xml:space="preserve"> 500)</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r w:rsidR="00047A2A" w:rsidRPr="00047A2A" w:rsidTr="00F13DFC">
        <w:trPr>
          <w:trHeight w:val="567"/>
          <w:tblHeader/>
        </w:trPr>
        <w:tc>
          <w:tcPr>
            <w:tcW w:w="703"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lang w:val="en-GB" w:eastAsia="zh-CN"/>
              </w:rPr>
            </w:pPr>
          </w:p>
        </w:tc>
        <w:tc>
          <w:tcPr>
            <w:tcW w:w="823" w:type="dxa"/>
            <w:tcBorders>
              <w:top w:val="single" w:sz="4" w:space="0" w:color="auto"/>
              <w:left w:val="nil"/>
              <w:bottom w:val="single" w:sz="4" w:space="0" w:color="auto"/>
              <w:right w:val="single" w:sz="4" w:space="0" w:color="000000"/>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color w:val="000000"/>
                <w:sz w:val="20"/>
                <w:szCs w:val="20"/>
                <w:lang w:val="en-GB" w:eastAsia="zh-CN"/>
              </w:rPr>
              <w:t>4</w:t>
            </w:r>
          </w:p>
        </w:tc>
        <w:tc>
          <w:tcPr>
            <w:tcW w:w="8108" w:type="dxa"/>
            <w:tcBorders>
              <w:top w:val="nil"/>
              <w:left w:val="nil"/>
              <w:bottom w:val="single" w:sz="4" w:space="0" w:color="auto"/>
              <w:right w:val="single" w:sz="4" w:space="0" w:color="auto"/>
            </w:tcBorders>
            <w:vAlign w:val="center"/>
            <w:hideMark/>
          </w:tcPr>
          <w:p w:rsidR="00047A2A" w:rsidRPr="00047A2A" w:rsidRDefault="00047A2A" w:rsidP="00047A2A">
            <w:pPr>
              <w:suppressAutoHyphens/>
              <w:spacing w:after="120" w:line="240" w:lineRule="auto"/>
              <w:jc w:val="both"/>
              <w:rPr>
                <w:rFonts w:ascii="Calibri" w:eastAsia="Times New Roman" w:hAnsi="Calibri" w:cs="Calibri"/>
                <w:color w:val="000000"/>
                <w:sz w:val="20"/>
                <w:szCs w:val="20"/>
                <w:lang w:eastAsia="zh-CN"/>
              </w:rPr>
            </w:pPr>
            <w:r w:rsidRPr="00047A2A">
              <w:rPr>
                <w:rFonts w:ascii="Calibri" w:eastAsia="Calibri" w:hAnsi="Calibri" w:cs="Tahoma"/>
                <w:sz w:val="20"/>
                <w:szCs w:val="20"/>
                <w:lang w:eastAsia="zh-CN"/>
              </w:rPr>
              <w:t>Λογότυπα του Δήμου Χίου  για διανομή σε επισκέπτες</w:t>
            </w:r>
          </w:p>
        </w:tc>
        <w:tc>
          <w:tcPr>
            <w:tcW w:w="1985" w:type="dxa"/>
            <w:tcBorders>
              <w:top w:val="nil"/>
              <w:left w:val="nil"/>
              <w:bottom w:val="single" w:sz="4" w:space="0" w:color="auto"/>
              <w:right w:val="single" w:sz="4" w:space="0" w:color="auto"/>
            </w:tcBorders>
            <w:noWrap/>
            <w:vAlign w:val="center"/>
            <w:hideMark/>
          </w:tcPr>
          <w:p w:rsidR="00047A2A" w:rsidRPr="00047A2A" w:rsidRDefault="00047A2A" w:rsidP="00047A2A">
            <w:pPr>
              <w:suppressAutoHyphens/>
              <w:spacing w:after="120" w:line="240" w:lineRule="auto"/>
              <w:jc w:val="center"/>
              <w:rPr>
                <w:rFonts w:ascii="Calibri" w:eastAsia="Times New Roman" w:hAnsi="Calibri" w:cs="Calibri"/>
                <w:color w:val="000000"/>
                <w:sz w:val="20"/>
                <w:szCs w:val="20"/>
                <w:lang w:val="en-GB" w:eastAsia="zh-CN"/>
              </w:rPr>
            </w:pPr>
            <w:r w:rsidRPr="00047A2A">
              <w:rPr>
                <w:rFonts w:ascii="Calibri" w:eastAsia="Times New Roman" w:hAnsi="Calibri" w:cs="Calibri"/>
                <w:b/>
                <w:bCs/>
                <w:color w:val="000000"/>
                <w:sz w:val="20"/>
                <w:szCs w:val="20"/>
                <w:lang w:val="en-GB" w:eastAsia="zh-CN"/>
              </w:rPr>
              <w:t>ΝΑΙ</w:t>
            </w:r>
          </w:p>
        </w:tc>
        <w:tc>
          <w:tcPr>
            <w:tcW w:w="1021" w:type="dxa"/>
            <w:tcBorders>
              <w:top w:val="nil"/>
              <w:left w:val="single" w:sz="4" w:space="0" w:color="auto"/>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c>
          <w:tcPr>
            <w:tcW w:w="2097" w:type="dxa"/>
            <w:tcBorders>
              <w:top w:val="nil"/>
              <w:left w:val="nil"/>
              <w:bottom w:val="single" w:sz="4" w:space="0" w:color="auto"/>
              <w:right w:val="single" w:sz="4" w:space="0" w:color="auto"/>
            </w:tcBorders>
            <w:noWrap/>
            <w:vAlign w:val="bottom"/>
          </w:tcPr>
          <w:p w:rsidR="00047A2A" w:rsidRPr="00047A2A" w:rsidRDefault="00047A2A" w:rsidP="00047A2A">
            <w:pPr>
              <w:suppressAutoHyphens/>
              <w:spacing w:after="120" w:line="240" w:lineRule="auto"/>
              <w:jc w:val="both"/>
              <w:rPr>
                <w:rFonts w:ascii="Calibri" w:eastAsia="Times New Roman" w:hAnsi="Calibri" w:cs="Calibri"/>
                <w:b/>
                <w:bCs/>
                <w:color w:val="000000"/>
                <w:sz w:val="20"/>
                <w:szCs w:val="20"/>
                <w:highlight w:val="yellow"/>
                <w:lang w:val="en-GB" w:eastAsia="zh-CN"/>
              </w:rPr>
            </w:pPr>
          </w:p>
        </w:tc>
      </w:tr>
    </w:tbl>
    <w:p w:rsidR="00047A2A" w:rsidRPr="00551F58" w:rsidRDefault="00047A2A" w:rsidP="00551F58">
      <w:pPr>
        <w:sectPr w:rsidR="00047A2A" w:rsidRPr="00551F58" w:rsidSect="00F13DFC">
          <w:pgSz w:w="16838" w:h="11906" w:orient="landscape"/>
          <w:pgMar w:top="1134" w:right="1134" w:bottom="1134" w:left="1134" w:header="720" w:footer="709" w:gutter="0"/>
          <w:cols w:space="720"/>
          <w:titlePg/>
          <w:docGrid w:linePitch="360"/>
        </w:sectPr>
      </w:pPr>
    </w:p>
    <w:p w:rsidR="001C36AA" w:rsidRPr="001C36AA" w:rsidRDefault="001C36AA" w:rsidP="00F13DFC"/>
    <w:sectPr w:rsidR="001C36AA" w:rsidRPr="001C36AA" w:rsidSect="00047A2A">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269" w:rsidRDefault="00E24269" w:rsidP="00845570">
      <w:pPr>
        <w:spacing w:after="0" w:line="240" w:lineRule="auto"/>
      </w:pPr>
      <w:r>
        <w:separator/>
      </w:r>
    </w:p>
  </w:endnote>
  <w:endnote w:type="continuationSeparator" w:id="0">
    <w:p w:rsidR="00E24269" w:rsidRDefault="00E24269" w:rsidP="00845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ndale Sans UI">
    <w:altName w:val="Times New Roman"/>
    <w:charset w:val="A1"/>
    <w:family w:val="auto"/>
    <w:pitch w:val="variable"/>
    <w:sig w:usb0="00000000" w:usb1="00000000" w:usb2="00000000" w:usb3="00000000" w:csb0="00000000" w:csb1="00000000"/>
  </w:font>
  <w:font w:name="Noto Sans Symbols">
    <w:altName w:val="Calibri"/>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A1"/>
    <w:family w:val="swiss"/>
    <w:pitch w:val="variable"/>
    <w:sig w:usb0="00000287" w:usb1="00000000" w:usb2="00000000" w:usb3="00000000" w:csb0="0000009F" w:csb1="00000000"/>
  </w:font>
  <w:font w:name="font308">
    <w:charset w:val="A1"/>
    <w:family w:val="auto"/>
    <w:pitch w:val="variable"/>
    <w:sig w:usb0="00000081" w:usb1="00000000" w:usb2="00000000" w:usb3="00000000" w:csb0="00000008" w:csb1="00000000"/>
  </w:font>
  <w:font w:name="Liberation Serif">
    <w:charset w:val="A1"/>
    <w:family w:val="roman"/>
    <w:pitch w:val="variable"/>
    <w:sig w:usb0="E0000AFF" w:usb1="500078FF" w:usb2="00000021" w:usb3="00000000" w:csb0="000001B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FC" w:rsidRPr="00551F58" w:rsidRDefault="00F13DFC" w:rsidP="00551F58">
    <w:pPr>
      <w:spacing w:after="0"/>
      <w:rPr>
        <w:sz w:val="16"/>
        <w:szCs w:val="16"/>
      </w:rPr>
    </w:pPr>
    <w:r>
      <w:rPr>
        <w:noProof/>
        <w:lang w:eastAsia="el-GR"/>
      </w:rPr>
      <w:drawing>
        <wp:inline distT="0" distB="0" distL="0" distR="0">
          <wp:extent cx="949325" cy="45148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9325" cy="451485"/>
                  </a:xfrm>
                  <a:prstGeom prst="rect">
                    <a:avLst/>
                  </a:prstGeom>
                  <a:noFill/>
                  <a:ln>
                    <a:noFill/>
                  </a:ln>
                </pic:spPr>
              </pic:pic>
            </a:graphicData>
          </a:graphic>
        </wp:inline>
      </w:drawing>
    </w:r>
    <w:r w:rsidRPr="00551F58">
      <w:t xml:space="preserve">                                                                                                                             </w:t>
    </w:r>
    <w:r>
      <w:rPr>
        <w:noProof/>
        <w:lang w:eastAsia="el-GR"/>
      </w:rPr>
      <w:drawing>
        <wp:inline distT="0" distB="0" distL="0" distR="0">
          <wp:extent cx="845185" cy="509270"/>
          <wp:effectExtent l="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5185" cy="509270"/>
                  </a:xfrm>
                  <a:prstGeom prst="rect">
                    <a:avLst/>
                  </a:prstGeom>
                  <a:noFill/>
                  <a:ln>
                    <a:noFill/>
                  </a:ln>
                </pic:spPr>
              </pic:pic>
            </a:graphicData>
          </a:graphic>
        </wp:inline>
      </w:drawing>
    </w:r>
    <w:r w:rsidRPr="00551F58">
      <w:t xml:space="preserve">                                                                                                       </w:t>
    </w:r>
    <w:r w:rsidRPr="00551F58">
      <w:rPr>
        <w:sz w:val="16"/>
        <w:szCs w:val="16"/>
      </w:rPr>
      <w:t>Ευρωπαϊκή Ένωση</w:t>
    </w:r>
  </w:p>
  <w:p w:rsidR="00F13DFC" w:rsidRPr="00551F58" w:rsidRDefault="00F13DFC" w:rsidP="00551F58">
    <w:pPr>
      <w:spacing w:after="0"/>
      <w:rPr>
        <w:sz w:val="16"/>
        <w:szCs w:val="16"/>
      </w:rPr>
    </w:pPr>
    <w:r w:rsidRPr="00551F58">
      <w:rPr>
        <w:sz w:val="16"/>
        <w:szCs w:val="16"/>
      </w:rPr>
      <w:t xml:space="preserve">Ευρωπαϊκό Ταμείο Περιφερειακής Ανάπτυξης (ΕΤΠΑ)  </w:t>
    </w:r>
  </w:p>
  <w:p w:rsidR="00F13DFC" w:rsidRPr="00551F58" w:rsidRDefault="00F13DFC" w:rsidP="00AF77C4">
    <w:pPr>
      <w:spacing w:after="0"/>
    </w:pPr>
    <w:r w:rsidRPr="00551F58">
      <w:rPr>
        <w:sz w:val="16"/>
        <w:szCs w:val="16"/>
      </w:rPr>
      <w:t>Κωδ. ΟΠΣ : 5032636</w:t>
    </w:r>
    <w:r w:rsidRPr="00551F58">
      <w:t xml:space="preserve">                     </w:t>
    </w:r>
  </w:p>
  <w:p w:rsidR="00F13DFC" w:rsidRPr="00551F58" w:rsidRDefault="00F13DFC" w:rsidP="00551F58">
    <w:r w:rsidRPr="00551F58">
      <w:t xml:space="preserve">Σελίδα </w:t>
    </w:r>
    <w:r w:rsidR="002556DB">
      <w:fldChar w:fldCharType="begin"/>
    </w:r>
    <w:r>
      <w:instrText xml:space="preserve"> PAGE </w:instrText>
    </w:r>
    <w:r w:rsidR="002556DB">
      <w:fldChar w:fldCharType="separate"/>
    </w:r>
    <w:r w:rsidR="00756928">
      <w:rPr>
        <w:noProof/>
      </w:rPr>
      <w:t>18</w:t>
    </w:r>
    <w:r w:rsidR="002556DB">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7C4" w:rsidRDefault="002556DB" w:rsidP="00701DFF">
    <w:pPr>
      <w:pStyle w:val="a4"/>
    </w:pPr>
    <w:r>
      <w:fldChar w:fldCharType="begin"/>
    </w:r>
    <w:r w:rsidR="00F13DFC">
      <w:instrText>PAGE   \* MERGEFORMAT</w:instrText>
    </w:r>
    <w:r>
      <w:fldChar w:fldCharType="separate"/>
    </w:r>
    <w:r w:rsidR="00756928">
      <w:rPr>
        <w:noProof/>
      </w:rPr>
      <w:t>19</w:t>
    </w:r>
    <w:r>
      <w:rPr>
        <w:noProof/>
      </w:rPr>
      <w:fldChar w:fldCharType="end"/>
    </w:r>
    <w:r w:rsidR="00F13DFC">
      <w:rPr>
        <w:noProof/>
        <w:lang w:eastAsia="el-GR"/>
      </w:rPr>
      <w:drawing>
        <wp:inline distT="0" distB="0" distL="0" distR="0">
          <wp:extent cx="952500" cy="447675"/>
          <wp:effectExtent l="1905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952500" cy="447675"/>
                  </a:xfrm>
                  <a:prstGeom prst="rect">
                    <a:avLst/>
                  </a:prstGeom>
                  <a:noFill/>
                  <a:ln w="9525">
                    <a:noFill/>
                    <a:miter lim="800000"/>
                    <a:headEnd/>
                    <a:tailEnd/>
                  </a:ln>
                </pic:spPr>
              </pic:pic>
            </a:graphicData>
          </a:graphic>
        </wp:inline>
      </w:drawing>
    </w:r>
    <w:r w:rsidR="00F13DFC" w:rsidRPr="00CB70DE">
      <w:t xml:space="preserve">                               </w:t>
    </w:r>
    <w:r w:rsidR="00F13DFC" w:rsidRPr="004C4BC8">
      <w:t xml:space="preserve"> </w:t>
    </w:r>
    <w:r w:rsidR="00F13DFC" w:rsidRPr="00CB70DE">
      <w:t xml:space="preserve">                       </w:t>
    </w:r>
    <w:r w:rsidR="00F13DFC" w:rsidRPr="00047A2A">
      <w:t xml:space="preserve">                        </w:t>
    </w:r>
    <w:r w:rsidR="00F13DFC" w:rsidRPr="004C4BC8">
      <w:t xml:space="preserve">               </w:t>
    </w:r>
    <w:r w:rsidR="00F13DFC">
      <w:t xml:space="preserve">                           </w:t>
    </w:r>
    <w:r w:rsidR="00F13DFC" w:rsidRPr="004C4BC8">
      <w:t xml:space="preserve"> </w:t>
    </w:r>
    <w:r w:rsidR="00F13DFC">
      <w:t xml:space="preserve">          </w:t>
    </w:r>
    <w:r w:rsidR="00F13DFC">
      <w:rPr>
        <w:rFonts w:ascii="Arial" w:hAnsi="Arial"/>
        <w:noProof/>
        <w:sz w:val="24"/>
        <w:lang w:eastAsia="el-GR"/>
      </w:rPr>
      <w:drawing>
        <wp:inline distT="0" distB="0" distL="0" distR="0">
          <wp:extent cx="847725" cy="504825"/>
          <wp:effectExtent l="19050" t="0" r="9525" b="0"/>
          <wp:docPr id="3" name="Εικόνα 5" descr="cid:image006.jpg@01D19005.E269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cid:image006.jpg@01D19005.E2694100"/>
                  <pic:cNvPicPr>
                    <a:picLocks noChangeAspect="1" noChangeArrowheads="1"/>
                  </pic:cNvPicPr>
                </pic:nvPicPr>
                <pic:blipFill>
                  <a:blip r:embed="rId2"/>
                  <a:srcRect/>
                  <a:stretch>
                    <a:fillRect/>
                  </a:stretch>
                </pic:blipFill>
                <pic:spPr bwMode="auto">
                  <a:xfrm>
                    <a:off x="0" y="0"/>
                    <a:ext cx="847725" cy="504825"/>
                  </a:xfrm>
                  <a:prstGeom prst="rect">
                    <a:avLst/>
                  </a:prstGeom>
                  <a:noFill/>
                  <a:ln w="9525">
                    <a:noFill/>
                    <a:miter lim="800000"/>
                    <a:headEnd/>
                    <a:tailEnd/>
                  </a:ln>
                </pic:spPr>
              </pic:pic>
            </a:graphicData>
          </a:graphic>
        </wp:inline>
      </w:drawing>
    </w:r>
    <w:r w:rsidR="00F13DFC">
      <w:t xml:space="preserve">                </w:t>
    </w:r>
    <w:r w:rsidR="00F13DFC" w:rsidRPr="004C4BC8">
      <w:t xml:space="preserve">             </w:t>
    </w:r>
    <w:r w:rsidR="00F13DFC">
      <w:t xml:space="preserve">       </w:t>
    </w:r>
    <w:r w:rsidR="00F13DFC" w:rsidRPr="004C4BC8">
      <w:t xml:space="preserve">                  </w:t>
    </w:r>
    <w:r w:rsidR="00F13DFC" w:rsidRPr="00CB70DE">
      <w:t xml:space="preserve"> </w:t>
    </w:r>
    <w:r w:rsidR="00F13DFC" w:rsidRPr="004C4BC8">
      <w:t xml:space="preserve">         </w:t>
    </w:r>
    <w:r w:rsidR="00F13DFC" w:rsidRPr="00CB70DE">
      <w:t xml:space="preserve">                                                                   </w:t>
    </w:r>
  </w:p>
  <w:p w:rsidR="00F13DFC" w:rsidRPr="00CB70DE" w:rsidRDefault="00F13DFC" w:rsidP="00701DFF">
    <w:pPr>
      <w:pStyle w:val="a4"/>
    </w:pPr>
    <w:r w:rsidRPr="00CB70DE">
      <w:rPr>
        <w:b/>
        <w:bCs/>
        <w:sz w:val="16"/>
        <w:szCs w:val="16"/>
      </w:rPr>
      <w:t>Ευρωπαϊκή Ένωση</w:t>
    </w:r>
  </w:p>
  <w:p w:rsidR="00F13DFC" w:rsidRDefault="00F13DFC" w:rsidP="00701DFF">
    <w:pPr>
      <w:pStyle w:val="a4"/>
      <w:rPr>
        <w:b/>
        <w:bCs/>
        <w:sz w:val="16"/>
        <w:szCs w:val="16"/>
      </w:rPr>
    </w:pPr>
    <w:r w:rsidRPr="00443665">
      <w:rPr>
        <w:rFonts w:ascii="Arial" w:hAnsi="Arial" w:cs="Arial"/>
        <w:sz w:val="14"/>
        <w:szCs w:val="14"/>
      </w:rPr>
      <w:t>Ευρωπαϊκό Ταμείο Περιφερειακής</w:t>
    </w:r>
    <w:r>
      <w:rPr>
        <w:rFonts w:ascii="Arial" w:hAnsi="Arial" w:cs="Arial"/>
        <w:sz w:val="14"/>
        <w:szCs w:val="14"/>
      </w:rPr>
      <w:t xml:space="preserve"> </w:t>
    </w:r>
    <w:r w:rsidRPr="00443665">
      <w:rPr>
        <w:rFonts w:ascii="Arial" w:hAnsi="Arial" w:cs="Arial"/>
        <w:sz w:val="14"/>
        <w:szCs w:val="14"/>
      </w:rPr>
      <w:t>Ανάπτυξης (ΕΤΠΑ)</w:t>
    </w:r>
    <w:r w:rsidRPr="00CB70DE">
      <w:rPr>
        <w:b/>
        <w:bCs/>
        <w:sz w:val="16"/>
        <w:szCs w:val="16"/>
      </w:rPr>
      <w:t xml:space="preserve">  </w:t>
    </w:r>
  </w:p>
  <w:p w:rsidR="00F13DFC" w:rsidRPr="00BB2CCF" w:rsidRDefault="00F13DFC" w:rsidP="00701DFF">
    <w:pPr>
      <w:pStyle w:val="a4"/>
    </w:pPr>
    <w:r>
      <w:rPr>
        <w:b/>
        <w:bCs/>
        <w:sz w:val="16"/>
        <w:szCs w:val="16"/>
      </w:rPr>
      <w:t>Κωδ. ΟΠΣ : 5032636</w:t>
    </w:r>
    <w:r w:rsidRPr="00CB70DE">
      <w:rPr>
        <w:b/>
        <w:bCs/>
        <w:sz w:val="16"/>
        <w:szCs w:val="16"/>
      </w:rPr>
      <w:t xml:space="preserve">                     </w:t>
    </w:r>
  </w:p>
  <w:p w:rsidR="00F13DFC" w:rsidRPr="001C36AA" w:rsidRDefault="00F13DFC" w:rsidP="001C36AA"/>
  <w:p w:rsidR="00F13DFC" w:rsidRPr="001C36AA" w:rsidRDefault="00F13DFC" w:rsidP="001C36A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269" w:rsidRDefault="00E24269" w:rsidP="00845570">
      <w:pPr>
        <w:spacing w:after="0" w:line="240" w:lineRule="auto"/>
      </w:pPr>
      <w:r>
        <w:separator/>
      </w:r>
    </w:p>
  </w:footnote>
  <w:footnote w:type="continuationSeparator" w:id="0">
    <w:p w:rsidR="00E24269" w:rsidRDefault="00E24269" w:rsidP="008455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FC" w:rsidRPr="00C75738" w:rsidRDefault="00F13DFC" w:rsidP="00C75738">
    <w:pPr>
      <w:pStyle w:val="a3"/>
      <w:jc w:val="center"/>
      <w:rPr>
        <w:b/>
        <w:color w:val="0000FF"/>
        <w:sz w:val="28"/>
        <w:szCs w:val="28"/>
      </w:rPr>
    </w:pPr>
    <w:r w:rsidRPr="00C75738">
      <w:rPr>
        <w:b/>
        <w:color w:val="0000FF"/>
        <w:sz w:val="28"/>
        <w:szCs w:val="28"/>
      </w:rPr>
      <w:t xml:space="preserve">ΠΑΡΑΡΤΗΜΑ </w:t>
    </w:r>
    <w:r w:rsidRPr="00C75738">
      <w:rPr>
        <w:b/>
        <w:color w:val="0000FF"/>
        <w:sz w:val="28"/>
        <w:szCs w:val="28"/>
        <w:lang w:val="en-US"/>
      </w:rPr>
      <w:t xml:space="preserve">VI – </w:t>
    </w:r>
    <w:r w:rsidRPr="00C75738">
      <w:rPr>
        <w:b/>
        <w:color w:val="0000FF"/>
        <w:sz w:val="28"/>
        <w:szCs w:val="28"/>
      </w:rPr>
      <w:t>ΠΙΝΑΚΕΣ ΣΥΜΜΟΡΦΩΣΗΣ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5C0345E"/>
    <w:multiLevelType w:val="multilevel"/>
    <w:tmpl w:val="5C8CBA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0D2154BD"/>
    <w:multiLevelType w:val="hybridMultilevel"/>
    <w:tmpl w:val="3116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FB844D5"/>
    <w:multiLevelType w:val="hybridMultilevel"/>
    <w:tmpl w:val="D92648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47448D2"/>
    <w:multiLevelType w:val="hybridMultilevel"/>
    <w:tmpl w:val="BBE861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14813CB1"/>
    <w:multiLevelType w:val="hybridMultilevel"/>
    <w:tmpl w:val="07E07B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6933587"/>
    <w:multiLevelType w:val="hybridMultilevel"/>
    <w:tmpl w:val="92C2B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83E3BCE"/>
    <w:multiLevelType w:val="hybridMultilevel"/>
    <w:tmpl w:val="39200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242EE9"/>
    <w:multiLevelType w:val="hybridMultilevel"/>
    <w:tmpl w:val="A7BC7D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C192005"/>
    <w:multiLevelType w:val="hybridMultilevel"/>
    <w:tmpl w:val="D006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00C2D"/>
    <w:multiLevelType w:val="multilevel"/>
    <w:tmpl w:val="C22A820E"/>
    <w:lvl w:ilvl="0">
      <w:start w:val="1"/>
      <w:numFmt w:val="decimal"/>
      <w:pStyle w:val="NumCharCharCharCharCharCharCharCharCharChar"/>
      <w:lvlText w:val="%1."/>
      <w:lvlJc w:val="left"/>
      <w:pPr>
        <w:tabs>
          <w:tab w:val="num" w:pos="360"/>
        </w:tabs>
        <w:ind w:left="360" w:hanging="360"/>
      </w:pPr>
      <w:rPr>
        <w:rFonts w:ascii="Arial" w:eastAsia="Book Antiqua" w:hAnsi="Arial" w:cs="Arial"/>
        <w:i/>
        <w:spacing w:val="-4"/>
        <w:sz w:val="22"/>
        <w:szCs w:val="22"/>
        <w:lang w:val="el-GR"/>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239555C9"/>
    <w:multiLevelType w:val="hybridMultilevel"/>
    <w:tmpl w:val="70D29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8307954"/>
    <w:multiLevelType w:val="hybridMultilevel"/>
    <w:tmpl w:val="296695C0"/>
    <w:lvl w:ilvl="0" w:tplc="0408000F">
      <w:start w:val="1"/>
      <w:numFmt w:val="decimal"/>
      <w:pStyle w:val="bullettext"/>
      <w:lvlText w:val="%1."/>
      <w:lvlJc w:val="left"/>
      <w:pPr>
        <w:ind w:left="720" w:hanging="72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2BA50968"/>
    <w:multiLevelType w:val="hybridMultilevel"/>
    <w:tmpl w:val="975C1FEE"/>
    <w:lvl w:ilvl="0" w:tplc="F370AC88">
      <w:start w:val="1"/>
      <w:numFmt w:val="bullet"/>
      <w:lvlText w:val=""/>
      <w:lvlJc w:val="left"/>
      <w:pPr>
        <w:tabs>
          <w:tab w:val="num" w:pos="680"/>
        </w:tabs>
        <w:ind w:left="680" w:hanging="32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2ECE4A5D"/>
    <w:multiLevelType w:val="hybridMultilevel"/>
    <w:tmpl w:val="869459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2701F06"/>
    <w:multiLevelType w:val="hybridMultilevel"/>
    <w:tmpl w:val="ADC26448"/>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3404D31"/>
    <w:multiLevelType w:val="hybridMultilevel"/>
    <w:tmpl w:val="35E04030"/>
    <w:lvl w:ilvl="0" w:tplc="04080001">
      <w:start w:val="1"/>
      <w:numFmt w:val="bullet"/>
      <w:pStyle w:val="BodyText9"/>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3E63FBD"/>
    <w:multiLevelType w:val="hybridMultilevel"/>
    <w:tmpl w:val="06068C34"/>
    <w:lvl w:ilvl="0" w:tplc="04080001">
      <w:start w:val="1"/>
      <w:numFmt w:val="bullet"/>
      <w:pStyle w:val="bullets"/>
      <w:lvlText w:val=""/>
      <w:lvlJc w:val="left"/>
      <w:pPr>
        <w:ind w:left="607" w:hanging="360"/>
      </w:pPr>
      <w:rPr>
        <w:rFonts w:ascii="Symbol" w:hAnsi="Symbol" w:hint="default"/>
      </w:rPr>
    </w:lvl>
    <w:lvl w:ilvl="1" w:tplc="04080001">
      <w:start w:val="1"/>
      <w:numFmt w:val="bullet"/>
      <w:lvlText w:val=""/>
      <w:lvlJc w:val="left"/>
      <w:pPr>
        <w:ind w:left="1327" w:hanging="360"/>
      </w:pPr>
      <w:rPr>
        <w:rFonts w:ascii="Symbol" w:hAnsi="Symbol" w:hint="default"/>
      </w:rPr>
    </w:lvl>
    <w:lvl w:ilvl="2" w:tplc="04080005" w:tentative="1">
      <w:start w:val="1"/>
      <w:numFmt w:val="bullet"/>
      <w:lvlText w:val=""/>
      <w:lvlJc w:val="left"/>
      <w:pPr>
        <w:ind w:left="2047" w:hanging="360"/>
      </w:pPr>
      <w:rPr>
        <w:rFonts w:ascii="Wingdings" w:hAnsi="Wingdings" w:hint="default"/>
      </w:rPr>
    </w:lvl>
    <w:lvl w:ilvl="3" w:tplc="04080001" w:tentative="1">
      <w:start w:val="1"/>
      <w:numFmt w:val="bullet"/>
      <w:lvlText w:val=""/>
      <w:lvlJc w:val="left"/>
      <w:pPr>
        <w:ind w:left="2767" w:hanging="360"/>
      </w:pPr>
      <w:rPr>
        <w:rFonts w:ascii="Symbol" w:hAnsi="Symbol" w:hint="default"/>
      </w:rPr>
    </w:lvl>
    <w:lvl w:ilvl="4" w:tplc="04080003" w:tentative="1">
      <w:start w:val="1"/>
      <w:numFmt w:val="bullet"/>
      <w:lvlText w:val="o"/>
      <w:lvlJc w:val="left"/>
      <w:pPr>
        <w:ind w:left="3487" w:hanging="360"/>
      </w:pPr>
      <w:rPr>
        <w:rFonts w:ascii="Courier New" w:hAnsi="Courier New" w:cs="Courier New" w:hint="default"/>
      </w:rPr>
    </w:lvl>
    <w:lvl w:ilvl="5" w:tplc="04080005" w:tentative="1">
      <w:start w:val="1"/>
      <w:numFmt w:val="bullet"/>
      <w:lvlText w:val=""/>
      <w:lvlJc w:val="left"/>
      <w:pPr>
        <w:ind w:left="4207" w:hanging="360"/>
      </w:pPr>
      <w:rPr>
        <w:rFonts w:ascii="Wingdings" w:hAnsi="Wingdings" w:hint="default"/>
      </w:rPr>
    </w:lvl>
    <w:lvl w:ilvl="6" w:tplc="04080001" w:tentative="1">
      <w:start w:val="1"/>
      <w:numFmt w:val="bullet"/>
      <w:lvlText w:val=""/>
      <w:lvlJc w:val="left"/>
      <w:pPr>
        <w:ind w:left="4927" w:hanging="360"/>
      </w:pPr>
      <w:rPr>
        <w:rFonts w:ascii="Symbol" w:hAnsi="Symbol" w:hint="default"/>
      </w:rPr>
    </w:lvl>
    <w:lvl w:ilvl="7" w:tplc="04080003" w:tentative="1">
      <w:start w:val="1"/>
      <w:numFmt w:val="bullet"/>
      <w:lvlText w:val="o"/>
      <w:lvlJc w:val="left"/>
      <w:pPr>
        <w:ind w:left="5647" w:hanging="360"/>
      </w:pPr>
      <w:rPr>
        <w:rFonts w:ascii="Courier New" w:hAnsi="Courier New" w:cs="Courier New" w:hint="default"/>
      </w:rPr>
    </w:lvl>
    <w:lvl w:ilvl="8" w:tplc="04080005" w:tentative="1">
      <w:start w:val="1"/>
      <w:numFmt w:val="bullet"/>
      <w:lvlText w:val=""/>
      <w:lvlJc w:val="left"/>
      <w:pPr>
        <w:ind w:left="6367" w:hanging="360"/>
      </w:pPr>
      <w:rPr>
        <w:rFonts w:ascii="Wingdings" w:hAnsi="Wingdings" w:hint="default"/>
      </w:rPr>
    </w:lvl>
  </w:abstractNum>
  <w:abstractNum w:abstractNumId="24">
    <w:nsid w:val="3AAC1501"/>
    <w:multiLevelType w:val="hybridMultilevel"/>
    <w:tmpl w:val="D536FE9A"/>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00367DB"/>
    <w:multiLevelType w:val="hybridMultilevel"/>
    <w:tmpl w:val="BE4E502A"/>
    <w:lvl w:ilvl="0" w:tplc="A926A544">
      <w:start w:val="1"/>
      <w:numFmt w:val="upperLetter"/>
      <w:pStyle w:va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551C7D"/>
    <w:multiLevelType w:val="hybridMultilevel"/>
    <w:tmpl w:val="29C86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75D0A73"/>
    <w:multiLevelType w:val="hybridMultilevel"/>
    <w:tmpl w:val="FA0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6313D"/>
    <w:multiLevelType w:val="hybridMultilevel"/>
    <w:tmpl w:val="35C07C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9">
    <w:nsid w:val="52595E1C"/>
    <w:multiLevelType w:val="hybridMultilevel"/>
    <w:tmpl w:val="450A14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5E20FEC"/>
    <w:multiLevelType w:val="hybridMultilevel"/>
    <w:tmpl w:val="E98C2CDE"/>
    <w:lvl w:ilvl="0" w:tplc="04080001">
      <w:start w:val="1"/>
      <w:numFmt w:val="bullet"/>
      <w:lvlText w:val=""/>
      <w:lvlJc w:val="left"/>
      <w:pPr>
        <w:ind w:left="1080" w:hanging="360"/>
      </w:pPr>
      <w:rPr>
        <w:rFonts w:ascii="Symbol" w:hAnsi="Symbol"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1">
    <w:nsid w:val="5AFF2086"/>
    <w:multiLevelType w:val="hybridMultilevel"/>
    <w:tmpl w:val="FAB6CBD8"/>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5B7D14E8"/>
    <w:multiLevelType w:val="hybridMultilevel"/>
    <w:tmpl w:val="7C4E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BF16FAC"/>
    <w:multiLevelType w:val="hybridMultilevel"/>
    <w:tmpl w:val="DCDC6A5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4">
    <w:nsid w:val="67945CE6"/>
    <w:multiLevelType w:val="hybridMultilevel"/>
    <w:tmpl w:val="747E76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485C19"/>
    <w:multiLevelType w:val="hybridMultilevel"/>
    <w:tmpl w:val="E742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7B065A6"/>
    <w:multiLevelType w:val="hybridMultilevel"/>
    <w:tmpl w:val="C2A01C4C"/>
    <w:lvl w:ilvl="0" w:tplc="DF30CE0A">
      <w:start w:val="1"/>
      <w:numFmt w:val="bullet"/>
      <w:lvlText w:val=""/>
      <w:lvlJc w:val="left"/>
      <w:pPr>
        <w:ind w:left="720" w:hanging="360"/>
      </w:pPr>
      <w:rPr>
        <w:rFonts w:ascii="Symbol" w:hAnsi="Symbol" w:hint="default"/>
      </w:rPr>
    </w:lvl>
    <w:lvl w:ilvl="1" w:tplc="CF068E6C">
      <w:start w:val="1"/>
      <w:numFmt w:val="bullet"/>
      <w:lvlText w:val="o"/>
      <w:lvlJc w:val="left"/>
      <w:pPr>
        <w:ind w:left="1440" w:hanging="360"/>
      </w:pPr>
      <w:rPr>
        <w:rFonts w:ascii="Courier New" w:hAnsi="Courier New" w:cs="Courier New" w:hint="default"/>
      </w:rPr>
    </w:lvl>
    <w:lvl w:ilvl="2" w:tplc="30A23D1A">
      <w:start w:val="1"/>
      <w:numFmt w:val="bullet"/>
      <w:lvlText w:val=""/>
      <w:lvlJc w:val="left"/>
      <w:pPr>
        <w:ind w:left="2160" w:hanging="360"/>
      </w:pPr>
      <w:rPr>
        <w:rFonts w:ascii="Wingdings" w:hAnsi="Wingdings" w:hint="default"/>
      </w:rPr>
    </w:lvl>
    <w:lvl w:ilvl="3" w:tplc="5D144740">
      <w:start w:val="1"/>
      <w:numFmt w:val="bullet"/>
      <w:lvlText w:val=""/>
      <w:lvlJc w:val="left"/>
      <w:pPr>
        <w:ind w:left="2880" w:hanging="360"/>
      </w:pPr>
      <w:rPr>
        <w:rFonts w:ascii="Symbol" w:hAnsi="Symbol" w:hint="default"/>
      </w:rPr>
    </w:lvl>
    <w:lvl w:ilvl="4" w:tplc="B30C48E6">
      <w:start w:val="1"/>
      <w:numFmt w:val="bullet"/>
      <w:lvlText w:val="o"/>
      <w:lvlJc w:val="left"/>
      <w:pPr>
        <w:ind w:left="3600" w:hanging="360"/>
      </w:pPr>
      <w:rPr>
        <w:rFonts w:ascii="Courier New" w:hAnsi="Courier New" w:cs="Courier New" w:hint="default"/>
      </w:rPr>
    </w:lvl>
    <w:lvl w:ilvl="5" w:tplc="32764DBC">
      <w:start w:val="1"/>
      <w:numFmt w:val="bullet"/>
      <w:lvlText w:val=""/>
      <w:lvlJc w:val="left"/>
      <w:pPr>
        <w:ind w:left="4320" w:hanging="360"/>
      </w:pPr>
      <w:rPr>
        <w:rFonts w:ascii="Wingdings" w:hAnsi="Wingdings" w:hint="default"/>
      </w:rPr>
    </w:lvl>
    <w:lvl w:ilvl="6" w:tplc="899EF92E">
      <w:start w:val="1"/>
      <w:numFmt w:val="bullet"/>
      <w:lvlText w:val=""/>
      <w:lvlJc w:val="left"/>
      <w:pPr>
        <w:ind w:left="5040" w:hanging="360"/>
      </w:pPr>
      <w:rPr>
        <w:rFonts w:ascii="Symbol" w:hAnsi="Symbol" w:hint="default"/>
      </w:rPr>
    </w:lvl>
    <w:lvl w:ilvl="7" w:tplc="E118EFFC">
      <w:start w:val="1"/>
      <w:numFmt w:val="bullet"/>
      <w:lvlText w:val="o"/>
      <w:lvlJc w:val="left"/>
      <w:pPr>
        <w:ind w:left="5760" w:hanging="360"/>
      </w:pPr>
      <w:rPr>
        <w:rFonts w:ascii="Courier New" w:hAnsi="Courier New" w:cs="Courier New" w:hint="default"/>
      </w:rPr>
    </w:lvl>
    <w:lvl w:ilvl="8" w:tplc="21644060">
      <w:start w:val="1"/>
      <w:numFmt w:val="bullet"/>
      <w:lvlText w:val=""/>
      <w:lvlJc w:val="left"/>
      <w:pPr>
        <w:ind w:left="6480" w:hanging="360"/>
      </w:pPr>
      <w:rPr>
        <w:rFonts w:ascii="Wingdings" w:hAnsi="Wingdings" w:hint="default"/>
      </w:rPr>
    </w:lvl>
  </w:abstractNum>
  <w:abstractNum w:abstractNumId="37">
    <w:nsid w:val="7CE81770"/>
    <w:multiLevelType w:val="hybridMultilevel"/>
    <w:tmpl w:val="D44A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2"/>
  </w:num>
  <w:num w:numId="9">
    <w:abstractNumId w:val="16"/>
  </w:num>
  <w:num w:numId="10">
    <w:abstractNumId w:val="23"/>
  </w:num>
  <w:num w:numId="11">
    <w:abstractNumId w:val="9"/>
  </w:num>
  <w:num w:numId="12">
    <w:abstractNumId w:val="33"/>
  </w:num>
  <w:num w:numId="13">
    <w:abstractNumId w:val="34"/>
  </w:num>
  <w:num w:numId="14">
    <w:abstractNumId w:val="25"/>
  </w:num>
  <w:num w:numId="15">
    <w:abstractNumId w:val="18"/>
  </w:num>
  <w:num w:numId="16">
    <w:abstractNumId w:val="24"/>
  </w:num>
  <w:num w:numId="17">
    <w:abstractNumId w:val="37"/>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32"/>
  </w:num>
  <w:num w:numId="21">
    <w:abstractNumId w:val="7"/>
  </w:num>
  <w:num w:numId="22">
    <w:abstractNumId w:val="35"/>
  </w:num>
  <w:num w:numId="23">
    <w:abstractNumId w:val="8"/>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1"/>
  </w:num>
  <w:num w:numId="28">
    <w:abstractNumId w:val="12"/>
  </w:num>
  <w:num w:numId="29">
    <w:abstractNumId w:val="10"/>
  </w:num>
  <w:num w:numId="30">
    <w:abstractNumId w:val="13"/>
  </w:num>
  <w:num w:numId="31">
    <w:abstractNumId w:val="36"/>
  </w:num>
  <w:num w:numId="32">
    <w:abstractNumId w:val="28"/>
  </w:num>
  <w:num w:numId="33">
    <w:abstractNumId w:val="31"/>
    <w:lvlOverride w:ilvl="0">
      <w:startOverride w:val="1"/>
    </w:lvlOverride>
    <w:lvlOverride w:ilvl="1"/>
    <w:lvlOverride w:ilvl="2"/>
    <w:lvlOverride w:ilvl="3"/>
    <w:lvlOverride w:ilvl="4"/>
    <w:lvlOverride w:ilvl="5"/>
    <w:lvlOverride w:ilvl="6"/>
    <w:lvlOverride w:ilvl="7"/>
    <w:lvlOverride w:ilvl="8"/>
  </w:num>
  <w:num w:numId="34">
    <w:abstractNumId w:val="27"/>
  </w:num>
  <w:num w:numId="35">
    <w:abstractNumId w:val="20"/>
  </w:num>
  <w:num w:numId="36">
    <w:abstractNumId w:val="21"/>
  </w:num>
  <w:num w:numId="37">
    <w:abstractNumId w:val="8"/>
  </w:num>
  <w:num w:numId="38">
    <w:abstractNumId w:val="29"/>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C36AA"/>
    <w:rsid w:val="00047A2A"/>
    <w:rsid w:val="001C36AA"/>
    <w:rsid w:val="002556DB"/>
    <w:rsid w:val="0030284E"/>
    <w:rsid w:val="00551F58"/>
    <w:rsid w:val="00701DFF"/>
    <w:rsid w:val="007416BB"/>
    <w:rsid w:val="00756928"/>
    <w:rsid w:val="00845570"/>
    <w:rsid w:val="00A73A2D"/>
    <w:rsid w:val="00AC7B16"/>
    <w:rsid w:val="00AF77C4"/>
    <w:rsid w:val="00BA0B3C"/>
    <w:rsid w:val="00BC2160"/>
    <w:rsid w:val="00C75738"/>
    <w:rsid w:val="00E24269"/>
    <w:rsid w:val="00E540A9"/>
    <w:rsid w:val="00F13DFC"/>
    <w:rsid w:val="00F91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qFormat="1"/>
    <w:lsdException w:name="header" w:qFormat="1"/>
    <w:lsdException w:name="footer" w:qFormat="1"/>
    <w:lsdException w:name="caption" w:qFormat="1"/>
    <w:lsdException w:name="footnote reference" w:uiPriority="0"/>
    <w:lsdException w:name="endnote reference" w:uiPriority="0"/>
    <w:lsdException w:name="endnote text" w:qFormat="1"/>
    <w:lsdException w:name="List" w:qFormat="1"/>
    <w:lsdException w:name="List Number" w:qFormat="1"/>
    <w:lsdException w:name="List 2" w:qFormat="1"/>
    <w:lsdException w:name="List Bullet 2" w:qFormat="1"/>
    <w:lsdException w:name="List Bullet 3" w:qFormat="1"/>
    <w:lsdException w:name="Title" w:semiHidden="0" w:uiPriority="10" w:unhideWhenUsed="0" w:qFormat="1"/>
    <w:lsdException w:name="Default Paragraph Font" w:uiPriority="1"/>
    <w:lsdException w:name="Body Text" w:qFormat="1"/>
    <w:lsdException w:name="Body Text Indent" w:qFormat="1"/>
    <w:lsdException w:name="List Continue" w:qFormat="1"/>
    <w:lsdException w:name="List Continue 2" w:qFormat="1"/>
    <w:lsdException w:name="Subtitle" w:semiHidden="0" w:uiPriority="19" w:unhideWhenUsed="0" w:qFormat="1"/>
    <w:lsdException w:name="Date" w:qFormat="1"/>
    <w:lsdException w:name="Body Text 2" w:qFormat="1"/>
    <w:lsdException w:name="Body Text 3" w:qFormat="1"/>
    <w:lsdException w:name="Body Text Indent 2" w:qFormat="1"/>
    <w:lsdException w:name="Body Text Indent 3" w:qFormat="1"/>
    <w:lsdException w:name="Strong" w:semiHidden="0" w:uiPriority="0" w:unhideWhenUsed="0" w:qFormat="1"/>
    <w:lsdException w:name="Emphasis" w:semiHidden="0" w:uiPriority="0" w:unhideWhenUsed="0" w:qFormat="1"/>
    <w:lsdException w:name="Document Map" w:qFormat="1"/>
    <w:lsdException w:name="Plain Text" w:qFormat="1"/>
    <w:lsdException w:name="Normal (Web)" w:qFormat="1"/>
    <w:lsdException w:name="HTML Cite" w:uiPriority="0"/>
    <w:lsdException w:name="annotation subject" w:qFormat="1"/>
    <w:lsdException w:name="Balloon Text"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BB"/>
  </w:style>
  <w:style w:type="paragraph" w:styleId="10">
    <w:name w:val="heading 1"/>
    <w:aliases w:val="Η1_"/>
    <w:basedOn w:val="a"/>
    <w:next w:val="a"/>
    <w:link w:val="1Char"/>
    <w:uiPriority w:val="9"/>
    <w:qFormat/>
    <w:rsid w:val="00047A2A"/>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aliases w:val="H2_,H2,Section,questions,Req group,h2,H1,head2,1hd,1h,HVR 2,Überschrift 2 Anhang,Überschrift 2 Anhang1,Überschrift 2 Anhang2,Überschrift 2 Anhang11,Überschrift 2 Anhang21,subhead 1,heading 2,l2,2,Header 2,numéroté  1.1.,chn,headline,OS2"/>
    <w:basedOn w:val="10"/>
    <w:next w:val="a"/>
    <w:link w:val="2Char"/>
    <w:uiPriority w:val="9"/>
    <w:qFormat/>
    <w:rsid w:val="00047A2A"/>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Η3_,h3,t3,Org Heading 1,§,§§,3 Heading,3rdOrd (1.),Unnumbered Head,uh,UH,Third-Order Heading,3,summit,y,Paragraaf,head 3,header3,h31,head 31,header31,h32,head 32,header32,h33,head 33,header33,h311,head 311,header311,h321,head 321,l3,lis"/>
    <w:basedOn w:val="a"/>
    <w:next w:val="a"/>
    <w:link w:val="3Char"/>
    <w:uiPriority w:val="9"/>
    <w:qFormat/>
    <w:rsid w:val="00047A2A"/>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aliases w:val="H4_"/>
    <w:basedOn w:val="a"/>
    <w:next w:val="a"/>
    <w:link w:val="4Char"/>
    <w:uiPriority w:val="9"/>
    <w:qFormat/>
    <w:rsid w:val="00047A2A"/>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047A2A"/>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47A2A"/>
    <w:pPr>
      <w:numPr>
        <w:ilvl w:val="5"/>
        <w:numId w:val="1"/>
      </w:numPr>
      <w:spacing w:after="0"/>
      <w:outlineLvl w:val="5"/>
    </w:pPr>
    <w:rPr>
      <w:rFonts w:ascii="Calibri" w:eastAsia="Times New Roman" w:hAnsi="Calibri" w:cs="Times New Roman"/>
      <w:smallCaps/>
      <w:color w:val="C0504D"/>
      <w:spacing w:val="5"/>
      <w:szCs w:val="20"/>
      <w:lang w:eastAsia="ar-SA"/>
    </w:rPr>
  </w:style>
  <w:style w:type="paragraph" w:styleId="7">
    <w:name w:val="heading 7"/>
    <w:basedOn w:val="a"/>
    <w:next w:val="a"/>
    <w:link w:val="7Char"/>
    <w:uiPriority w:val="99"/>
    <w:qFormat/>
    <w:rsid w:val="00047A2A"/>
    <w:pPr>
      <w:numPr>
        <w:ilvl w:val="6"/>
        <w:numId w:val="1"/>
      </w:numPr>
      <w:spacing w:after="0"/>
      <w:outlineLvl w:val="6"/>
    </w:pPr>
    <w:rPr>
      <w:rFonts w:ascii="Calibri" w:eastAsia="Times New Roman" w:hAnsi="Calibri" w:cs="Times New Roman"/>
      <w:b/>
      <w:smallCaps/>
      <w:color w:val="C0504D"/>
      <w:spacing w:val="10"/>
      <w:sz w:val="20"/>
      <w:szCs w:val="20"/>
      <w:lang w:eastAsia="ar-SA"/>
    </w:rPr>
  </w:style>
  <w:style w:type="paragraph" w:styleId="8">
    <w:name w:val="heading 8"/>
    <w:basedOn w:val="a"/>
    <w:next w:val="a"/>
    <w:link w:val="8Char"/>
    <w:uiPriority w:val="99"/>
    <w:qFormat/>
    <w:rsid w:val="00047A2A"/>
    <w:pPr>
      <w:numPr>
        <w:ilvl w:val="7"/>
        <w:numId w:val="1"/>
      </w:numPr>
      <w:spacing w:after="0"/>
      <w:outlineLvl w:val="7"/>
    </w:pPr>
    <w:rPr>
      <w:rFonts w:ascii="Calibri" w:eastAsia="Times New Roman" w:hAnsi="Calibri" w:cs="Times New Roman"/>
      <w:b/>
      <w:i/>
      <w:smallCaps/>
      <w:color w:val="943634"/>
      <w:sz w:val="20"/>
      <w:szCs w:val="20"/>
      <w:lang w:eastAsia="ar-SA"/>
    </w:rPr>
  </w:style>
  <w:style w:type="paragraph" w:styleId="9">
    <w:name w:val="heading 9"/>
    <w:basedOn w:val="a"/>
    <w:next w:val="a"/>
    <w:link w:val="9Char"/>
    <w:uiPriority w:val="99"/>
    <w:qFormat/>
    <w:rsid w:val="00047A2A"/>
    <w:pPr>
      <w:numPr>
        <w:ilvl w:val="8"/>
        <w:numId w:val="1"/>
      </w:numPr>
      <w:spacing w:after="0"/>
      <w:outlineLvl w:val="8"/>
    </w:pPr>
    <w:rPr>
      <w:rFonts w:ascii="Calibri" w:eastAsia="Times New Roman" w:hAnsi="Calibri" w:cs="Times New Roman"/>
      <w:b/>
      <w:i/>
      <w:smallCaps/>
      <w:color w:val="622423"/>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551F58"/>
    <w:pPr>
      <w:tabs>
        <w:tab w:val="center" w:pos="4153"/>
        <w:tab w:val="right" w:pos="8306"/>
      </w:tabs>
      <w:spacing w:after="0" w:line="240" w:lineRule="auto"/>
    </w:pPr>
  </w:style>
  <w:style w:type="character" w:customStyle="1" w:styleId="Char">
    <w:name w:val="Κεφαλίδα Char"/>
    <w:basedOn w:val="a0"/>
    <w:link w:val="a3"/>
    <w:uiPriority w:val="99"/>
    <w:rsid w:val="00551F58"/>
  </w:style>
  <w:style w:type="paragraph" w:styleId="a4">
    <w:name w:val="footer"/>
    <w:basedOn w:val="a"/>
    <w:link w:val="Char0"/>
    <w:uiPriority w:val="99"/>
    <w:unhideWhenUsed/>
    <w:qFormat/>
    <w:rsid w:val="00551F58"/>
    <w:pPr>
      <w:tabs>
        <w:tab w:val="center" w:pos="4153"/>
        <w:tab w:val="right" w:pos="8306"/>
      </w:tabs>
      <w:spacing w:after="0" w:line="240" w:lineRule="auto"/>
    </w:pPr>
  </w:style>
  <w:style w:type="character" w:customStyle="1" w:styleId="Char0">
    <w:name w:val="Υποσέλιδο Char"/>
    <w:basedOn w:val="a0"/>
    <w:link w:val="a4"/>
    <w:uiPriority w:val="99"/>
    <w:rsid w:val="00551F58"/>
  </w:style>
  <w:style w:type="paragraph" w:styleId="a5">
    <w:name w:val="Balloon Text"/>
    <w:basedOn w:val="a"/>
    <w:link w:val="Char1"/>
    <w:uiPriority w:val="99"/>
    <w:unhideWhenUsed/>
    <w:qFormat/>
    <w:rsid w:val="00701DF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rsid w:val="00701DFF"/>
    <w:rPr>
      <w:rFonts w:ascii="Tahoma" w:hAnsi="Tahoma" w:cs="Tahoma"/>
      <w:sz w:val="16"/>
      <w:szCs w:val="16"/>
    </w:rPr>
  </w:style>
  <w:style w:type="character" w:customStyle="1" w:styleId="1Char">
    <w:name w:val="Επικεφαλίδα 1 Char"/>
    <w:aliases w:val="Η1_ Char"/>
    <w:basedOn w:val="a0"/>
    <w:link w:val="10"/>
    <w:uiPriority w:val="9"/>
    <w:rsid w:val="00047A2A"/>
    <w:rPr>
      <w:rFonts w:ascii="Arial" w:eastAsia="Times New Roman" w:hAnsi="Arial" w:cs="Arial"/>
      <w:b/>
      <w:bCs/>
      <w:color w:val="333399"/>
      <w:sz w:val="28"/>
      <w:szCs w:val="32"/>
      <w:lang w:val="en-US" w:eastAsia="zh-CN"/>
    </w:rPr>
  </w:style>
  <w:style w:type="character" w:customStyle="1" w:styleId="2Char">
    <w:name w:val="Επικεφαλίδα 2 Char"/>
    <w:aliases w:val="H2_ Char,H2 Char1,Section Char1,questions Char1,Req group Char1,h2 Char1,H1 Char1,head2 Char1,1hd Char1,1h Char1,HVR 2 Char1,Überschrift 2 Anhang Char1,Überschrift 2 Anhang1 Char1,Überschrift 2 Anhang2 Char1,subhead 1 Char,l2 Char1"/>
    <w:basedOn w:val="a0"/>
    <w:link w:val="20"/>
    <w:uiPriority w:val="9"/>
    <w:rsid w:val="00047A2A"/>
    <w:rPr>
      <w:rFonts w:ascii="Arial" w:eastAsia="Times New Roman" w:hAnsi="Arial" w:cs="Arial"/>
      <w:b/>
      <w:color w:val="002060"/>
      <w:sz w:val="24"/>
      <w:lang w:val="en-GB" w:eastAsia="zh-CN"/>
    </w:rPr>
  </w:style>
  <w:style w:type="character" w:customStyle="1" w:styleId="3Char">
    <w:name w:val="Επικεφαλίδα 3 Char"/>
    <w:aliases w:val="H3 Char,Η3_ Char,h3 Char,t3 Char,Org Heading 1 Char,§ Char,§§ Char,3 Heading Char,3rdOrd (1.) Char,Unnumbered Head Char,uh Char,UH Char,Third-Order Heading Char,3 Char,summit Char,y Char,Paragraaf Char,head 3 Char,header3 Char,l3 Char"/>
    <w:basedOn w:val="a0"/>
    <w:link w:val="3"/>
    <w:uiPriority w:val="9"/>
    <w:rsid w:val="00047A2A"/>
    <w:rPr>
      <w:rFonts w:ascii="Arial" w:eastAsia="Times New Roman" w:hAnsi="Arial" w:cs="Times New Roman"/>
      <w:b/>
      <w:bCs/>
      <w:szCs w:val="26"/>
      <w:lang w:val="en-GB" w:eastAsia="zh-CN"/>
    </w:rPr>
  </w:style>
  <w:style w:type="character" w:customStyle="1" w:styleId="4Char">
    <w:name w:val="Επικεφαλίδα 4 Char"/>
    <w:aliases w:val="H4_ Char"/>
    <w:basedOn w:val="a0"/>
    <w:link w:val="4"/>
    <w:uiPriority w:val="9"/>
    <w:rsid w:val="00047A2A"/>
    <w:rPr>
      <w:rFonts w:ascii="Arial" w:eastAsia="Times New Roman" w:hAnsi="Arial" w:cs="Times New Roman"/>
      <w:b/>
      <w:bCs/>
      <w:szCs w:val="28"/>
      <w:lang w:val="en-GB" w:eastAsia="zh-CN"/>
    </w:rPr>
  </w:style>
  <w:style w:type="character" w:customStyle="1" w:styleId="5Char">
    <w:name w:val="Επικεφαλίδα 5 Char"/>
    <w:basedOn w:val="a0"/>
    <w:link w:val="5"/>
    <w:rsid w:val="00047A2A"/>
    <w:rPr>
      <w:rFonts w:ascii="Lucida Sans" w:eastAsia="Times New Roman" w:hAnsi="Lucida Sans" w:cs="Lucida Sans"/>
      <w:b/>
      <w:szCs w:val="20"/>
      <w:lang w:val="en-US" w:eastAsia="zh-CN"/>
    </w:rPr>
  </w:style>
  <w:style w:type="character" w:customStyle="1" w:styleId="6Char">
    <w:name w:val="Επικεφαλίδα 6 Char"/>
    <w:basedOn w:val="a0"/>
    <w:link w:val="6"/>
    <w:rsid w:val="00047A2A"/>
    <w:rPr>
      <w:rFonts w:ascii="Calibri" w:eastAsia="Times New Roman" w:hAnsi="Calibri" w:cs="Times New Roman"/>
      <w:smallCaps/>
      <w:color w:val="C0504D"/>
      <w:spacing w:val="5"/>
      <w:szCs w:val="20"/>
      <w:lang w:eastAsia="ar-SA"/>
    </w:rPr>
  </w:style>
  <w:style w:type="character" w:customStyle="1" w:styleId="7Char">
    <w:name w:val="Επικεφαλίδα 7 Char"/>
    <w:basedOn w:val="a0"/>
    <w:link w:val="7"/>
    <w:uiPriority w:val="99"/>
    <w:rsid w:val="00047A2A"/>
    <w:rPr>
      <w:rFonts w:ascii="Calibri" w:eastAsia="Times New Roman" w:hAnsi="Calibri" w:cs="Times New Roman"/>
      <w:b/>
      <w:smallCaps/>
      <w:color w:val="C0504D"/>
      <w:spacing w:val="10"/>
      <w:sz w:val="20"/>
      <w:szCs w:val="20"/>
      <w:lang w:eastAsia="ar-SA"/>
    </w:rPr>
  </w:style>
  <w:style w:type="character" w:customStyle="1" w:styleId="8Char">
    <w:name w:val="Επικεφαλίδα 8 Char"/>
    <w:basedOn w:val="a0"/>
    <w:link w:val="8"/>
    <w:uiPriority w:val="99"/>
    <w:rsid w:val="00047A2A"/>
    <w:rPr>
      <w:rFonts w:ascii="Calibri" w:eastAsia="Times New Roman" w:hAnsi="Calibri" w:cs="Times New Roman"/>
      <w:b/>
      <w:i/>
      <w:smallCaps/>
      <w:color w:val="943634"/>
      <w:sz w:val="20"/>
      <w:szCs w:val="20"/>
      <w:lang w:eastAsia="ar-SA"/>
    </w:rPr>
  </w:style>
  <w:style w:type="character" w:customStyle="1" w:styleId="9Char">
    <w:name w:val="Επικεφαλίδα 9 Char"/>
    <w:basedOn w:val="a0"/>
    <w:link w:val="9"/>
    <w:uiPriority w:val="99"/>
    <w:rsid w:val="00047A2A"/>
    <w:rPr>
      <w:rFonts w:ascii="Calibri" w:eastAsia="Times New Roman" w:hAnsi="Calibri" w:cs="Times New Roman"/>
      <w:b/>
      <w:i/>
      <w:smallCaps/>
      <w:color w:val="622423"/>
      <w:sz w:val="20"/>
      <w:szCs w:val="20"/>
      <w:lang w:eastAsia="ar-SA"/>
    </w:rPr>
  </w:style>
  <w:style w:type="numbering" w:customStyle="1" w:styleId="11">
    <w:name w:val="Χωρίς λίστα1"/>
    <w:next w:val="a2"/>
    <w:uiPriority w:val="99"/>
    <w:semiHidden/>
    <w:unhideWhenUsed/>
    <w:rsid w:val="00047A2A"/>
  </w:style>
  <w:style w:type="character" w:customStyle="1" w:styleId="WW8Num1z0">
    <w:name w:val="WW8Num1z0"/>
    <w:rsid w:val="00047A2A"/>
  </w:style>
  <w:style w:type="character" w:customStyle="1" w:styleId="WW8Num1z1">
    <w:name w:val="WW8Num1z1"/>
    <w:rsid w:val="00047A2A"/>
  </w:style>
  <w:style w:type="character" w:customStyle="1" w:styleId="WW8Num1z2">
    <w:name w:val="WW8Num1z2"/>
    <w:rsid w:val="00047A2A"/>
  </w:style>
  <w:style w:type="character" w:customStyle="1" w:styleId="WW8Num1z3">
    <w:name w:val="WW8Num1z3"/>
    <w:rsid w:val="00047A2A"/>
  </w:style>
  <w:style w:type="character" w:customStyle="1" w:styleId="WW8Num1z4">
    <w:name w:val="WW8Num1z4"/>
    <w:rsid w:val="00047A2A"/>
    <w:rPr>
      <w:rFonts w:ascii="Arial" w:hAnsi="Arial" w:cs="Times New Roman"/>
      <w:b w:val="0"/>
      <w:i w:val="0"/>
      <w:sz w:val="20"/>
      <w:szCs w:val="20"/>
    </w:rPr>
  </w:style>
  <w:style w:type="character" w:customStyle="1" w:styleId="WW8Num1z5">
    <w:name w:val="WW8Num1z5"/>
    <w:rsid w:val="00047A2A"/>
  </w:style>
  <w:style w:type="character" w:customStyle="1" w:styleId="WW8Num1z6">
    <w:name w:val="WW8Num1z6"/>
    <w:rsid w:val="00047A2A"/>
  </w:style>
  <w:style w:type="character" w:customStyle="1" w:styleId="WW8Num1z7">
    <w:name w:val="WW8Num1z7"/>
    <w:rsid w:val="00047A2A"/>
  </w:style>
  <w:style w:type="character" w:customStyle="1" w:styleId="WW8Num1z8">
    <w:name w:val="WW8Num1z8"/>
    <w:rsid w:val="00047A2A"/>
  </w:style>
  <w:style w:type="character" w:customStyle="1" w:styleId="WW8Num2z0">
    <w:name w:val="WW8Num2z0"/>
    <w:rsid w:val="00047A2A"/>
    <w:rPr>
      <w:rFonts w:ascii="Symbol" w:hAnsi="Symbol" w:cs="Symbol"/>
      <w:lang w:val="el-GR"/>
    </w:rPr>
  </w:style>
  <w:style w:type="character" w:customStyle="1" w:styleId="WW8Num3z0">
    <w:name w:val="WW8Num3z0"/>
    <w:rsid w:val="00047A2A"/>
    <w:rPr>
      <w:lang w:val="el-GR"/>
    </w:rPr>
  </w:style>
  <w:style w:type="character" w:customStyle="1" w:styleId="WW8Num4z0">
    <w:name w:val="WW8Num4z0"/>
    <w:rsid w:val="00047A2A"/>
    <w:rPr>
      <w:rFonts w:ascii="Webdings" w:hAnsi="Webdings" w:cs="Webdings"/>
      <w:color w:val="333399"/>
      <w:sz w:val="16"/>
    </w:rPr>
  </w:style>
  <w:style w:type="character" w:customStyle="1" w:styleId="WW8Num5z0">
    <w:name w:val="WW8Num5z0"/>
    <w:rsid w:val="00047A2A"/>
    <w:rPr>
      <w:lang w:val="el-GR"/>
    </w:rPr>
  </w:style>
  <w:style w:type="character" w:customStyle="1" w:styleId="WW8Num6z0">
    <w:name w:val="WW8Num6z0"/>
    <w:rsid w:val="00047A2A"/>
    <w:rPr>
      <w:b/>
      <w:bCs/>
      <w:szCs w:val="22"/>
      <w:lang w:val="el-GR"/>
    </w:rPr>
  </w:style>
  <w:style w:type="character" w:customStyle="1" w:styleId="WW8Num6z1">
    <w:name w:val="WW8Num6z1"/>
    <w:rsid w:val="00047A2A"/>
  </w:style>
  <w:style w:type="character" w:customStyle="1" w:styleId="WW8Num6z2">
    <w:name w:val="WW8Num6z2"/>
    <w:rsid w:val="00047A2A"/>
  </w:style>
  <w:style w:type="character" w:customStyle="1" w:styleId="WW8Num6z3">
    <w:name w:val="WW8Num6z3"/>
    <w:rsid w:val="00047A2A"/>
  </w:style>
  <w:style w:type="character" w:customStyle="1" w:styleId="WW8Num6z4">
    <w:name w:val="WW8Num6z4"/>
    <w:rsid w:val="00047A2A"/>
  </w:style>
  <w:style w:type="character" w:customStyle="1" w:styleId="WW8Num6z5">
    <w:name w:val="WW8Num6z5"/>
    <w:rsid w:val="00047A2A"/>
  </w:style>
  <w:style w:type="character" w:customStyle="1" w:styleId="WW8Num6z6">
    <w:name w:val="WW8Num6z6"/>
    <w:rsid w:val="00047A2A"/>
  </w:style>
  <w:style w:type="character" w:customStyle="1" w:styleId="WW8Num6z7">
    <w:name w:val="WW8Num6z7"/>
    <w:rsid w:val="00047A2A"/>
  </w:style>
  <w:style w:type="character" w:customStyle="1" w:styleId="WW8Num6z8">
    <w:name w:val="WW8Num6z8"/>
    <w:rsid w:val="00047A2A"/>
  </w:style>
  <w:style w:type="character" w:customStyle="1" w:styleId="WW8Num7z0">
    <w:name w:val="WW8Num7z0"/>
    <w:rsid w:val="00047A2A"/>
    <w:rPr>
      <w:b/>
      <w:bCs/>
      <w:szCs w:val="22"/>
      <w:lang w:val="el-GR"/>
    </w:rPr>
  </w:style>
  <w:style w:type="character" w:customStyle="1" w:styleId="WW8Num7z1">
    <w:name w:val="WW8Num7z1"/>
    <w:rsid w:val="00047A2A"/>
    <w:rPr>
      <w:rFonts w:eastAsia="Calibri"/>
      <w:lang w:val="el-GR"/>
    </w:rPr>
  </w:style>
  <w:style w:type="character" w:customStyle="1" w:styleId="WW8Num7z2">
    <w:name w:val="WW8Num7z2"/>
    <w:rsid w:val="00047A2A"/>
  </w:style>
  <w:style w:type="character" w:customStyle="1" w:styleId="WW8Num7z3">
    <w:name w:val="WW8Num7z3"/>
    <w:rsid w:val="00047A2A"/>
  </w:style>
  <w:style w:type="character" w:customStyle="1" w:styleId="WW8Num7z4">
    <w:name w:val="WW8Num7z4"/>
    <w:rsid w:val="00047A2A"/>
  </w:style>
  <w:style w:type="character" w:customStyle="1" w:styleId="WW8Num7z5">
    <w:name w:val="WW8Num7z5"/>
    <w:rsid w:val="00047A2A"/>
  </w:style>
  <w:style w:type="character" w:customStyle="1" w:styleId="WW8Num7z6">
    <w:name w:val="WW8Num7z6"/>
    <w:rsid w:val="00047A2A"/>
  </w:style>
  <w:style w:type="character" w:customStyle="1" w:styleId="WW8Num7z7">
    <w:name w:val="WW8Num7z7"/>
    <w:rsid w:val="00047A2A"/>
  </w:style>
  <w:style w:type="character" w:customStyle="1" w:styleId="WW8Num7z8">
    <w:name w:val="WW8Num7z8"/>
    <w:rsid w:val="00047A2A"/>
  </w:style>
  <w:style w:type="character" w:customStyle="1" w:styleId="WW8Num8z0">
    <w:name w:val="WW8Num8z0"/>
    <w:rsid w:val="00047A2A"/>
    <w:rPr>
      <w:rFonts w:ascii="Symbol" w:hAnsi="Symbol" w:cs="OpenSymbol"/>
      <w:color w:val="5B9BD5"/>
    </w:rPr>
  </w:style>
  <w:style w:type="character" w:customStyle="1" w:styleId="WW8Num9z0">
    <w:name w:val="WW8Num9z0"/>
    <w:rsid w:val="00047A2A"/>
    <w:rPr>
      <w:rFonts w:ascii="Angsana New" w:hAnsi="Angsana New" w:cs="Angsana New"/>
      <w:color w:val="000000"/>
      <w:kern w:val="1"/>
      <w:szCs w:val="22"/>
      <w:shd w:val="clear" w:color="auto" w:fill="FFFFFF"/>
      <w:lang w:val="el-GR"/>
    </w:rPr>
  </w:style>
  <w:style w:type="character" w:customStyle="1" w:styleId="WW8Num10z0">
    <w:name w:val="WW8Num10z0"/>
    <w:rsid w:val="00047A2A"/>
    <w:rPr>
      <w:rFonts w:ascii="Symbol" w:hAnsi="Symbol" w:cs="Symbol"/>
      <w:kern w:val="1"/>
      <w:shd w:val="clear" w:color="auto" w:fill="C0C0C0"/>
      <w:lang w:val="el-GR"/>
    </w:rPr>
  </w:style>
  <w:style w:type="character" w:customStyle="1" w:styleId="WW8Num10z1">
    <w:name w:val="WW8Num10z1"/>
    <w:rsid w:val="00047A2A"/>
  </w:style>
  <w:style w:type="character" w:customStyle="1" w:styleId="WW8Num10z2">
    <w:name w:val="WW8Num10z2"/>
    <w:rsid w:val="00047A2A"/>
  </w:style>
  <w:style w:type="character" w:customStyle="1" w:styleId="WW8Num10z3">
    <w:name w:val="WW8Num10z3"/>
    <w:rsid w:val="00047A2A"/>
  </w:style>
  <w:style w:type="character" w:customStyle="1" w:styleId="WW8Num10z4">
    <w:name w:val="WW8Num10z4"/>
    <w:rsid w:val="00047A2A"/>
  </w:style>
  <w:style w:type="character" w:customStyle="1" w:styleId="WW8Num10z5">
    <w:name w:val="WW8Num10z5"/>
    <w:rsid w:val="00047A2A"/>
  </w:style>
  <w:style w:type="character" w:customStyle="1" w:styleId="WW8Num10z6">
    <w:name w:val="WW8Num10z6"/>
    <w:rsid w:val="00047A2A"/>
  </w:style>
  <w:style w:type="character" w:customStyle="1" w:styleId="WW8Num10z7">
    <w:name w:val="WW8Num10z7"/>
    <w:rsid w:val="00047A2A"/>
  </w:style>
  <w:style w:type="character" w:customStyle="1" w:styleId="WW8Num10z8">
    <w:name w:val="WW8Num10z8"/>
    <w:rsid w:val="00047A2A"/>
  </w:style>
  <w:style w:type="character" w:customStyle="1" w:styleId="WW8Num8z1">
    <w:name w:val="WW8Num8z1"/>
    <w:rsid w:val="00047A2A"/>
    <w:rPr>
      <w:rFonts w:eastAsia="Calibri"/>
      <w:lang w:val="el-GR"/>
    </w:rPr>
  </w:style>
  <w:style w:type="character" w:customStyle="1" w:styleId="WW8Num8z2">
    <w:name w:val="WW8Num8z2"/>
    <w:rsid w:val="00047A2A"/>
  </w:style>
  <w:style w:type="character" w:customStyle="1" w:styleId="WW8Num8z3">
    <w:name w:val="WW8Num8z3"/>
    <w:rsid w:val="00047A2A"/>
  </w:style>
  <w:style w:type="character" w:customStyle="1" w:styleId="WW8Num8z4">
    <w:name w:val="WW8Num8z4"/>
    <w:rsid w:val="00047A2A"/>
  </w:style>
  <w:style w:type="character" w:customStyle="1" w:styleId="WW8Num8z5">
    <w:name w:val="WW8Num8z5"/>
    <w:rsid w:val="00047A2A"/>
  </w:style>
  <w:style w:type="character" w:customStyle="1" w:styleId="WW8Num8z6">
    <w:name w:val="WW8Num8z6"/>
    <w:rsid w:val="00047A2A"/>
  </w:style>
  <w:style w:type="character" w:customStyle="1" w:styleId="WW8Num8z7">
    <w:name w:val="WW8Num8z7"/>
    <w:rsid w:val="00047A2A"/>
  </w:style>
  <w:style w:type="character" w:customStyle="1" w:styleId="WW8Num8z8">
    <w:name w:val="WW8Num8z8"/>
    <w:rsid w:val="00047A2A"/>
  </w:style>
  <w:style w:type="character" w:customStyle="1" w:styleId="WW8Num11z0">
    <w:name w:val="WW8Num11z0"/>
    <w:rsid w:val="00047A2A"/>
    <w:rPr>
      <w:rFonts w:ascii="Symbol" w:hAnsi="Symbol" w:cs="Symbol"/>
      <w:kern w:val="1"/>
      <w:shd w:val="clear" w:color="auto" w:fill="C0C0C0"/>
      <w:lang w:val="el-GR"/>
    </w:rPr>
  </w:style>
  <w:style w:type="character" w:customStyle="1" w:styleId="WW8Num11z1">
    <w:name w:val="WW8Num11z1"/>
    <w:rsid w:val="00047A2A"/>
  </w:style>
  <w:style w:type="character" w:customStyle="1" w:styleId="WW8Num11z2">
    <w:name w:val="WW8Num11z2"/>
    <w:rsid w:val="00047A2A"/>
  </w:style>
  <w:style w:type="character" w:customStyle="1" w:styleId="WW8Num11z3">
    <w:name w:val="WW8Num11z3"/>
    <w:rsid w:val="00047A2A"/>
  </w:style>
  <w:style w:type="character" w:customStyle="1" w:styleId="WW8Num11z4">
    <w:name w:val="WW8Num11z4"/>
    <w:rsid w:val="00047A2A"/>
  </w:style>
  <w:style w:type="character" w:customStyle="1" w:styleId="WW8Num11z5">
    <w:name w:val="WW8Num11z5"/>
    <w:rsid w:val="00047A2A"/>
  </w:style>
  <w:style w:type="character" w:customStyle="1" w:styleId="WW8Num11z6">
    <w:name w:val="WW8Num11z6"/>
    <w:rsid w:val="00047A2A"/>
  </w:style>
  <w:style w:type="character" w:customStyle="1" w:styleId="WW8Num11z7">
    <w:name w:val="WW8Num11z7"/>
    <w:rsid w:val="00047A2A"/>
  </w:style>
  <w:style w:type="character" w:customStyle="1" w:styleId="WW8Num11z8">
    <w:name w:val="WW8Num11z8"/>
    <w:rsid w:val="00047A2A"/>
  </w:style>
  <w:style w:type="character" w:customStyle="1" w:styleId="40">
    <w:name w:val="Προεπιλεγμένη γραμματοσειρά4"/>
    <w:rsid w:val="00047A2A"/>
  </w:style>
  <w:style w:type="character" w:customStyle="1" w:styleId="WW8Num2z1">
    <w:name w:val="WW8Num2z1"/>
    <w:rsid w:val="00047A2A"/>
  </w:style>
  <w:style w:type="character" w:customStyle="1" w:styleId="WW8Num2z2">
    <w:name w:val="WW8Num2z2"/>
    <w:rsid w:val="00047A2A"/>
  </w:style>
  <w:style w:type="character" w:customStyle="1" w:styleId="WW8Num2z3">
    <w:name w:val="WW8Num2z3"/>
    <w:rsid w:val="00047A2A"/>
  </w:style>
  <w:style w:type="character" w:customStyle="1" w:styleId="WW8Num2z4">
    <w:name w:val="WW8Num2z4"/>
    <w:rsid w:val="00047A2A"/>
    <w:rPr>
      <w:rFonts w:ascii="Arial" w:hAnsi="Arial" w:cs="Times New Roman"/>
      <w:b w:val="0"/>
      <w:i w:val="0"/>
      <w:sz w:val="20"/>
      <w:szCs w:val="20"/>
    </w:rPr>
  </w:style>
  <w:style w:type="character" w:customStyle="1" w:styleId="WW8Num2z5">
    <w:name w:val="WW8Num2z5"/>
    <w:rsid w:val="00047A2A"/>
  </w:style>
  <w:style w:type="character" w:customStyle="1" w:styleId="WW8Num2z6">
    <w:name w:val="WW8Num2z6"/>
    <w:rsid w:val="00047A2A"/>
  </w:style>
  <w:style w:type="character" w:customStyle="1" w:styleId="WW8Num2z7">
    <w:name w:val="WW8Num2z7"/>
    <w:rsid w:val="00047A2A"/>
  </w:style>
  <w:style w:type="character" w:customStyle="1" w:styleId="WW8Num2z8">
    <w:name w:val="WW8Num2z8"/>
    <w:rsid w:val="00047A2A"/>
  </w:style>
  <w:style w:type="character" w:customStyle="1" w:styleId="WW8Num9z1">
    <w:name w:val="WW8Num9z1"/>
    <w:rsid w:val="00047A2A"/>
    <w:rPr>
      <w:rFonts w:eastAsia="Calibri"/>
      <w:lang w:val="el-GR"/>
    </w:rPr>
  </w:style>
  <w:style w:type="character" w:customStyle="1" w:styleId="WW8Num9z2">
    <w:name w:val="WW8Num9z2"/>
    <w:rsid w:val="00047A2A"/>
  </w:style>
  <w:style w:type="character" w:customStyle="1" w:styleId="WW8Num9z3">
    <w:name w:val="WW8Num9z3"/>
    <w:rsid w:val="00047A2A"/>
  </w:style>
  <w:style w:type="character" w:customStyle="1" w:styleId="WW8Num9z4">
    <w:name w:val="WW8Num9z4"/>
    <w:rsid w:val="00047A2A"/>
  </w:style>
  <w:style w:type="character" w:customStyle="1" w:styleId="WW8Num9z5">
    <w:name w:val="WW8Num9z5"/>
    <w:rsid w:val="00047A2A"/>
  </w:style>
  <w:style w:type="character" w:customStyle="1" w:styleId="WW8Num9z6">
    <w:name w:val="WW8Num9z6"/>
    <w:rsid w:val="00047A2A"/>
  </w:style>
  <w:style w:type="character" w:customStyle="1" w:styleId="WW8Num9z7">
    <w:name w:val="WW8Num9z7"/>
    <w:rsid w:val="00047A2A"/>
  </w:style>
  <w:style w:type="character" w:customStyle="1" w:styleId="WW8Num9z8">
    <w:name w:val="WW8Num9z8"/>
    <w:rsid w:val="00047A2A"/>
  </w:style>
  <w:style w:type="character" w:customStyle="1" w:styleId="WW-DefaultParagraphFont">
    <w:name w:val="WW-Default Paragraph Font"/>
    <w:rsid w:val="00047A2A"/>
  </w:style>
  <w:style w:type="character" w:customStyle="1" w:styleId="WW8Num12z0">
    <w:name w:val="WW8Num12z0"/>
    <w:rsid w:val="00047A2A"/>
    <w:rPr>
      <w:rFonts w:ascii="Symbol" w:hAnsi="Symbol" w:cs="Symbol"/>
    </w:rPr>
  </w:style>
  <w:style w:type="character" w:customStyle="1" w:styleId="WW8Num12z1">
    <w:name w:val="WW8Num12z1"/>
    <w:rsid w:val="00047A2A"/>
    <w:rPr>
      <w:rFonts w:ascii="Courier New" w:hAnsi="Courier New" w:cs="Courier New"/>
    </w:rPr>
  </w:style>
  <w:style w:type="character" w:customStyle="1" w:styleId="WW8Num12z2">
    <w:name w:val="WW8Num12z2"/>
    <w:rsid w:val="00047A2A"/>
    <w:rPr>
      <w:rFonts w:ascii="Wingdings" w:hAnsi="Wingdings" w:cs="Wingdings"/>
    </w:rPr>
  </w:style>
  <w:style w:type="character" w:customStyle="1" w:styleId="WW-DefaultParagraphFont1">
    <w:name w:val="WW-Default Paragraph Font1"/>
    <w:rsid w:val="00047A2A"/>
  </w:style>
  <w:style w:type="character" w:customStyle="1" w:styleId="WW-DefaultParagraphFont11">
    <w:name w:val="WW-Default Paragraph Font11"/>
    <w:rsid w:val="00047A2A"/>
  </w:style>
  <w:style w:type="character" w:customStyle="1" w:styleId="WW-DefaultParagraphFont111">
    <w:name w:val="WW-Default Paragraph Font111"/>
    <w:rsid w:val="00047A2A"/>
  </w:style>
  <w:style w:type="character" w:customStyle="1" w:styleId="30">
    <w:name w:val="Προεπιλεγμένη γραμματοσειρά3"/>
    <w:rsid w:val="00047A2A"/>
  </w:style>
  <w:style w:type="character" w:customStyle="1" w:styleId="WW-DefaultParagraphFont1111">
    <w:name w:val="WW-Default Paragraph Font1111"/>
    <w:rsid w:val="00047A2A"/>
  </w:style>
  <w:style w:type="character" w:customStyle="1" w:styleId="DefaultParagraphFont2">
    <w:name w:val="Default Paragraph Font2"/>
    <w:rsid w:val="00047A2A"/>
  </w:style>
  <w:style w:type="character" w:customStyle="1" w:styleId="WW8Num12z3">
    <w:name w:val="WW8Num12z3"/>
    <w:rsid w:val="00047A2A"/>
  </w:style>
  <w:style w:type="character" w:customStyle="1" w:styleId="WW8Num12z4">
    <w:name w:val="WW8Num12z4"/>
    <w:rsid w:val="00047A2A"/>
  </w:style>
  <w:style w:type="character" w:customStyle="1" w:styleId="WW8Num12z5">
    <w:name w:val="WW8Num12z5"/>
    <w:rsid w:val="00047A2A"/>
  </w:style>
  <w:style w:type="character" w:customStyle="1" w:styleId="WW8Num12z6">
    <w:name w:val="WW8Num12z6"/>
    <w:rsid w:val="00047A2A"/>
  </w:style>
  <w:style w:type="character" w:customStyle="1" w:styleId="WW8Num12z7">
    <w:name w:val="WW8Num12z7"/>
    <w:rsid w:val="00047A2A"/>
  </w:style>
  <w:style w:type="character" w:customStyle="1" w:styleId="WW8Num12z8">
    <w:name w:val="WW8Num12z8"/>
    <w:rsid w:val="00047A2A"/>
  </w:style>
  <w:style w:type="character" w:customStyle="1" w:styleId="WW8Num13z0">
    <w:name w:val="WW8Num13z0"/>
    <w:rsid w:val="00047A2A"/>
    <w:rPr>
      <w:rFonts w:ascii="Symbol" w:hAnsi="Symbol" w:cs="OpenSymbol"/>
    </w:rPr>
  </w:style>
  <w:style w:type="character" w:customStyle="1" w:styleId="WW-DefaultParagraphFont11111">
    <w:name w:val="WW-Default Paragraph Font11111"/>
    <w:rsid w:val="00047A2A"/>
  </w:style>
  <w:style w:type="character" w:customStyle="1" w:styleId="WW8Num13z1">
    <w:name w:val="WW8Num13z1"/>
    <w:rsid w:val="00047A2A"/>
    <w:rPr>
      <w:rFonts w:eastAsia="Calibri"/>
      <w:lang w:val="el-GR"/>
    </w:rPr>
  </w:style>
  <w:style w:type="character" w:customStyle="1" w:styleId="WW8Num13z2">
    <w:name w:val="WW8Num13z2"/>
    <w:rsid w:val="00047A2A"/>
  </w:style>
  <w:style w:type="character" w:customStyle="1" w:styleId="WW8Num13z3">
    <w:name w:val="WW8Num13z3"/>
    <w:rsid w:val="00047A2A"/>
  </w:style>
  <w:style w:type="character" w:customStyle="1" w:styleId="WW8Num13z4">
    <w:name w:val="WW8Num13z4"/>
    <w:rsid w:val="00047A2A"/>
  </w:style>
  <w:style w:type="character" w:customStyle="1" w:styleId="WW8Num13z5">
    <w:name w:val="WW8Num13z5"/>
    <w:rsid w:val="00047A2A"/>
  </w:style>
  <w:style w:type="character" w:customStyle="1" w:styleId="WW8Num13z6">
    <w:name w:val="WW8Num13z6"/>
    <w:rsid w:val="00047A2A"/>
  </w:style>
  <w:style w:type="character" w:customStyle="1" w:styleId="WW8Num13z7">
    <w:name w:val="WW8Num13z7"/>
    <w:rsid w:val="00047A2A"/>
  </w:style>
  <w:style w:type="character" w:customStyle="1" w:styleId="WW8Num13z8">
    <w:name w:val="WW8Num13z8"/>
    <w:rsid w:val="00047A2A"/>
  </w:style>
  <w:style w:type="character" w:customStyle="1" w:styleId="WW8Num14z0">
    <w:name w:val="WW8Num14z0"/>
    <w:rsid w:val="00047A2A"/>
    <w:rPr>
      <w:rFonts w:ascii="Symbol" w:hAnsi="Symbol" w:cs="OpenSymbol"/>
    </w:rPr>
  </w:style>
  <w:style w:type="character" w:customStyle="1" w:styleId="WW8Num14z1">
    <w:name w:val="WW8Num14z1"/>
    <w:rsid w:val="00047A2A"/>
  </w:style>
  <w:style w:type="character" w:customStyle="1" w:styleId="WW8Num14z2">
    <w:name w:val="WW8Num14z2"/>
    <w:rsid w:val="00047A2A"/>
  </w:style>
  <w:style w:type="character" w:customStyle="1" w:styleId="WW8Num14z3">
    <w:name w:val="WW8Num14z3"/>
    <w:rsid w:val="00047A2A"/>
  </w:style>
  <w:style w:type="character" w:customStyle="1" w:styleId="WW8Num14z4">
    <w:name w:val="WW8Num14z4"/>
    <w:rsid w:val="00047A2A"/>
  </w:style>
  <w:style w:type="character" w:customStyle="1" w:styleId="WW8Num14z5">
    <w:name w:val="WW8Num14z5"/>
    <w:rsid w:val="00047A2A"/>
  </w:style>
  <w:style w:type="character" w:customStyle="1" w:styleId="WW8Num14z6">
    <w:name w:val="WW8Num14z6"/>
    <w:rsid w:val="00047A2A"/>
  </w:style>
  <w:style w:type="character" w:customStyle="1" w:styleId="WW8Num14z7">
    <w:name w:val="WW8Num14z7"/>
    <w:rsid w:val="00047A2A"/>
  </w:style>
  <w:style w:type="character" w:customStyle="1" w:styleId="WW8Num14z8">
    <w:name w:val="WW8Num14z8"/>
    <w:rsid w:val="00047A2A"/>
  </w:style>
  <w:style w:type="character" w:customStyle="1" w:styleId="WW8Num15z0">
    <w:name w:val="WW8Num15z0"/>
    <w:rsid w:val="00047A2A"/>
  </w:style>
  <w:style w:type="character" w:customStyle="1" w:styleId="WW8Num15z1">
    <w:name w:val="WW8Num15z1"/>
    <w:rsid w:val="00047A2A"/>
  </w:style>
  <w:style w:type="character" w:customStyle="1" w:styleId="WW8Num15z2">
    <w:name w:val="WW8Num15z2"/>
    <w:rsid w:val="00047A2A"/>
  </w:style>
  <w:style w:type="character" w:customStyle="1" w:styleId="WW8Num15z3">
    <w:name w:val="WW8Num15z3"/>
    <w:rsid w:val="00047A2A"/>
  </w:style>
  <w:style w:type="character" w:customStyle="1" w:styleId="WW8Num15z4">
    <w:name w:val="WW8Num15z4"/>
    <w:rsid w:val="00047A2A"/>
  </w:style>
  <w:style w:type="character" w:customStyle="1" w:styleId="WW8Num15z5">
    <w:name w:val="WW8Num15z5"/>
    <w:rsid w:val="00047A2A"/>
  </w:style>
  <w:style w:type="character" w:customStyle="1" w:styleId="WW8Num15z6">
    <w:name w:val="WW8Num15z6"/>
    <w:rsid w:val="00047A2A"/>
  </w:style>
  <w:style w:type="character" w:customStyle="1" w:styleId="WW8Num15z7">
    <w:name w:val="WW8Num15z7"/>
    <w:rsid w:val="00047A2A"/>
  </w:style>
  <w:style w:type="character" w:customStyle="1" w:styleId="WW8Num15z8">
    <w:name w:val="WW8Num15z8"/>
    <w:rsid w:val="00047A2A"/>
  </w:style>
  <w:style w:type="character" w:customStyle="1" w:styleId="WW8Num16z0">
    <w:name w:val="WW8Num16z0"/>
    <w:rsid w:val="00047A2A"/>
  </w:style>
  <w:style w:type="character" w:customStyle="1" w:styleId="WW8Num16z1">
    <w:name w:val="WW8Num16z1"/>
    <w:rsid w:val="00047A2A"/>
  </w:style>
  <w:style w:type="character" w:customStyle="1" w:styleId="WW8Num16z2">
    <w:name w:val="WW8Num16z2"/>
    <w:rsid w:val="00047A2A"/>
  </w:style>
  <w:style w:type="character" w:customStyle="1" w:styleId="WW8Num16z3">
    <w:name w:val="WW8Num16z3"/>
    <w:rsid w:val="00047A2A"/>
  </w:style>
  <w:style w:type="character" w:customStyle="1" w:styleId="WW8Num16z4">
    <w:name w:val="WW8Num16z4"/>
    <w:rsid w:val="00047A2A"/>
  </w:style>
  <w:style w:type="character" w:customStyle="1" w:styleId="WW8Num16z5">
    <w:name w:val="WW8Num16z5"/>
    <w:rsid w:val="00047A2A"/>
  </w:style>
  <w:style w:type="character" w:customStyle="1" w:styleId="WW8Num16z6">
    <w:name w:val="WW8Num16z6"/>
    <w:rsid w:val="00047A2A"/>
  </w:style>
  <w:style w:type="character" w:customStyle="1" w:styleId="WW8Num16z7">
    <w:name w:val="WW8Num16z7"/>
    <w:rsid w:val="00047A2A"/>
  </w:style>
  <w:style w:type="character" w:customStyle="1" w:styleId="WW8Num16z8">
    <w:name w:val="WW8Num16z8"/>
    <w:rsid w:val="00047A2A"/>
  </w:style>
  <w:style w:type="character" w:customStyle="1" w:styleId="WW-DefaultParagraphFont111111">
    <w:name w:val="WW-Default Paragraph Font111111"/>
    <w:rsid w:val="00047A2A"/>
  </w:style>
  <w:style w:type="character" w:customStyle="1" w:styleId="WW-DefaultParagraphFont1111111">
    <w:name w:val="WW-Default Paragraph Font1111111"/>
    <w:rsid w:val="00047A2A"/>
  </w:style>
  <w:style w:type="character" w:customStyle="1" w:styleId="WW-DefaultParagraphFont11111111">
    <w:name w:val="WW-Default Paragraph Font11111111"/>
    <w:rsid w:val="00047A2A"/>
  </w:style>
  <w:style w:type="character" w:customStyle="1" w:styleId="WW-DefaultParagraphFont111111111">
    <w:name w:val="WW-Default Paragraph Font111111111"/>
    <w:rsid w:val="00047A2A"/>
  </w:style>
  <w:style w:type="character" w:customStyle="1" w:styleId="WW-DefaultParagraphFont1111111111">
    <w:name w:val="WW-Default Paragraph Font1111111111"/>
    <w:rsid w:val="00047A2A"/>
  </w:style>
  <w:style w:type="character" w:customStyle="1" w:styleId="WW8Num17z0">
    <w:name w:val="WW8Num17z0"/>
    <w:rsid w:val="00047A2A"/>
  </w:style>
  <w:style w:type="character" w:customStyle="1" w:styleId="WW8Num17z1">
    <w:name w:val="WW8Num17z1"/>
    <w:rsid w:val="00047A2A"/>
  </w:style>
  <w:style w:type="character" w:customStyle="1" w:styleId="WW8Num17z2">
    <w:name w:val="WW8Num17z2"/>
    <w:rsid w:val="00047A2A"/>
  </w:style>
  <w:style w:type="character" w:customStyle="1" w:styleId="WW8Num17z3">
    <w:name w:val="WW8Num17z3"/>
    <w:rsid w:val="00047A2A"/>
  </w:style>
  <w:style w:type="character" w:customStyle="1" w:styleId="WW8Num17z4">
    <w:name w:val="WW8Num17z4"/>
    <w:rsid w:val="00047A2A"/>
  </w:style>
  <w:style w:type="character" w:customStyle="1" w:styleId="WW8Num17z5">
    <w:name w:val="WW8Num17z5"/>
    <w:rsid w:val="00047A2A"/>
  </w:style>
  <w:style w:type="character" w:customStyle="1" w:styleId="WW8Num17z6">
    <w:name w:val="WW8Num17z6"/>
    <w:rsid w:val="00047A2A"/>
  </w:style>
  <w:style w:type="character" w:customStyle="1" w:styleId="WW8Num17z7">
    <w:name w:val="WW8Num17z7"/>
    <w:rsid w:val="00047A2A"/>
  </w:style>
  <w:style w:type="character" w:customStyle="1" w:styleId="WW8Num17z8">
    <w:name w:val="WW8Num17z8"/>
    <w:rsid w:val="00047A2A"/>
  </w:style>
  <w:style w:type="character" w:customStyle="1" w:styleId="WW8Num18z0">
    <w:name w:val="WW8Num18z0"/>
    <w:rsid w:val="00047A2A"/>
  </w:style>
  <w:style w:type="character" w:customStyle="1" w:styleId="WW8Num18z1">
    <w:name w:val="WW8Num18z1"/>
    <w:rsid w:val="00047A2A"/>
  </w:style>
  <w:style w:type="character" w:customStyle="1" w:styleId="WW8Num18z2">
    <w:name w:val="WW8Num18z2"/>
    <w:rsid w:val="00047A2A"/>
  </w:style>
  <w:style w:type="character" w:customStyle="1" w:styleId="WW8Num18z3">
    <w:name w:val="WW8Num18z3"/>
    <w:rsid w:val="00047A2A"/>
  </w:style>
  <w:style w:type="character" w:customStyle="1" w:styleId="WW8Num18z4">
    <w:name w:val="WW8Num18z4"/>
    <w:rsid w:val="00047A2A"/>
  </w:style>
  <w:style w:type="character" w:customStyle="1" w:styleId="WW8Num18z5">
    <w:name w:val="WW8Num18z5"/>
    <w:rsid w:val="00047A2A"/>
  </w:style>
  <w:style w:type="character" w:customStyle="1" w:styleId="WW8Num18z6">
    <w:name w:val="WW8Num18z6"/>
    <w:rsid w:val="00047A2A"/>
  </w:style>
  <w:style w:type="character" w:customStyle="1" w:styleId="WW8Num18z7">
    <w:name w:val="WW8Num18z7"/>
    <w:rsid w:val="00047A2A"/>
  </w:style>
  <w:style w:type="character" w:customStyle="1" w:styleId="WW8Num18z8">
    <w:name w:val="WW8Num18z8"/>
    <w:rsid w:val="00047A2A"/>
  </w:style>
  <w:style w:type="character" w:customStyle="1" w:styleId="WW8Num3z1">
    <w:name w:val="WW8Num3z1"/>
    <w:rsid w:val="00047A2A"/>
  </w:style>
  <w:style w:type="character" w:customStyle="1" w:styleId="WW8Num3z2">
    <w:name w:val="WW8Num3z2"/>
    <w:rsid w:val="00047A2A"/>
  </w:style>
  <w:style w:type="character" w:customStyle="1" w:styleId="WW8Num3z3">
    <w:name w:val="WW8Num3z3"/>
    <w:rsid w:val="00047A2A"/>
  </w:style>
  <w:style w:type="character" w:customStyle="1" w:styleId="WW8Num3z4">
    <w:name w:val="WW8Num3z4"/>
    <w:rsid w:val="00047A2A"/>
    <w:rPr>
      <w:rFonts w:ascii="Arial" w:hAnsi="Arial" w:cs="Times New Roman"/>
      <w:b w:val="0"/>
      <w:i w:val="0"/>
      <w:sz w:val="20"/>
      <w:szCs w:val="20"/>
    </w:rPr>
  </w:style>
  <w:style w:type="character" w:customStyle="1" w:styleId="WW8Num3z5">
    <w:name w:val="WW8Num3z5"/>
    <w:rsid w:val="00047A2A"/>
  </w:style>
  <w:style w:type="character" w:customStyle="1" w:styleId="WW8Num3z6">
    <w:name w:val="WW8Num3z6"/>
    <w:rsid w:val="00047A2A"/>
  </w:style>
  <w:style w:type="character" w:customStyle="1" w:styleId="WW8Num3z7">
    <w:name w:val="WW8Num3z7"/>
    <w:rsid w:val="00047A2A"/>
  </w:style>
  <w:style w:type="character" w:customStyle="1" w:styleId="WW8Num3z8">
    <w:name w:val="WW8Num3z8"/>
    <w:rsid w:val="00047A2A"/>
  </w:style>
  <w:style w:type="character" w:customStyle="1" w:styleId="WW-DefaultParagraphFont11111111111">
    <w:name w:val="WW-Default Paragraph Font11111111111"/>
    <w:rsid w:val="00047A2A"/>
  </w:style>
  <w:style w:type="character" w:customStyle="1" w:styleId="WW-DefaultParagraphFont111111111111">
    <w:name w:val="WW-Default Paragraph Font111111111111"/>
    <w:rsid w:val="00047A2A"/>
  </w:style>
  <w:style w:type="character" w:customStyle="1" w:styleId="WW-DefaultParagraphFont1111111111111">
    <w:name w:val="WW-Default Paragraph Font1111111111111"/>
    <w:rsid w:val="00047A2A"/>
  </w:style>
  <w:style w:type="character" w:customStyle="1" w:styleId="WW-DefaultParagraphFont11111111111111">
    <w:name w:val="WW-Default Paragraph Font11111111111111"/>
    <w:rsid w:val="00047A2A"/>
  </w:style>
  <w:style w:type="character" w:customStyle="1" w:styleId="21">
    <w:name w:val="Προεπιλεγμένη γραμματοσειρά2"/>
    <w:rsid w:val="00047A2A"/>
  </w:style>
  <w:style w:type="character" w:customStyle="1" w:styleId="WW8Num19z0">
    <w:name w:val="WW8Num19z0"/>
    <w:rsid w:val="00047A2A"/>
    <w:rPr>
      <w:rFonts w:ascii="Calibri" w:hAnsi="Calibri" w:cs="Calibri"/>
    </w:rPr>
  </w:style>
  <w:style w:type="character" w:customStyle="1" w:styleId="WW8Num19z1">
    <w:name w:val="WW8Num19z1"/>
    <w:rsid w:val="00047A2A"/>
  </w:style>
  <w:style w:type="character" w:customStyle="1" w:styleId="WW8Num20z0">
    <w:name w:val="WW8Num20z0"/>
    <w:rsid w:val="00047A2A"/>
    <w:rPr>
      <w:rFonts w:ascii="Calibri" w:eastAsia="Calibri" w:hAnsi="Calibri" w:cs="Times New Roman"/>
    </w:rPr>
  </w:style>
  <w:style w:type="character" w:customStyle="1" w:styleId="WW8Num20z1">
    <w:name w:val="WW8Num20z1"/>
    <w:rsid w:val="00047A2A"/>
    <w:rPr>
      <w:rFonts w:ascii="Courier New" w:hAnsi="Courier New" w:cs="Courier New"/>
    </w:rPr>
  </w:style>
  <w:style w:type="character" w:customStyle="1" w:styleId="WW8Num20z2">
    <w:name w:val="WW8Num20z2"/>
    <w:rsid w:val="00047A2A"/>
    <w:rPr>
      <w:rFonts w:ascii="Wingdings" w:hAnsi="Wingdings" w:cs="Wingdings"/>
    </w:rPr>
  </w:style>
  <w:style w:type="character" w:customStyle="1" w:styleId="WW8Num20z3">
    <w:name w:val="WW8Num20z3"/>
    <w:rsid w:val="00047A2A"/>
    <w:rPr>
      <w:rFonts w:ascii="Symbol" w:hAnsi="Symbol" w:cs="Symbol"/>
    </w:rPr>
  </w:style>
  <w:style w:type="character" w:customStyle="1" w:styleId="WW-DefaultParagraphFont111111111111111">
    <w:name w:val="WW-Default Paragraph Font111111111111111"/>
    <w:rsid w:val="00047A2A"/>
  </w:style>
  <w:style w:type="character" w:customStyle="1" w:styleId="WW8Num19z2">
    <w:name w:val="WW8Num19z2"/>
    <w:rsid w:val="00047A2A"/>
  </w:style>
  <w:style w:type="character" w:customStyle="1" w:styleId="WW8Num19z3">
    <w:name w:val="WW8Num19z3"/>
    <w:rsid w:val="00047A2A"/>
  </w:style>
  <w:style w:type="character" w:customStyle="1" w:styleId="WW8Num19z4">
    <w:name w:val="WW8Num19z4"/>
    <w:rsid w:val="00047A2A"/>
  </w:style>
  <w:style w:type="character" w:customStyle="1" w:styleId="WW8Num19z5">
    <w:name w:val="WW8Num19z5"/>
    <w:rsid w:val="00047A2A"/>
  </w:style>
  <w:style w:type="character" w:customStyle="1" w:styleId="WW8Num19z6">
    <w:name w:val="WW8Num19z6"/>
    <w:rsid w:val="00047A2A"/>
  </w:style>
  <w:style w:type="character" w:customStyle="1" w:styleId="WW8Num19z7">
    <w:name w:val="WW8Num19z7"/>
    <w:rsid w:val="00047A2A"/>
  </w:style>
  <w:style w:type="character" w:customStyle="1" w:styleId="WW8Num19z8">
    <w:name w:val="WW8Num19z8"/>
    <w:rsid w:val="00047A2A"/>
  </w:style>
  <w:style w:type="character" w:customStyle="1" w:styleId="WW8Num20z4">
    <w:name w:val="WW8Num20z4"/>
    <w:rsid w:val="00047A2A"/>
  </w:style>
  <w:style w:type="character" w:customStyle="1" w:styleId="WW8Num20z5">
    <w:name w:val="WW8Num20z5"/>
    <w:rsid w:val="00047A2A"/>
  </w:style>
  <w:style w:type="character" w:customStyle="1" w:styleId="WW8Num20z6">
    <w:name w:val="WW8Num20z6"/>
    <w:rsid w:val="00047A2A"/>
  </w:style>
  <w:style w:type="character" w:customStyle="1" w:styleId="WW8Num20z7">
    <w:name w:val="WW8Num20z7"/>
    <w:rsid w:val="00047A2A"/>
  </w:style>
  <w:style w:type="character" w:customStyle="1" w:styleId="WW8Num20z8">
    <w:name w:val="WW8Num20z8"/>
    <w:rsid w:val="00047A2A"/>
  </w:style>
  <w:style w:type="character" w:customStyle="1" w:styleId="WW-DefaultParagraphFont1111111111111111">
    <w:name w:val="WW-Default Paragraph Font1111111111111111"/>
    <w:rsid w:val="00047A2A"/>
  </w:style>
  <w:style w:type="character" w:customStyle="1" w:styleId="WW-DefaultParagraphFont11111111111111111">
    <w:name w:val="WW-Default Paragraph Font11111111111111111"/>
    <w:rsid w:val="00047A2A"/>
  </w:style>
  <w:style w:type="character" w:customStyle="1" w:styleId="WW8Num21z0">
    <w:name w:val="WW8Num21z0"/>
    <w:rsid w:val="00047A2A"/>
    <w:rPr>
      <w:rFonts w:ascii="Calibri" w:eastAsia="Times New Roman" w:hAnsi="Calibri" w:cs="Calibri"/>
    </w:rPr>
  </w:style>
  <w:style w:type="character" w:customStyle="1" w:styleId="WW8Num21z1">
    <w:name w:val="WW8Num21z1"/>
    <w:rsid w:val="00047A2A"/>
    <w:rPr>
      <w:rFonts w:ascii="Courier New" w:hAnsi="Courier New" w:cs="Courier New"/>
    </w:rPr>
  </w:style>
  <w:style w:type="character" w:customStyle="1" w:styleId="WW8Num21z2">
    <w:name w:val="WW8Num21z2"/>
    <w:rsid w:val="00047A2A"/>
    <w:rPr>
      <w:rFonts w:ascii="Wingdings" w:hAnsi="Wingdings" w:cs="Wingdings"/>
    </w:rPr>
  </w:style>
  <w:style w:type="character" w:customStyle="1" w:styleId="WW8Num21z3">
    <w:name w:val="WW8Num21z3"/>
    <w:rsid w:val="00047A2A"/>
    <w:rPr>
      <w:rFonts w:ascii="Symbol" w:hAnsi="Symbol" w:cs="Symbol"/>
    </w:rPr>
  </w:style>
  <w:style w:type="character" w:customStyle="1" w:styleId="WW8Num22z0">
    <w:name w:val="WW8Num22z0"/>
    <w:rsid w:val="00047A2A"/>
    <w:rPr>
      <w:rFonts w:ascii="Symbol" w:hAnsi="Symbol" w:cs="Symbol"/>
    </w:rPr>
  </w:style>
  <w:style w:type="character" w:customStyle="1" w:styleId="WW8Num22z1">
    <w:name w:val="WW8Num22z1"/>
    <w:rsid w:val="00047A2A"/>
    <w:rPr>
      <w:rFonts w:ascii="Courier New" w:hAnsi="Courier New" w:cs="Courier New"/>
    </w:rPr>
  </w:style>
  <w:style w:type="character" w:customStyle="1" w:styleId="WW8Num22z2">
    <w:name w:val="WW8Num22z2"/>
    <w:rsid w:val="00047A2A"/>
    <w:rPr>
      <w:rFonts w:ascii="Wingdings" w:hAnsi="Wingdings" w:cs="Wingdings"/>
    </w:rPr>
  </w:style>
  <w:style w:type="character" w:customStyle="1" w:styleId="WW8Num23z0">
    <w:name w:val="WW8Num23z0"/>
    <w:rsid w:val="00047A2A"/>
    <w:rPr>
      <w:rFonts w:ascii="Calibri" w:eastAsia="Times New Roman" w:hAnsi="Calibri" w:cs="Calibri"/>
    </w:rPr>
  </w:style>
  <w:style w:type="character" w:customStyle="1" w:styleId="WW8Num23z1">
    <w:name w:val="WW8Num23z1"/>
    <w:rsid w:val="00047A2A"/>
    <w:rPr>
      <w:rFonts w:ascii="Courier New" w:hAnsi="Courier New" w:cs="Courier New"/>
    </w:rPr>
  </w:style>
  <w:style w:type="character" w:customStyle="1" w:styleId="WW8Num23z2">
    <w:name w:val="WW8Num23z2"/>
    <w:rsid w:val="00047A2A"/>
    <w:rPr>
      <w:rFonts w:ascii="Wingdings" w:hAnsi="Wingdings" w:cs="Wingdings"/>
    </w:rPr>
  </w:style>
  <w:style w:type="character" w:customStyle="1" w:styleId="WW8Num23z3">
    <w:name w:val="WW8Num23z3"/>
    <w:rsid w:val="00047A2A"/>
    <w:rPr>
      <w:rFonts w:ascii="Symbol" w:hAnsi="Symbol" w:cs="Symbol"/>
    </w:rPr>
  </w:style>
  <w:style w:type="character" w:customStyle="1" w:styleId="WW8Num24z0">
    <w:name w:val="WW8Num24z0"/>
    <w:rsid w:val="00047A2A"/>
    <w:rPr>
      <w:rFonts w:ascii="Symbol" w:hAnsi="Symbol" w:cs="Symbol"/>
      <w:strike/>
      <w:color w:val="0070C0"/>
      <w:position w:val="0"/>
      <w:sz w:val="24"/>
      <w:vertAlign w:val="baseline"/>
      <w:lang w:val="el-GR"/>
    </w:rPr>
  </w:style>
  <w:style w:type="character" w:customStyle="1" w:styleId="WW8Num24z1">
    <w:name w:val="WW8Num24z1"/>
    <w:rsid w:val="00047A2A"/>
    <w:rPr>
      <w:rFonts w:ascii="Courier New" w:hAnsi="Courier New" w:cs="Courier New"/>
    </w:rPr>
  </w:style>
  <w:style w:type="character" w:customStyle="1" w:styleId="WW8Num24z2">
    <w:name w:val="WW8Num24z2"/>
    <w:rsid w:val="00047A2A"/>
    <w:rPr>
      <w:rFonts w:ascii="Wingdings" w:hAnsi="Wingdings" w:cs="Wingdings"/>
    </w:rPr>
  </w:style>
  <w:style w:type="character" w:customStyle="1" w:styleId="WW8Num25z0">
    <w:name w:val="WW8Num25z0"/>
    <w:rsid w:val="00047A2A"/>
    <w:rPr>
      <w:rFonts w:ascii="Symbol" w:hAnsi="Symbol" w:cs="Symbol"/>
    </w:rPr>
  </w:style>
  <w:style w:type="character" w:customStyle="1" w:styleId="WW8Num25z1">
    <w:name w:val="WW8Num25z1"/>
    <w:rsid w:val="00047A2A"/>
    <w:rPr>
      <w:rFonts w:ascii="Courier New" w:hAnsi="Courier New" w:cs="Courier New"/>
    </w:rPr>
  </w:style>
  <w:style w:type="character" w:customStyle="1" w:styleId="WW8Num25z2">
    <w:name w:val="WW8Num25z2"/>
    <w:rsid w:val="00047A2A"/>
    <w:rPr>
      <w:rFonts w:ascii="Wingdings" w:hAnsi="Wingdings" w:cs="Wingdings"/>
    </w:rPr>
  </w:style>
  <w:style w:type="character" w:customStyle="1" w:styleId="WW8Num26z0">
    <w:name w:val="WW8Num26z0"/>
    <w:rsid w:val="00047A2A"/>
    <w:rPr>
      <w:rFonts w:ascii="Symbol" w:hAnsi="Symbol" w:cs="Symbol"/>
    </w:rPr>
  </w:style>
  <w:style w:type="character" w:customStyle="1" w:styleId="WW8Num26z1">
    <w:name w:val="WW8Num26z1"/>
    <w:rsid w:val="00047A2A"/>
    <w:rPr>
      <w:rFonts w:ascii="Courier New" w:hAnsi="Courier New" w:cs="Courier New"/>
    </w:rPr>
  </w:style>
  <w:style w:type="character" w:customStyle="1" w:styleId="WW8Num26z2">
    <w:name w:val="WW8Num26z2"/>
    <w:rsid w:val="00047A2A"/>
    <w:rPr>
      <w:rFonts w:ascii="Wingdings" w:hAnsi="Wingdings" w:cs="Wingdings"/>
    </w:rPr>
  </w:style>
  <w:style w:type="character" w:customStyle="1" w:styleId="WW8Num27z0">
    <w:name w:val="WW8Num27z0"/>
    <w:rsid w:val="00047A2A"/>
    <w:rPr>
      <w:rFonts w:ascii="Calibri" w:eastAsia="Times New Roman" w:hAnsi="Calibri" w:cs="Calibri"/>
    </w:rPr>
  </w:style>
  <w:style w:type="character" w:customStyle="1" w:styleId="WW8Num27z1">
    <w:name w:val="WW8Num27z1"/>
    <w:rsid w:val="00047A2A"/>
    <w:rPr>
      <w:rFonts w:ascii="Courier New" w:hAnsi="Courier New" w:cs="Courier New"/>
    </w:rPr>
  </w:style>
  <w:style w:type="character" w:customStyle="1" w:styleId="WW8Num27z2">
    <w:name w:val="WW8Num27z2"/>
    <w:rsid w:val="00047A2A"/>
    <w:rPr>
      <w:rFonts w:ascii="Wingdings" w:hAnsi="Wingdings" w:cs="Wingdings"/>
    </w:rPr>
  </w:style>
  <w:style w:type="character" w:customStyle="1" w:styleId="WW8Num27z3">
    <w:name w:val="WW8Num27z3"/>
    <w:rsid w:val="00047A2A"/>
    <w:rPr>
      <w:rFonts w:ascii="Symbol" w:hAnsi="Symbol" w:cs="Symbol"/>
    </w:rPr>
  </w:style>
  <w:style w:type="character" w:customStyle="1" w:styleId="WW8Num28z0">
    <w:name w:val="WW8Num28z0"/>
    <w:rsid w:val="00047A2A"/>
    <w:rPr>
      <w:rFonts w:ascii="Symbol" w:hAnsi="Symbol" w:cs="Symbol"/>
    </w:rPr>
  </w:style>
  <w:style w:type="character" w:customStyle="1" w:styleId="WW8Num28z1">
    <w:name w:val="WW8Num28z1"/>
    <w:rsid w:val="00047A2A"/>
    <w:rPr>
      <w:rFonts w:ascii="Courier New" w:hAnsi="Courier New" w:cs="Courier New"/>
    </w:rPr>
  </w:style>
  <w:style w:type="character" w:customStyle="1" w:styleId="WW8Num28z2">
    <w:name w:val="WW8Num28z2"/>
    <w:rsid w:val="00047A2A"/>
    <w:rPr>
      <w:rFonts w:ascii="Wingdings" w:hAnsi="Wingdings" w:cs="Wingdings"/>
    </w:rPr>
  </w:style>
  <w:style w:type="character" w:customStyle="1" w:styleId="WW8Num29z0">
    <w:name w:val="WW8Num29z0"/>
    <w:rsid w:val="00047A2A"/>
    <w:rPr>
      <w:rFonts w:ascii="Calibri" w:eastAsia="Times New Roman" w:hAnsi="Calibri" w:cs="Calibri"/>
    </w:rPr>
  </w:style>
  <w:style w:type="character" w:customStyle="1" w:styleId="WW8Num29z1">
    <w:name w:val="WW8Num29z1"/>
    <w:rsid w:val="00047A2A"/>
    <w:rPr>
      <w:rFonts w:ascii="Courier New" w:hAnsi="Courier New" w:cs="Courier New"/>
    </w:rPr>
  </w:style>
  <w:style w:type="character" w:customStyle="1" w:styleId="WW8Num29z2">
    <w:name w:val="WW8Num29z2"/>
    <w:rsid w:val="00047A2A"/>
    <w:rPr>
      <w:rFonts w:ascii="Wingdings" w:hAnsi="Wingdings" w:cs="Wingdings"/>
    </w:rPr>
  </w:style>
  <w:style w:type="character" w:customStyle="1" w:styleId="WW8Num29z3">
    <w:name w:val="WW8Num29z3"/>
    <w:rsid w:val="00047A2A"/>
    <w:rPr>
      <w:rFonts w:ascii="Symbol" w:hAnsi="Symbol" w:cs="Symbol"/>
    </w:rPr>
  </w:style>
  <w:style w:type="character" w:customStyle="1" w:styleId="WW8Num30z0">
    <w:name w:val="WW8Num30z0"/>
    <w:rsid w:val="00047A2A"/>
    <w:rPr>
      <w:rFonts w:ascii="Symbol" w:hAnsi="Symbol" w:cs="Symbol"/>
      <w:shd w:val="clear" w:color="auto" w:fill="FFFF00"/>
    </w:rPr>
  </w:style>
  <w:style w:type="character" w:customStyle="1" w:styleId="WW8Num30z1">
    <w:name w:val="WW8Num30z1"/>
    <w:rsid w:val="00047A2A"/>
    <w:rPr>
      <w:rFonts w:ascii="Courier New" w:hAnsi="Courier New" w:cs="Courier New"/>
    </w:rPr>
  </w:style>
  <w:style w:type="character" w:customStyle="1" w:styleId="WW8Num30z2">
    <w:name w:val="WW8Num30z2"/>
    <w:rsid w:val="00047A2A"/>
    <w:rPr>
      <w:rFonts w:ascii="Wingdings" w:hAnsi="Wingdings" w:cs="Wingdings"/>
    </w:rPr>
  </w:style>
  <w:style w:type="character" w:customStyle="1" w:styleId="WW8Num31z0">
    <w:name w:val="WW8Num31z0"/>
    <w:rsid w:val="00047A2A"/>
    <w:rPr>
      <w:rFonts w:cs="Times New Roman"/>
    </w:rPr>
  </w:style>
  <w:style w:type="character" w:customStyle="1" w:styleId="WW8Num32z0">
    <w:name w:val="WW8Num32z0"/>
    <w:rsid w:val="00047A2A"/>
  </w:style>
  <w:style w:type="character" w:customStyle="1" w:styleId="WW8Num32z1">
    <w:name w:val="WW8Num32z1"/>
    <w:rsid w:val="00047A2A"/>
  </w:style>
  <w:style w:type="character" w:customStyle="1" w:styleId="WW8Num32z2">
    <w:name w:val="WW8Num32z2"/>
    <w:rsid w:val="00047A2A"/>
  </w:style>
  <w:style w:type="character" w:customStyle="1" w:styleId="WW8Num32z3">
    <w:name w:val="WW8Num32z3"/>
    <w:rsid w:val="00047A2A"/>
  </w:style>
  <w:style w:type="character" w:customStyle="1" w:styleId="WW8Num32z4">
    <w:name w:val="WW8Num32z4"/>
    <w:rsid w:val="00047A2A"/>
  </w:style>
  <w:style w:type="character" w:customStyle="1" w:styleId="WW8Num32z5">
    <w:name w:val="WW8Num32z5"/>
    <w:rsid w:val="00047A2A"/>
  </w:style>
  <w:style w:type="character" w:customStyle="1" w:styleId="WW8Num32z6">
    <w:name w:val="WW8Num32z6"/>
    <w:rsid w:val="00047A2A"/>
  </w:style>
  <w:style w:type="character" w:customStyle="1" w:styleId="WW8Num32z7">
    <w:name w:val="WW8Num32z7"/>
    <w:rsid w:val="00047A2A"/>
  </w:style>
  <w:style w:type="character" w:customStyle="1" w:styleId="WW8Num32z8">
    <w:name w:val="WW8Num32z8"/>
    <w:rsid w:val="00047A2A"/>
  </w:style>
  <w:style w:type="character" w:customStyle="1" w:styleId="WW8Num33z0">
    <w:name w:val="WW8Num33z0"/>
    <w:rsid w:val="00047A2A"/>
    <w:rPr>
      <w:rFonts w:ascii="Symbol" w:eastAsia="Calibri" w:hAnsi="Symbol" w:cs="Symbol"/>
    </w:rPr>
  </w:style>
  <w:style w:type="character" w:customStyle="1" w:styleId="WW8Num33z1">
    <w:name w:val="WW8Num33z1"/>
    <w:rsid w:val="00047A2A"/>
    <w:rPr>
      <w:rFonts w:ascii="Courier New" w:hAnsi="Courier New" w:cs="Courier New"/>
    </w:rPr>
  </w:style>
  <w:style w:type="character" w:customStyle="1" w:styleId="WW8Num33z2">
    <w:name w:val="WW8Num33z2"/>
    <w:rsid w:val="00047A2A"/>
    <w:rPr>
      <w:rFonts w:ascii="Wingdings" w:hAnsi="Wingdings" w:cs="Wingdings"/>
    </w:rPr>
  </w:style>
  <w:style w:type="character" w:customStyle="1" w:styleId="WW8Num34z0">
    <w:name w:val="WW8Num34z0"/>
    <w:rsid w:val="00047A2A"/>
    <w:rPr>
      <w:rFonts w:ascii="Symbol" w:hAnsi="Symbol" w:cs="Symbol"/>
    </w:rPr>
  </w:style>
  <w:style w:type="character" w:customStyle="1" w:styleId="WW8Num34z1">
    <w:name w:val="WW8Num34z1"/>
    <w:rsid w:val="00047A2A"/>
    <w:rPr>
      <w:rFonts w:ascii="Courier New" w:hAnsi="Courier New" w:cs="Courier New"/>
    </w:rPr>
  </w:style>
  <w:style w:type="character" w:customStyle="1" w:styleId="WW8Num34z2">
    <w:name w:val="WW8Num34z2"/>
    <w:rsid w:val="00047A2A"/>
    <w:rPr>
      <w:rFonts w:ascii="Wingdings" w:hAnsi="Wingdings" w:cs="Wingdings"/>
    </w:rPr>
  </w:style>
  <w:style w:type="character" w:customStyle="1" w:styleId="WW8Num35z0">
    <w:name w:val="WW8Num35z0"/>
    <w:rsid w:val="00047A2A"/>
    <w:rPr>
      <w:rFonts w:ascii="Calibri" w:eastAsia="Times New Roman" w:hAnsi="Calibri" w:cs="Calibri"/>
    </w:rPr>
  </w:style>
  <w:style w:type="character" w:customStyle="1" w:styleId="WW8Num35z1">
    <w:name w:val="WW8Num35z1"/>
    <w:rsid w:val="00047A2A"/>
    <w:rPr>
      <w:rFonts w:ascii="Courier New" w:hAnsi="Courier New" w:cs="Courier New"/>
    </w:rPr>
  </w:style>
  <w:style w:type="character" w:customStyle="1" w:styleId="WW8Num35z2">
    <w:name w:val="WW8Num35z2"/>
    <w:rsid w:val="00047A2A"/>
    <w:rPr>
      <w:rFonts w:ascii="Wingdings" w:hAnsi="Wingdings" w:cs="Wingdings"/>
    </w:rPr>
  </w:style>
  <w:style w:type="character" w:customStyle="1" w:styleId="WW8Num35z3">
    <w:name w:val="WW8Num35z3"/>
    <w:rsid w:val="00047A2A"/>
    <w:rPr>
      <w:rFonts w:ascii="Symbol" w:hAnsi="Symbol" w:cs="Symbol"/>
    </w:rPr>
  </w:style>
  <w:style w:type="character" w:customStyle="1" w:styleId="WW8Num36z0">
    <w:name w:val="WW8Num36z0"/>
    <w:rsid w:val="00047A2A"/>
    <w:rPr>
      <w:lang w:val="el-GR"/>
    </w:rPr>
  </w:style>
  <w:style w:type="character" w:customStyle="1" w:styleId="WW8Num36z1">
    <w:name w:val="WW8Num36z1"/>
    <w:rsid w:val="00047A2A"/>
  </w:style>
  <w:style w:type="character" w:customStyle="1" w:styleId="WW8Num36z2">
    <w:name w:val="WW8Num36z2"/>
    <w:rsid w:val="00047A2A"/>
  </w:style>
  <w:style w:type="character" w:customStyle="1" w:styleId="WW8Num36z3">
    <w:name w:val="WW8Num36z3"/>
    <w:rsid w:val="00047A2A"/>
  </w:style>
  <w:style w:type="character" w:customStyle="1" w:styleId="WW8Num36z4">
    <w:name w:val="WW8Num36z4"/>
    <w:rsid w:val="00047A2A"/>
  </w:style>
  <w:style w:type="character" w:customStyle="1" w:styleId="WW8Num36z5">
    <w:name w:val="WW8Num36z5"/>
    <w:rsid w:val="00047A2A"/>
  </w:style>
  <w:style w:type="character" w:customStyle="1" w:styleId="WW8Num36z6">
    <w:name w:val="WW8Num36z6"/>
    <w:rsid w:val="00047A2A"/>
  </w:style>
  <w:style w:type="character" w:customStyle="1" w:styleId="WW8Num36z7">
    <w:name w:val="WW8Num36z7"/>
    <w:rsid w:val="00047A2A"/>
  </w:style>
  <w:style w:type="character" w:customStyle="1" w:styleId="WW8Num36z8">
    <w:name w:val="WW8Num36z8"/>
    <w:rsid w:val="00047A2A"/>
  </w:style>
  <w:style w:type="character" w:customStyle="1" w:styleId="WW8Num37z0">
    <w:name w:val="WW8Num37z0"/>
    <w:rsid w:val="00047A2A"/>
    <w:rPr>
      <w:rFonts w:ascii="Calibri" w:eastAsia="Times New Roman" w:hAnsi="Calibri" w:cs="Calibri"/>
    </w:rPr>
  </w:style>
  <w:style w:type="character" w:customStyle="1" w:styleId="WW8Num37z1">
    <w:name w:val="WW8Num37z1"/>
    <w:rsid w:val="00047A2A"/>
    <w:rPr>
      <w:rFonts w:ascii="Courier New" w:hAnsi="Courier New" w:cs="Courier New"/>
    </w:rPr>
  </w:style>
  <w:style w:type="character" w:customStyle="1" w:styleId="WW8Num37z2">
    <w:name w:val="WW8Num37z2"/>
    <w:rsid w:val="00047A2A"/>
    <w:rPr>
      <w:rFonts w:ascii="Wingdings" w:hAnsi="Wingdings" w:cs="Wingdings"/>
    </w:rPr>
  </w:style>
  <w:style w:type="character" w:customStyle="1" w:styleId="WW8Num37z3">
    <w:name w:val="WW8Num37z3"/>
    <w:rsid w:val="00047A2A"/>
    <w:rPr>
      <w:rFonts w:ascii="Symbol" w:hAnsi="Symbol" w:cs="Symbol"/>
    </w:rPr>
  </w:style>
  <w:style w:type="character" w:customStyle="1" w:styleId="WW8Num38z0">
    <w:name w:val="WW8Num38z0"/>
    <w:rsid w:val="00047A2A"/>
  </w:style>
  <w:style w:type="character" w:customStyle="1" w:styleId="WW8Num38z1">
    <w:name w:val="WW8Num38z1"/>
    <w:rsid w:val="00047A2A"/>
  </w:style>
  <w:style w:type="character" w:customStyle="1" w:styleId="WW8Num38z2">
    <w:name w:val="WW8Num38z2"/>
    <w:rsid w:val="00047A2A"/>
  </w:style>
  <w:style w:type="character" w:customStyle="1" w:styleId="WW8Num38z3">
    <w:name w:val="WW8Num38z3"/>
    <w:rsid w:val="00047A2A"/>
  </w:style>
  <w:style w:type="character" w:customStyle="1" w:styleId="WW8Num38z4">
    <w:name w:val="WW8Num38z4"/>
    <w:rsid w:val="00047A2A"/>
  </w:style>
  <w:style w:type="character" w:customStyle="1" w:styleId="WW8Num38z5">
    <w:name w:val="WW8Num38z5"/>
    <w:rsid w:val="00047A2A"/>
  </w:style>
  <w:style w:type="character" w:customStyle="1" w:styleId="WW8Num38z6">
    <w:name w:val="WW8Num38z6"/>
    <w:rsid w:val="00047A2A"/>
  </w:style>
  <w:style w:type="character" w:customStyle="1" w:styleId="WW8Num38z7">
    <w:name w:val="WW8Num38z7"/>
    <w:rsid w:val="00047A2A"/>
  </w:style>
  <w:style w:type="character" w:customStyle="1" w:styleId="WW8Num38z8">
    <w:name w:val="WW8Num38z8"/>
    <w:rsid w:val="00047A2A"/>
  </w:style>
  <w:style w:type="character" w:customStyle="1" w:styleId="WW-DefaultParagraphFont111111111111111111">
    <w:name w:val="WW-Default Paragraph Font111111111111111111"/>
    <w:rsid w:val="00047A2A"/>
  </w:style>
  <w:style w:type="character" w:customStyle="1" w:styleId="WW8Num4z1">
    <w:name w:val="WW8Num4z1"/>
    <w:rsid w:val="00047A2A"/>
    <w:rPr>
      <w:rFonts w:cs="Times New Roman"/>
    </w:rPr>
  </w:style>
  <w:style w:type="character" w:customStyle="1" w:styleId="WW8Num5z1">
    <w:name w:val="WW8Num5z1"/>
    <w:rsid w:val="00047A2A"/>
    <w:rPr>
      <w:rFonts w:cs="Times New Roman"/>
    </w:rPr>
  </w:style>
  <w:style w:type="character" w:customStyle="1" w:styleId="WW8Num29z4">
    <w:name w:val="WW8Num29z4"/>
    <w:rsid w:val="00047A2A"/>
  </w:style>
  <w:style w:type="character" w:customStyle="1" w:styleId="WW8Num29z5">
    <w:name w:val="WW8Num29z5"/>
    <w:rsid w:val="00047A2A"/>
  </w:style>
  <w:style w:type="character" w:customStyle="1" w:styleId="WW8Num29z6">
    <w:name w:val="WW8Num29z6"/>
    <w:rsid w:val="00047A2A"/>
  </w:style>
  <w:style w:type="character" w:customStyle="1" w:styleId="WW8Num29z7">
    <w:name w:val="WW8Num29z7"/>
    <w:rsid w:val="00047A2A"/>
  </w:style>
  <w:style w:type="character" w:customStyle="1" w:styleId="WW8Num29z8">
    <w:name w:val="WW8Num29z8"/>
    <w:rsid w:val="00047A2A"/>
  </w:style>
  <w:style w:type="character" w:customStyle="1" w:styleId="WW8Num30z3">
    <w:name w:val="WW8Num30z3"/>
    <w:rsid w:val="00047A2A"/>
    <w:rPr>
      <w:rFonts w:ascii="Symbol" w:hAnsi="Symbol" w:cs="Symbol"/>
    </w:rPr>
  </w:style>
  <w:style w:type="character" w:customStyle="1" w:styleId="WW8Num31z1">
    <w:name w:val="WW8Num31z1"/>
    <w:rsid w:val="00047A2A"/>
  </w:style>
  <w:style w:type="character" w:customStyle="1" w:styleId="WW8Num31z2">
    <w:name w:val="WW8Num31z2"/>
    <w:rsid w:val="00047A2A"/>
  </w:style>
  <w:style w:type="character" w:customStyle="1" w:styleId="WW8Num31z3">
    <w:name w:val="WW8Num31z3"/>
    <w:rsid w:val="00047A2A"/>
  </w:style>
  <w:style w:type="character" w:customStyle="1" w:styleId="WW8Num31z4">
    <w:name w:val="WW8Num31z4"/>
    <w:rsid w:val="00047A2A"/>
  </w:style>
  <w:style w:type="character" w:customStyle="1" w:styleId="WW8Num31z5">
    <w:name w:val="WW8Num31z5"/>
    <w:rsid w:val="00047A2A"/>
  </w:style>
  <w:style w:type="character" w:customStyle="1" w:styleId="WW8Num31z6">
    <w:name w:val="WW8Num31z6"/>
    <w:rsid w:val="00047A2A"/>
  </w:style>
  <w:style w:type="character" w:customStyle="1" w:styleId="WW8Num31z7">
    <w:name w:val="WW8Num31z7"/>
    <w:rsid w:val="00047A2A"/>
  </w:style>
  <w:style w:type="character" w:customStyle="1" w:styleId="WW8Num31z8">
    <w:name w:val="WW8Num31z8"/>
    <w:rsid w:val="00047A2A"/>
  </w:style>
  <w:style w:type="character" w:customStyle="1" w:styleId="WW8Num39z0">
    <w:name w:val="WW8Num39z0"/>
    <w:rsid w:val="00047A2A"/>
    <w:rPr>
      <w:rFonts w:ascii="Calibri" w:eastAsia="Times New Roman" w:hAnsi="Calibri" w:cs="Calibri"/>
    </w:rPr>
  </w:style>
  <w:style w:type="character" w:customStyle="1" w:styleId="WW8Num39z1">
    <w:name w:val="WW8Num39z1"/>
    <w:rsid w:val="00047A2A"/>
    <w:rPr>
      <w:rFonts w:ascii="Courier New" w:hAnsi="Courier New" w:cs="Courier New"/>
    </w:rPr>
  </w:style>
  <w:style w:type="character" w:customStyle="1" w:styleId="WW8Num39z2">
    <w:name w:val="WW8Num39z2"/>
    <w:rsid w:val="00047A2A"/>
    <w:rPr>
      <w:rFonts w:ascii="Wingdings" w:hAnsi="Wingdings" w:cs="Wingdings"/>
    </w:rPr>
  </w:style>
  <w:style w:type="character" w:customStyle="1" w:styleId="WW8Num39z3">
    <w:name w:val="WW8Num39z3"/>
    <w:rsid w:val="00047A2A"/>
    <w:rPr>
      <w:rFonts w:ascii="Symbol" w:hAnsi="Symbol" w:cs="Symbol"/>
    </w:rPr>
  </w:style>
  <w:style w:type="character" w:customStyle="1" w:styleId="WW8Num40z0">
    <w:name w:val="WW8Num40z0"/>
    <w:rsid w:val="00047A2A"/>
    <w:rPr>
      <w:rFonts w:ascii="Symbol" w:hAnsi="Symbol" w:cs="Symbol"/>
    </w:rPr>
  </w:style>
  <w:style w:type="character" w:customStyle="1" w:styleId="WW8Num40z1">
    <w:name w:val="WW8Num40z1"/>
    <w:rsid w:val="00047A2A"/>
    <w:rPr>
      <w:rFonts w:ascii="Courier New" w:hAnsi="Courier New" w:cs="Courier New"/>
    </w:rPr>
  </w:style>
  <w:style w:type="character" w:customStyle="1" w:styleId="WW8Num40z2">
    <w:name w:val="WW8Num40z2"/>
    <w:rsid w:val="00047A2A"/>
    <w:rPr>
      <w:rFonts w:ascii="Wingdings" w:hAnsi="Wingdings" w:cs="Wingdings"/>
    </w:rPr>
  </w:style>
  <w:style w:type="character" w:customStyle="1" w:styleId="WW8Num41z0">
    <w:name w:val="WW8Num41z0"/>
    <w:rsid w:val="00047A2A"/>
    <w:rPr>
      <w:rFonts w:ascii="Arial" w:hAnsi="Arial" w:cs="Times New Roman"/>
      <w:b/>
      <w:i w:val="0"/>
      <w:sz w:val="20"/>
      <w:szCs w:val="20"/>
    </w:rPr>
  </w:style>
  <w:style w:type="character" w:customStyle="1" w:styleId="WW8Num41z1">
    <w:name w:val="WW8Num41z1"/>
    <w:rsid w:val="00047A2A"/>
    <w:rPr>
      <w:rFonts w:cs="Times New Roman"/>
    </w:rPr>
  </w:style>
  <w:style w:type="character" w:customStyle="1" w:styleId="WW8Num41z2">
    <w:name w:val="WW8Num41z2"/>
    <w:rsid w:val="00047A2A"/>
    <w:rPr>
      <w:rFonts w:ascii="Arial" w:hAnsi="Arial" w:cs="Times New Roman"/>
      <w:b w:val="0"/>
      <w:i w:val="0"/>
    </w:rPr>
  </w:style>
  <w:style w:type="character" w:customStyle="1" w:styleId="WW8Num41z3">
    <w:name w:val="WW8Num41z3"/>
    <w:rsid w:val="00047A2A"/>
    <w:rPr>
      <w:rFonts w:ascii="Arial" w:hAnsi="Arial" w:cs="Times New Roman"/>
      <w:b w:val="0"/>
      <w:i w:val="0"/>
      <w:sz w:val="20"/>
      <w:szCs w:val="20"/>
    </w:rPr>
  </w:style>
  <w:style w:type="character" w:customStyle="1" w:styleId="DefaultParagraphFont1">
    <w:name w:val="Default Paragraph Font1"/>
    <w:rsid w:val="00047A2A"/>
  </w:style>
  <w:style w:type="character" w:customStyle="1" w:styleId="Heading1Char">
    <w:name w:val="Heading 1 Char"/>
    <w:rsid w:val="00047A2A"/>
    <w:rPr>
      <w:rFonts w:ascii="Arial" w:hAnsi="Arial" w:cs="Arial"/>
      <w:b/>
      <w:bCs/>
      <w:color w:val="333399"/>
      <w:sz w:val="28"/>
      <w:szCs w:val="32"/>
      <w:lang w:val="en-US"/>
    </w:rPr>
  </w:style>
  <w:style w:type="character" w:customStyle="1" w:styleId="Heading2Char">
    <w:name w:val="Heading 2 Char"/>
    <w:rsid w:val="00047A2A"/>
    <w:rPr>
      <w:rFonts w:ascii="Arial" w:hAnsi="Arial" w:cs="Arial"/>
      <w:b/>
      <w:color w:val="002060"/>
      <w:sz w:val="24"/>
      <w:szCs w:val="22"/>
      <w:lang w:val="en-GB"/>
    </w:rPr>
  </w:style>
  <w:style w:type="character" w:customStyle="1" w:styleId="Heading5Char">
    <w:name w:val="Heading 5 Char"/>
    <w:rsid w:val="00047A2A"/>
    <w:rPr>
      <w:rFonts w:ascii="Calibri" w:eastAsia="Times New Roman" w:hAnsi="Calibri" w:cs="Times New Roman"/>
      <w:b/>
      <w:bCs/>
      <w:i/>
      <w:iCs/>
      <w:sz w:val="26"/>
      <w:szCs w:val="26"/>
      <w:lang w:val="en-GB"/>
    </w:rPr>
  </w:style>
  <w:style w:type="character" w:customStyle="1" w:styleId="DateChar">
    <w:name w:val="Date Char"/>
    <w:rsid w:val="00047A2A"/>
    <w:rPr>
      <w:sz w:val="24"/>
      <w:szCs w:val="24"/>
      <w:lang w:val="en-GB"/>
    </w:rPr>
  </w:style>
  <w:style w:type="character" w:customStyle="1" w:styleId="FooterChar">
    <w:name w:val="Footer Char"/>
    <w:rsid w:val="00047A2A"/>
    <w:rPr>
      <w:rFonts w:eastAsia="MS Mincho" w:cs="Times New Roman"/>
      <w:sz w:val="24"/>
      <w:szCs w:val="24"/>
      <w:lang w:val="en-US" w:eastAsia="ja-JP"/>
    </w:rPr>
  </w:style>
  <w:style w:type="character" w:styleId="a6">
    <w:name w:val="annotation reference"/>
    <w:uiPriority w:val="99"/>
    <w:rsid w:val="00047A2A"/>
    <w:rPr>
      <w:sz w:val="16"/>
    </w:rPr>
  </w:style>
  <w:style w:type="character" w:styleId="-">
    <w:name w:val="Hyperlink"/>
    <w:uiPriority w:val="99"/>
    <w:rsid w:val="00047A2A"/>
    <w:rPr>
      <w:color w:val="0000FF"/>
      <w:u w:val="single"/>
    </w:rPr>
  </w:style>
  <w:style w:type="character" w:customStyle="1" w:styleId="HeaderChar">
    <w:name w:val="Header Char"/>
    <w:rsid w:val="00047A2A"/>
    <w:rPr>
      <w:rFonts w:cs="Times New Roman"/>
      <w:sz w:val="24"/>
      <w:szCs w:val="24"/>
      <w:lang w:val="en-GB"/>
    </w:rPr>
  </w:style>
  <w:style w:type="character" w:styleId="a7">
    <w:name w:val="page number"/>
    <w:uiPriority w:val="99"/>
    <w:rsid w:val="00047A2A"/>
    <w:rPr>
      <w:rFonts w:cs="Times New Roman"/>
    </w:rPr>
  </w:style>
  <w:style w:type="character" w:customStyle="1" w:styleId="BalloonTextChar">
    <w:name w:val="Balloon Text Char"/>
    <w:rsid w:val="00047A2A"/>
    <w:rPr>
      <w:rFonts w:ascii="Tahoma" w:hAnsi="Tahoma" w:cs="Tahoma"/>
      <w:sz w:val="16"/>
      <w:szCs w:val="16"/>
      <w:lang w:val="en-GB"/>
    </w:rPr>
  </w:style>
  <w:style w:type="character" w:customStyle="1" w:styleId="CommentTextChar">
    <w:name w:val="Comment Text Char"/>
    <w:rsid w:val="00047A2A"/>
    <w:rPr>
      <w:rFonts w:cs="Times New Roman"/>
      <w:lang w:val="en-GB"/>
    </w:rPr>
  </w:style>
  <w:style w:type="character" w:customStyle="1" w:styleId="CommentSubjectChar">
    <w:name w:val="Comment Subject Char"/>
    <w:rsid w:val="00047A2A"/>
    <w:rPr>
      <w:rFonts w:cs="Times New Roman"/>
      <w:b/>
      <w:bCs/>
      <w:lang w:val="en-GB"/>
    </w:rPr>
  </w:style>
  <w:style w:type="character" w:customStyle="1" w:styleId="BodyTextChar">
    <w:name w:val="Body Text Char"/>
    <w:rsid w:val="00047A2A"/>
    <w:rPr>
      <w:rFonts w:cs="Times New Roman"/>
      <w:sz w:val="24"/>
      <w:szCs w:val="24"/>
      <w:lang w:val="en-GB"/>
    </w:rPr>
  </w:style>
  <w:style w:type="character" w:styleId="a8">
    <w:name w:val="Placeholder Text"/>
    <w:rsid w:val="00047A2A"/>
    <w:rPr>
      <w:rFonts w:cs="Times New Roman"/>
      <w:color w:val="808080"/>
    </w:rPr>
  </w:style>
  <w:style w:type="character" w:customStyle="1" w:styleId="a9">
    <w:name w:val="Χαρακτήρες υποσημείωσης"/>
    <w:uiPriority w:val="99"/>
    <w:rsid w:val="00047A2A"/>
    <w:rPr>
      <w:rFonts w:cs="Times New Roman"/>
      <w:vertAlign w:val="superscript"/>
    </w:rPr>
  </w:style>
  <w:style w:type="character" w:customStyle="1" w:styleId="FootnoteTextChar">
    <w:name w:val="Footnote Text Char"/>
    <w:rsid w:val="00047A2A"/>
    <w:rPr>
      <w:rFonts w:ascii="Calibri" w:hAnsi="Calibri" w:cs="Times New Roman"/>
      <w:lang/>
    </w:rPr>
  </w:style>
  <w:style w:type="character" w:customStyle="1" w:styleId="Heading3Char">
    <w:name w:val="Heading 3 Char"/>
    <w:rsid w:val="00047A2A"/>
    <w:rPr>
      <w:rFonts w:ascii="Arial" w:hAnsi="Arial" w:cs="Arial"/>
      <w:b/>
      <w:bCs/>
      <w:sz w:val="22"/>
      <w:szCs w:val="26"/>
      <w:lang w:val="en-GB"/>
    </w:rPr>
  </w:style>
  <w:style w:type="character" w:customStyle="1" w:styleId="Heading4Char">
    <w:name w:val="Heading 4 Char"/>
    <w:rsid w:val="00047A2A"/>
    <w:rPr>
      <w:rFonts w:ascii="Arial" w:eastAsia="Times New Roman" w:hAnsi="Arial" w:cs="Times New Roman"/>
      <w:b/>
      <w:bCs/>
      <w:sz w:val="22"/>
      <w:szCs w:val="28"/>
      <w:lang w:val="en-GB"/>
    </w:rPr>
  </w:style>
  <w:style w:type="character" w:customStyle="1" w:styleId="DocTitleChar">
    <w:name w:val="Doc Title Char"/>
    <w:basedOn w:val="Heading1Char"/>
    <w:rsid w:val="00047A2A"/>
    <w:rPr>
      <w:rFonts w:ascii="Arial" w:hAnsi="Arial" w:cs="Arial"/>
      <w:b/>
      <w:bCs/>
      <w:color w:val="333399"/>
      <w:sz w:val="28"/>
      <w:szCs w:val="32"/>
      <w:lang w:val="en-US"/>
    </w:rPr>
  </w:style>
  <w:style w:type="character" w:customStyle="1" w:styleId="Style1Char">
    <w:name w:val="Style1 Char"/>
    <w:rsid w:val="00047A2A"/>
    <w:rPr>
      <w:rFonts w:ascii="Calibri" w:hAnsi="Calibri" w:cs="Calibri"/>
      <w:b/>
      <w:bCs/>
      <w:color w:val="333399"/>
      <w:sz w:val="40"/>
      <w:szCs w:val="40"/>
      <w:lang w:val="en-US"/>
    </w:rPr>
  </w:style>
  <w:style w:type="character" w:customStyle="1" w:styleId="ContentsChar">
    <w:name w:val="Contents Char"/>
    <w:rsid w:val="00047A2A"/>
    <w:rPr>
      <w:rFonts w:ascii="Calibri" w:hAnsi="Calibri" w:cs="Calibri"/>
      <w:b/>
      <w:bCs/>
      <w:color w:val="333399"/>
      <w:sz w:val="28"/>
      <w:szCs w:val="32"/>
      <w:lang w:val="en-US"/>
    </w:rPr>
  </w:style>
  <w:style w:type="character" w:customStyle="1" w:styleId="EndnoteTextChar">
    <w:name w:val="Endnote Text Char"/>
    <w:rsid w:val="00047A2A"/>
    <w:rPr>
      <w:rFonts w:ascii="Calibri" w:hAnsi="Calibri" w:cs="Calibri"/>
      <w:lang w:val="en-GB"/>
    </w:rPr>
  </w:style>
  <w:style w:type="character" w:customStyle="1" w:styleId="aa">
    <w:name w:val="Χαρακτήρες σημείωσης τέλους"/>
    <w:rsid w:val="00047A2A"/>
    <w:rPr>
      <w:vertAlign w:val="superscript"/>
    </w:rPr>
  </w:style>
  <w:style w:type="character" w:customStyle="1" w:styleId="FootnoteReference2">
    <w:name w:val="Footnote Reference2"/>
    <w:rsid w:val="00047A2A"/>
    <w:rPr>
      <w:vertAlign w:val="superscript"/>
    </w:rPr>
  </w:style>
  <w:style w:type="character" w:customStyle="1" w:styleId="EndnoteReference1">
    <w:name w:val="Endnote Reference1"/>
    <w:rsid w:val="00047A2A"/>
    <w:rPr>
      <w:vertAlign w:val="superscript"/>
    </w:rPr>
  </w:style>
  <w:style w:type="character" w:customStyle="1" w:styleId="ab">
    <w:name w:val="Κουκκίδες"/>
    <w:rsid w:val="00047A2A"/>
    <w:rPr>
      <w:rFonts w:ascii="OpenSymbol" w:eastAsia="OpenSymbol" w:hAnsi="OpenSymbol" w:cs="OpenSymbol"/>
    </w:rPr>
  </w:style>
  <w:style w:type="character" w:styleId="ac">
    <w:name w:val="Strong"/>
    <w:qFormat/>
    <w:rsid w:val="00047A2A"/>
    <w:rPr>
      <w:b/>
      <w:bCs/>
    </w:rPr>
  </w:style>
  <w:style w:type="character" w:customStyle="1" w:styleId="12">
    <w:name w:val="Προεπιλεγμένη γραμματοσειρά1"/>
    <w:rsid w:val="00047A2A"/>
  </w:style>
  <w:style w:type="character" w:customStyle="1" w:styleId="ad">
    <w:name w:val="Σύμβολο υποσημείωσης"/>
    <w:rsid w:val="00047A2A"/>
    <w:rPr>
      <w:vertAlign w:val="superscript"/>
    </w:rPr>
  </w:style>
  <w:style w:type="character" w:styleId="ae">
    <w:name w:val="Emphasis"/>
    <w:qFormat/>
    <w:rsid w:val="00047A2A"/>
    <w:rPr>
      <w:i/>
      <w:iCs/>
    </w:rPr>
  </w:style>
  <w:style w:type="character" w:customStyle="1" w:styleId="af">
    <w:name w:val="Χαρακτήρες αρίθμησης"/>
    <w:rsid w:val="00047A2A"/>
  </w:style>
  <w:style w:type="character" w:customStyle="1" w:styleId="normalwithoutspacingChar">
    <w:name w:val="normal_without_spacing Char"/>
    <w:rsid w:val="00047A2A"/>
    <w:rPr>
      <w:rFonts w:ascii="Calibri" w:hAnsi="Calibri" w:cs="Calibri"/>
      <w:sz w:val="22"/>
      <w:szCs w:val="24"/>
    </w:rPr>
  </w:style>
  <w:style w:type="character" w:customStyle="1" w:styleId="FootnoteTextChar1">
    <w:name w:val="Footnote Text Char1"/>
    <w:rsid w:val="00047A2A"/>
    <w:rPr>
      <w:rFonts w:ascii="Calibri" w:hAnsi="Calibri" w:cs="Calibri"/>
      <w:lang w:val="en-IE" w:eastAsia="zh-CN"/>
    </w:rPr>
  </w:style>
  <w:style w:type="character" w:customStyle="1" w:styleId="foothangingChar">
    <w:name w:val="foot_hanging Char"/>
    <w:rsid w:val="00047A2A"/>
    <w:rPr>
      <w:rFonts w:ascii="Calibri" w:hAnsi="Calibri" w:cs="Calibri"/>
      <w:sz w:val="18"/>
      <w:szCs w:val="18"/>
      <w:lang w:val="en-IE" w:eastAsia="zh-CN"/>
    </w:rPr>
  </w:style>
  <w:style w:type="character" w:customStyle="1" w:styleId="HTMLPreformattedChar">
    <w:name w:val="HTML Preformatted Char"/>
    <w:rsid w:val="00047A2A"/>
    <w:rPr>
      <w:rFonts w:ascii="Courier New" w:hAnsi="Courier New" w:cs="Courier New"/>
    </w:rPr>
  </w:style>
  <w:style w:type="character" w:customStyle="1" w:styleId="apple-converted-space">
    <w:name w:val="apple-converted-space"/>
    <w:basedOn w:val="WW-DefaultParagraphFont111111111111111111"/>
    <w:rsid w:val="00047A2A"/>
  </w:style>
  <w:style w:type="character" w:customStyle="1" w:styleId="BodyTextIndent3Char">
    <w:name w:val="Body Text Indent 3 Char"/>
    <w:rsid w:val="00047A2A"/>
    <w:rPr>
      <w:rFonts w:ascii="Calibri" w:hAnsi="Calibri" w:cs="Calibri"/>
      <w:sz w:val="16"/>
      <w:szCs w:val="16"/>
      <w:lang w:val="en-GB"/>
    </w:rPr>
  </w:style>
  <w:style w:type="character" w:customStyle="1" w:styleId="WW-FootnoteReference">
    <w:name w:val="WW-Footnote Reference"/>
    <w:rsid w:val="00047A2A"/>
    <w:rPr>
      <w:vertAlign w:val="superscript"/>
    </w:rPr>
  </w:style>
  <w:style w:type="character" w:customStyle="1" w:styleId="WW-EndnoteReference">
    <w:name w:val="WW-Endnote Reference"/>
    <w:rsid w:val="00047A2A"/>
    <w:rPr>
      <w:vertAlign w:val="superscript"/>
    </w:rPr>
  </w:style>
  <w:style w:type="character" w:customStyle="1" w:styleId="FootnoteReference1">
    <w:name w:val="Footnote Reference1"/>
    <w:rsid w:val="00047A2A"/>
    <w:rPr>
      <w:vertAlign w:val="superscript"/>
    </w:rPr>
  </w:style>
  <w:style w:type="character" w:customStyle="1" w:styleId="FootnoteTextChar2">
    <w:name w:val="Footnote Text Char2"/>
    <w:rsid w:val="00047A2A"/>
    <w:rPr>
      <w:rFonts w:ascii="Calibri" w:hAnsi="Calibri" w:cs="Calibri"/>
      <w:sz w:val="18"/>
      <w:lang w:val="en-IE" w:eastAsia="zh-CN"/>
    </w:rPr>
  </w:style>
  <w:style w:type="character" w:customStyle="1" w:styleId="foothangingChar1">
    <w:name w:val="foot_hanging Char1"/>
    <w:rsid w:val="00047A2A"/>
    <w:rPr>
      <w:rFonts w:ascii="Calibri" w:hAnsi="Calibri" w:cs="Calibri"/>
      <w:sz w:val="18"/>
      <w:szCs w:val="18"/>
      <w:lang w:val="en-IE" w:eastAsia="zh-CN"/>
    </w:rPr>
  </w:style>
  <w:style w:type="character" w:customStyle="1" w:styleId="footersChar">
    <w:name w:val="footers Char"/>
    <w:basedOn w:val="foothangingChar1"/>
    <w:rsid w:val="00047A2A"/>
    <w:rPr>
      <w:rFonts w:ascii="Calibri" w:hAnsi="Calibri" w:cs="Calibri"/>
      <w:sz w:val="18"/>
      <w:szCs w:val="18"/>
      <w:lang w:val="en-IE" w:eastAsia="zh-CN"/>
    </w:rPr>
  </w:style>
  <w:style w:type="character" w:customStyle="1" w:styleId="CommentTextChar1">
    <w:name w:val="Comment Text Char1"/>
    <w:rsid w:val="00047A2A"/>
    <w:rPr>
      <w:rFonts w:ascii="Calibri" w:hAnsi="Calibri" w:cs="Calibri"/>
      <w:lang w:val="en-GB" w:eastAsia="zh-CN"/>
    </w:rPr>
  </w:style>
  <w:style w:type="character" w:customStyle="1" w:styleId="HTMLPreformattedChar1">
    <w:name w:val="HTML Preformatted Char1"/>
    <w:rsid w:val="00047A2A"/>
    <w:rPr>
      <w:rFonts w:ascii="Courier New" w:hAnsi="Courier New" w:cs="Courier New"/>
      <w:lang w:eastAsia="zh-CN"/>
    </w:rPr>
  </w:style>
  <w:style w:type="character" w:customStyle="1" w:styleId="BodyText3Char">
    <w:name w:val="Body Text 3 Char"/>
    <w:rsid w:val="00047A2A"/>
    <w:rPr>
      <w:rFonts w:ascii="Calibri" w:hAnsi="Calibri" w:cs="Calibri"/>
      <w:sz w:val="16"/>
      <w:szCs w:val="16"/>
      <w:lang w:val="en-GB" w:eastAsia="zh-CN"/>
    </w:rPr>
  </w:style>
  <w:style w:type="character" w:customStyle="1" w:styleId="WW-FootnoteReference1">
    <w:name w:val="WW-Footnote Reference1"/>
    <w:rsid w:val="00047A2A"/>
    <w:rPr>
      <w:vertAlign w:val="superscript"/>
    </w:rPr>
  </w:style>
  <w:style w:type="character" w:customStyle="1" w:styleId="WW-EndnoteReference1">
    <w:name w:val="WW-Endnote Reference1"/>
    <w:rsid w:val="00047A2A"/>
    <w:rPr>
      <w:vertAlign w:val="superscript"/>
    </w:rPr>
  </w:style>
  <w:style w:type="character" w:customStyle="1" w:styleId="WW-FootnoteReference2">
    <w:name w:val="WW-Footnote Reference2"/>
    <w:rsid w:val="00047A2A"/>
    <w:rPr>
      <w:vertAlign w:val="superscript"/>
    </w:rPr>
  </w:style>
  <w:style w:type="character" w:customStyle="1" w:styleId="WW-EndnoteReference2">
    <w:name w:val="WW-Endnote Reference2"/>
    <w:rsid w:val="00047A2A"/>
    <w:rPr>
      <w:vertAlign w:val="superscript"/>
    </w:rPr>
  </w:style>
  <w:style w:type="character" w:customStyle="1" w:styleId="FootnoteTextChar3">
    <w:name w:val="Footnote Text Char3"/>
    <w:rsid w:val="00047A2A"/>
    <w:rPr>
      <w:rFonts w:ascii="Calibri" w:hAnsi="Calibri" w:cs="Calibri"/>
      <w:sz w:val="18"/>
      <w:lang w:val="en-IE" w:eastAsia="zh-CN"/>
    </w:rPr>
  </w:style>
  <w:style w:type="character" w:customStyle="1" w:styleId="foothangingChar2">
    <w:name w:val="foot_hanging Char2"/>
    <w:rsid w:val="00047A2A"/>
    <w:rPr>
      <w:rFonts w:ascii="Calibri" w:hAnsi="Calibri" w:cs="Calibri"/>
      <w:sz w:val="18"/>
      <w:szCs w:val="18"/>
      <w:lang w:val="en-IE" w:eastAsia="zh-CN"/>
    </w:rPr>
  </w:style>
  <w:style w:type="character" w:customStyle="1" w:styleId="footersChar1">
    <w:name w:val="footers Char1"/>
    <w:basedOn w:val="foothangingChar2"/>
    <w:rsid w:val="00047A2A"/>
    <w:rPr>
      <w:rFonts w:ascii="Calibri" w:hAnsi="Calibri" w:cs="Calibri"/>
      <w:sz w:val="18"/>
      <w:szCs w:val="18"/>
      <w:lang w:val="en-IE" w:eastAsia="zh-CN"/>
    </w:rPr>
  </w:style>
  <w:style w:type="character" w:customStyle="1" w:styleId="foootChar">
    <w:name w:val="fooot Char"/>
    <w:basedOn w:val="footersChar1"/>
    <w:rsid w:val="00047A2A"/>
    <w:rPr>
      <w:rFonts w:ascii="Calibri" w:hAnsi="Calibri" w:cs="Calibri"/>
      <w:sz w:val="18"/>
      <w:szCs w:val="18"/>
      <w:lang w:val="en-IE" w:eastAsia="zh-CN"/>
    </w:rPr>
  </w:style>
  <w:style w:type="character" w:customStyle="1" w:styleId="13">
    <w:name w:val="Παραπομπή υποσημείωσης1"/>
    <w:rsid w:val="00047A2A"/>
    <w:rPr>
      <w:vertAlign w:val="superscript"/>
    </w:rPr>
  </w:style>
  <w:style w:type="character" w:customStyle="1" w:styleId="14">
    <w:name w:val="Παραπομπή σημείωσης τέλους1"/>
    <w:rsid w:val="00047A2A"/>
    <w:rPr>
      <w:vertAlign w:val="superscript"/>
    </w:rPr>
  </w:style>
  <w:style w:type="character" w:customStyle="1" w:styleId="15">
    <w:name w:val="Παραπομπή σχολίου1"/>
    <w:rsid w:val="00047A2A"/>
    <w:rPr>
      <w:sz w:val="16"/>
      <w:szCs w:val="16"/>
    </w:rPr>
  </w:style>
  <w:style w:type="character" w:customStyle="1" w:styleId="Char2">
    <w:name w:val="Κείμενο σχολίου Char"/>
    <w:uiPriority w:val="99"/>
    <w:rsid w:val="00047A2A"/>
    <w:rPr>
      <w:rFonts w:ascii="Calibri" w:hAnsi="Calibri" w:cs="Calibri"/>
      <w:lang w:val="en-GB"/>
    </w:rPr>
  </w:style>
  <w:style w:type="character" w:customStyle="1" w:styleId="Char3">
    <w:name w:val="Θέμα σχολίου Char"/>
    <w:uiPriority w:val="99"/>
    <w:rsid w:val="00047A2A"/>
    <w:rPr>
      <w:rFonts w:ascii="Calibri" w:hAnsi="Calibri" w:cs="Calibri"/>
      <w:b/>
      <w:bCs/>
      <w:lang w:val="en-GB"/>
    </w:rPr>
  </w:style>
  <w:style w:type="character" w:customStyle="1" w:styleId="-HTMLChar">
    <w:name w:val="Προ-διαμορφωμένο HTML Char"/>
    <w:uiPriority w:val="99"/>
    <w:rsid w:val="00047A2A"/>
    <w:rPr>
      <w:rFonts w:ascii="Courier New" w:eastAsia="Times New Roman" w:hAnsi="Courier New" w:cs="Courier New"/>
    </w:rPr>
  </w:style>
  <w:style w:type="character" w:customStyle="1" w:styleId="WW-FootnoteReference3">
    <w:name w:val="WW-Footnote Reference3"/>
    <w:rsid w:val="00047A2A"/>
    <w:rPr>
      <w:vertAlign w:val="superscript"/>
    </w:rPr>
  </w:style>
  <w:style w:type="character" w:customStyle="1" w:styleId="WW-EndnoteReference3">
    <w:name w:val="WW-Endnote Reference3"/>
    <w:rsid w:val="00047A2A"/>
    <w:rPr>
      <w:vertAlign w:val="superscript"/>
    </w:rPr>
  </w:style>
  <w:style w:type="character" w:customStyle="1" w:styleId="WW-FootnoteReference4">
    <w:name w:val="WW-Footnote Reference4"/>
    <w:rsid w:val="00047A2A"/>
    <w:rPr>
      <w:vertAlign w:val="superscript"/>
    </w:rPr>
  </w:style>
  <w:style w:type="character" w:customStyle="1" w:styleId="WW-EndnoteReference4">
    <w:name w:val="WW-Endnote Reference4"/>
    <w:rsid w:val="00047A2A"/>
    <w:rPr>
      <w:vertAlign w:val="superscript"/>
    </w:rPr>
  </w:style>
  <w:style w:type="character" w:customStyle="1" w:styleId="WW-FootnoteReference5">
    <w:name w:val="WW-Footnote Reference5"/>
    <w:rsid w:val="00047A2A"/>
    <w:rPr>
      <w:vertAlign w:val="superscript"/>
    </w:rPr>
  </w:style>
  <w:style w:type="character" w:customStyle="1" w:styleId="WW-EndnoteReference5">
    <w:name w:val="WW-Endnote Reference5"/>
    <w:rsid w:val="00047A2A"/>
    <w:rPr>
      <w:vertAlign w:val="superscript"/>
    </w:rPr>
  </w:style>
  <w:style w:type="character" w:customStyle="1" w:styleId="WW-FootnoteReference6">
    <w:name w:val="WW-Footnote Reference6"/>
    <w:rsid w:val="00047A2A"/>
    <w:rPr>
      <w:vertAlign w:val="superscript"/>
    </w:rPr>
  </w:style>
  <w:style w:type="character" w:styleId="-0">
    <w:name w:val="FollowedHyperlink"/>
    <w:uiPriority w:val="99"/>
    <w:rsid w:val="00047A2A"/>
    <w:rPr>
      <w:color w:val="800000"/>
      <w:u w:val="single"/>
    </w:rPr>
  </w:style>
  <w:style w:type="character" w:customStyle="1" w:styleId="WW-EndnoteReference6">
    <w:name w:val="WW-Endnote Reference6"/>
    <w:rsid w:val="00047A2A"/>
    <w:rPr>
      <w:vertAlign w:val="superscript"/>
    </w:rPr>
  </w:style>
  <w:style w:type="character" w:customStyle="1" w:styleId="WW-FootnoteReference7">
    <w:name w:val="WW-Footnote Reference7"/>
    <w:rsid w:val="00047A2A"/>
    <w:rPr>
      <w:vertAlign w:val="superscript"/>
    </w:rPr>
  </w:style>
  <w:style w:type="character" w:customStyle="1" w:styleId="WW-EndnoteReference7">
    <w:name w:val="WW-Endnote Reference7"/>
    <w:rsid w:val="00047A2A"/>
    <w:rPr>
      <w:vertAlign w:val="superscript"/>
    </w:rPr>
  </w:style>
  <w:style w:type="character" w:customStyle="1" w:styleId="WW-FootnoteReference8">
    <w:name w:val="WW-Footnote Reference8"/>
    <w:rsid w:val="00047A2A"/>
    <w:rPr>
      <w:vertAlign w:val="superscript"/>
    </w:rPr>
  </w:style>
  <w:style w:type="character" w:customStyle="1" w:styleId="WW-EndnoteReference8">
    <w:name w:val="WW-Endnote Reference8"/>
    <w:rsid w:val="00047A2A"/>
    <w:rPr>
      <w:vertAlign w:val="superscript"/>
    </w:rPr>
  </w:style>
  <w:style w:type="character" w:customStyle="1" w:styleId="WW-FootnoteReference9">
    <w:name w:val="WW-Footnote Reference9"/>
    <w:rsid w:val="00047A2A"/>
    <w:rPr>
      <w:vertAlign w:val="superscript"/>
    </w:rPr>
  </w:style>
  <w:style w:type="character" w:customStyle="1" w:styleId="WW-EndnoteReference9">
    <w:name w:val="WW-Endnote Reference9"/>
    <w:rsid w:val="00047A2A"/>
    <w:rPr>
      <w:vertAlign w:val="superscript"/>
    </w:rPr>
  </w:style>
  <w:style w:type="character" w:customStyle="1" w:styleId="WW-FootnoteReference10">
    <w:name w:val="WW-Footnote Reference10"/>
    <w:rsid w:val="00047A2A"/>
    <w:rPr>
      <w:vertAlign w:val="superscript"/>
    </w:rPr>
  </w:style>
  <w:style w:type="character" w:customStyle="1" w:styleId="WW-EndnoteReference10">
    <w:name w:val="WW-Endnote Reference10"/>
    <w:rsid w:val="00047A2A"/>
    <w:rPr>
      <w:vertAlign w:val="superscript"/>
    </w:rPr>
  </w:style>
  <w:style w:type="character" w:customStyle="1" w:styleId="WW-FootnoteReference11">
    <w:name w:val="WW-Footnote Reference11"/>
    <w:rsid w:val="00047A2A"/>
    <w:rPr>
      <w:vertAlign w:val="superscript"/>
    </w:rPr>
  </w:style>
  <w:style w:type="character" w:customStyle="1" w:styleId="WW-EndnoteReference11">
    <w:name w:val="WW-Endnote Reference11"/>
    <w:rsid w:val="00047A2A"/>
    <w:rPr>
      <w:vertAlign w:val="superscript"/>
    </w:rPr>
  </w:style>
  <w:style w:type="character" w:customStyle="1" w:styleId="WW-FootnoteReference12">
    <w:name w:val="WW-Footnote Reference12"/>
    <w:rsid w:val="00047A2A"/>
    <w:rPr>
      <w:vertAlign w:val="superscript"/>
    </w:rPr>
  </w:style>
  <w:style w:type="character" w:customStyle="1" w:styleId="WW-EndnoteReference12">
    <w:name w:val="WW-Endnote Reference12"/>
    <w:rsid w:val="00047A2A"/>
    <w:rPr>
      <w:vertAlign w:val="superscript"/>
    </w:rPr>
  </w:style>
  <w:style w:type="character" w:customStyle="1" w:styleId="WW-FootnoteReference13">
    <w:name w:val="WW-Footnote Reference13"/>
    <w:rsid w:val="00047A2A"/>
    <w:rPr>
      <w:vertAlign w:val="superscript"/>
    </w:rPr>
  </w:style>
  <w:style w:type="character" w:customStyle="1" w:styleId="WW-EndnoteReference13">
    <w:name w:val="WW-Endnote Reference13"/>
    <w:rsid w:val="00047A2A"/>
    <w:rPr>
      <w:vertAlign w:val="superscript"/>
    </w:rPr>
  </w:style>
  <w:style w:type="character" w:styleId="af0">
    <w:name w:val="footnote reference"/>
    <w:rsid w:val="00047A2A"/>
    <w:rPr>
      <w:vertAlign w:val="superscript"/>
    </w:rPr>
  </w:style>
  <w:style w:type="character" w:styleId="af1">
    <w:name w:val="endnote reference"/>
    <w:rsid w:val="00047A2A"/>
    <w:rPr>
      <w:vertAlign w:val="superscript"/>
    </w:rPr>
  </w:style>
  <w:style w:type="character" w:customStyle="1" w:styleId="22">
    <w:name w:val="Παραπομπή υποσημείωσης2"/>
    <w:rsid w:val="00047A2A"/>
    <w:rPr>
      <w:vertAlign w:val="superscript"/>
    </w:rPr>
  </w:style>
  <w:style w:type="character" w:customStyle="1" w:styleId="23">
    <w:name w:val="Παραπομπή σημείωσης τέλους2"/>
    <w:rsid w:val="00047A2A"/>
    <w:rPr>
      <w:vertAlign w:val="superscript"/>
    </w:rPr>
  </w:style>
  <w:style w:type="character" w:customStyle="1" w:styleId="WW-FootnoteReference14">
    <w:name w:val="WW-Footnote Reference14"/>
    <w:rsid w:val="00047A2A"/>
    <w:rPr>
      <w:vertAlign w:val="superscript"/>
    </w:rPr>
  </w:style>
  <w:style w:type="character" w:customStyle="1" w:styleId="WW-EndnoteReference14">
    <w:name w:val="WW-Endnote Reference14"/>
    <w:rsid w:val="00047A2A"/>
    <w:rPr>
      <w:vertAlign w:val="superscript"/>
    </w:rPr>
  </w:style>
  <w:style w:type="character" w:customStyle="1" w:styleId="WW-FootnoteReference15">
    <w:name w:val="WW-Footnote Reference15"/>
    <w:rsid w:val="00047A2A"/>
    <w:rPr>
      <w:vertAlign w:val="superscript"/>
    </w:rPr>
  </w:style>
  <w:style w:type="character" w:customStyle="1" w:styleId="WW-EndnoteReference15">
    <w:name w:val="WW-Endnote Reference15"/>
    <w:rsid w:val="00047A2A"/>
    <w:rPr>
      <w:vertAlign w:val="superscript"/>
    </w:rPr>
  </w:style>
  <w:style w:type="character" w:customStyle="1" w:styleId="WW-FootnoteReference16">
    <w:name w:val="WW-Footnote Reference16"/>
    <w:rsid w:val="00047A2A"/>
    <w:rPr>
      <w:vertAlign w:val="superscript"/>
    </w:rPr>
  </w:style>
  <w:style w:type="character" w:customStyle="1" w:styleId="WW-EndnoteReference16">
    <w:name w:val="WW-Endnote Reference16"/>
    <w:rsid w:val="00047A2A"/>
    <w:rPr>
      <w:vertAlign w:val="superscript"/>
    </w:rPr>
  </w:style>
  <w:style w:type="character" w:customStyle="1" w:styleId="WW-FootnoteReference17">
    <w:name w:val="WW-Footnote Reference17"/>
    <w:rsid w:val="00047A2A"/>
    <w:rPr>
      <w:vertAlign w:val="superscript"/>
    </w:rPr>
  </w:style>
  <w:style w:type="character" w:customStyle="1" w:styleId="WW-EndnoteReference17">
    <w:name w:val="WW-Endnote Reference17"/>
    <w:rsid w:val="00047A2A"/>
    <w:rPr>
      <w:vertAlign w:val="superscript"/>
    </w:rPr>
  </w:style>
  <w:style w:type="character" w:customStyle="1" w:styleId="31">
    <w:name w:val="Παραπομπή υποσημείωσης3"/>
    <w:rsid w:val="00047A2A"/>
    <w:rPr>
      <w:vertAlign w:val="superscript"/>
    </w:rPr>
  </w:style>
  <w:style w:type="character" w:customStyle="1" w:styleId="32">
    <w:name w:val="Παραπομπή σημείωσης τέλους3"/>
    <w:rsid w:val="00047A2A"/>
    <w:rPr>
      <w:vertAlign w:val="superscript"/>
    </w:rPr>
  </w:style>
  <w:style w:type="character" w:customStyle="1" w:styleId="WW-FootnoteReference18">
    <w:name w:val="WW-Footnote Reference18"/>
    <w:rsid w:val="00047A2A"/>
    <w:rPr>
      <w:vertAlign w:val="superscript"/>
    </w:rPr>
  </w:style>
  <w:style w:type="character" w:customStyle="1" w:styleId="WW-EndnoteReference18">
    <w:name w:val="WW-Endnote Reference18"/>
    <w:rsid w:val="00047A2A"/>
    <w:rPr>
      <w:vertAlign w:val="superscript"/>
    </w:rPr>
  </w:style>
  <w:style w:type="character" w:customStyle="1" w:styleId="WW-FootnoteReference19">
    <w:name w:val="WW-Footnote Reference19"/>
    <w:rsid w:val="00047A2A"/>
    <w:rPr>
      <w:vertAlign w:val="superscript"/>
    </w:rPr>
  </w:style>
  <w:style w:type="paragraph" w:customStyle="1" w:styleId="af2">
    <w:name w:val="Επικεφαλίδα"/>
    <w:basedOn w:val="a"/>
    <w:next w:val="af3"/>
    <w:uiPriority w:val="99"/>
    <w:qFormat/>
    <w:rsid w:val="00047A2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3">
    <w:name w:val="Body Text"/>
    <w:aliases w:val="Σώμα κείμενου Char"/>
    <w:basedOn w:val="a"/>
    <w:link w:val="Char4"/>
    <w:uiPriority w:val="99"/>
    <w:qFormat/>
    <w:rsid w:val="00047A2A"/>
    <w:pPr>
      <w:suppressAutoHyphens/>
      <w:spacing w:after="240" w:line="240" w:lineRule="auto"/>
      <w:jc w:val="both"/>
    </w:pPr>
    <w:rPr>
      <w:rFonts w:ascii="Calibri" w:eastAsia="Times New Roman" w:hAnsi="Calibri" w:cs="Calibri"/>
      <w:szCs w:val="24"/>
      <w:lang w:val="en-GB" w:eastAsia="zh-CN"/>
    </w:rPr>
  </w:style>
  <w:style w:type="character" w:customStyle="1" w:styleId="Char4">
    <w:name w:val="Σώμα κειμένου Char"/>
    <w:aliases w:val="Σώμα κείμενου Char Char"/>
    <w:basedOn w:val="a0"/>
    <w:link w:val="af3"/>
    <w:uiPriority w:val="99"/>
    <w:rsid w:val="00047A2A"/>
    <w:rPr>
      <w:rFonts w:ascii="Calibri" w:eastAsia="Times New Roman" w:hAnsi="Calibri" w:cs="Calibri"/>
      <w:szCs w:val="24"/>
      <w:lang w:val="en-GB" w:eastAsia="zh-CN"/>
    </w:rPr>
  </w:style>
  <w:style w:type="paragraph" w:styleId="af4">
    <w:name w:val="List"/>
    <w:basedOn w:val="af3"/>
    <w:uiPriority w:val="99"/>
    <w:qFormat/>
    <w:rsid w:val="00047A2A"/>
    <w:rPr>
      <w:rFonts w:cs="Mangal"/>
    </w:rPr>
  </w:style>
  <w:style w:type="paragraph" w:styleId="af5">
    <w:name w:val="caption"/>
    <w:basedOn w:val="a"/>
    <w:uiPriority w:val="99"/>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6">
    <w:name w:val="Ευρετήριο"/>
    <w:basedOn w:val="a"/>
    <w:uiPriority w:val="99"/>
    <w:qFormat/>
    <w:rsid w:val="00047A2A"/>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33">
    <w:name w:val="Λεζάντα3"/>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6">
    <w:name w:val="Λεζάντα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uiPriority w:val="99"/>
    <w:qFormat/>
    <w:rsid w:val="00047A2A"/>
    <w:pPr>
      <w:numPr>
        <w:numId w:val="4"/>
      </w:numPr>
      <w:suppressAutoHyphens/>
      <w:spacing w:after="100" w:line="240" w:lineRule="auto"/>
      <w:jc w:val="both"/>
    </w:pPr>
    <w:rPr>
      <w:rFonts w:ascii="Calibri" w:eastAsia="MS Mincho" w:hAnsi="Calibri" w:cs="Calibri"/>
      <w:szCs w:val="24"/>
      <w:lang w:val="en-US" w:eastAsia="ja-JP"/>
    </w:rPr>
  </w:style>
  <w:style w:type="paragraph" w:styleId="af7">
    <w:name w:val="Date"/>
    <w:basedOn w:val="a"/>
    <w:next w:val="a"/>
    <w:link w:val="Char5"/>
    <w:uiPriority w:val="99"/>
    <w:qFormat/>
    <w:rsid w:val="00047A2A"/>
    <w:pPr>
      <w:suppressAutoHyphens/>
      <w:spacing w:after="100" w:line="240" w:lineRule="auto"/>
      <w:jc w:val="both"/>
    </w:pPr>
    <w:rPr>
      <w:rFonts w:ascii="Calibri" w:eastAsia="MS Mincho" w:hAnsi="Calibri" w:cs="Calibri"/>
      <w:szCs w:val="24"/>
      <w:lang w:val="en-US" w:eastAsia="ja-JP"/>
    </w:rPr>
  </w:style>
  <w:style w:type="character" w:customStyle="1" w:styleId="Char5">
    <w:name w:val="Ημερομηνία Char"/>
    <w:basedOn w:val="a0"/>
    <w:link w:val="af7"/>
    <w:uiPriority w:val="99"/>
    <w:rsid w:val="00047A2A"/>
    <w:rPr>
      <w:rFonts w:ascii="Calibri" w:eastAsia="MS Mincho" w:hAnsi="Calibri" w:cs="Calibri"/>
      <w:szCs w:val="24"/>
      <w:lang w:val="en-US" w:eastAsia="ja-JP"/>
    </w:rPr>
  </w:style>
  <w:style w:type="paragraph" w:customStyle="1" w:styleId="DocTitle">
    <w:name w:val="Doc Title"/>
    <w:basedOn w:val="10"/>
    <w:uiPriority w:val="99"/>
    <w:qFormat/>
    <w:rsid w:val="00047A2A"/>
  </w:style>
  <w:style w:type="paragraph" w:customStyle="1" w:styleId="inserttext">
    <w:name w:val="insert text"/>
    <w:basedOn w:val="a"/>
    <w:uiPriority w:val="99"/>
    <w:qFormat/>
    <w:rsid w:val="00047A2A"/>
    <w:pPr>
      <w:suppressAutoHyphens/>
      <w:spacing w:after="100" w:line="240" w:lineRule="auto"/>
      <w:ind w:left="794"/>
      <w:jc w:val="both"/>
    </w:pPr>
    <w:rPr>
      <w:rFonts w:ascii="Calibri" w:eastAsia="MS Mincho" w:hAnsi="Calibri" w:cs="Calibri"/>
      <w:szCs w:val="24"/>
      <w:lang w:val="en-US" w:eastAsia="ja-JP"/>
    </w:rPr>
  </w:style>
  <w:style w:type="character" w:customStyle="1" w:styleId="Char10">
    <w:name w:val="Κείμενο πλαισίου Char1"/>
    <w:basedOn w:val="a0"/>
    <w:uiPriority w:val="99"/>
    <w:rsid w:val="00047A2A"/>
    <w:rPr>
      <w:rFonts w:ascii="Tahoma" w:hAnsi="Tahoma" w:cs="Tahoma"/>
      <w:sz w:val="16"/>
      <w:szCs w:val="16"/>
      <w:lang w:val="en-GB" w:eastAsia="zh-CN"/>
    </w:rPr>
  </w:style>
  <w:style w:type="paragraph" w:styleId="af8">
    <w:name w:val="annotation text"/>
    <w:basedOn w:val="a"/>
    <w:link w:val="Char11"/>
    <w:uiPriority w:val="99"/>
    <w:qFormat/>
    <w:rsid w:val="00047A2A"/>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8"/>
    <w:uiPriority w:val="99"/>
    <w:rsid w:val="00047A2A"/>
    <w:rPr>
      <w:rFonts w:ascii="Calibri" w:eastAsia="Times New Roman" w:hAnsi="Calibri" w:cs="Calibri"/>
      <w:sz w:val="20"/>
      <w:szCs w:val="20"/>
      <w:lang w:val="en-GB" w:eastAsia="zh-CN"/>
    </w:rPr>
  </w:style>
  <w:style w:type="paragraph" w:styleId="af9">
    <w:name w:val="annotation subject"/>
    <w:basedOn w:val="af8"/>
    <w:next w:val="af8"/>
    <w:link w:val="Char12"/>
    <w:uiPriority w:val="99"/>
    <w:qFormat/>
    <w:rsid w:val="00047A2A"/>
    <w:rPr>
      <w:b/>
      <w:bCs/>
    </w:rPr>
  </w:style>
  <w:style w:type="character" w:customStyle="1" w:styleId="Char12">
    <w:name w:val="Θέμα σχολίου Char1"/>
    <w:basedOn w:val="Char11"/>
    <w:link w:val="af9"/>
    <w:uiPriority w:val="99"/>
    <w:rsid w:val="00047A2A"/>
    <w:rPr>
      <w:rFonts w:ascii="Calibri" w:eastAsia="Times New Roman" w:hAnsi="Calibri" w:cs="Calibri"/>
      <w:b/>
      <w:bCs/>
      <w:sz w:val="20"/>
      <w:szCs w:val="20"/>
      <w:lang w:val="en-GB" w:eastAsia="zh-CN"/>
    </w:rPr>
  </w:style>
  <w:style w:type="paragraph" w:styleId="afa">
    <w:name w:val="Revision"/>
    <w:uiPriority w:val="99"/>
    <w:qFormat/>
    <w:rsid w:val="00047A2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uiPriority w:val="99"/>
    <w:qFormat/>
    <w:rsid w:val="00047A2A"/>
    <w:pPr>
      <w:suppressAutoHyphens/>
      <w:spacing w:before="280" w:line="240" w:lineRule="auto"/>
      <w:jc w:val="both"/>
    </w:pPr>
    <w:rPr>
      <w:rFonts w:ascii="Arial Unicode MS" w:eastAsia="Arial Unicode MS" w:hAnsi="Arial Unicode MS" w:cs="Arial Unicode MS"/>
      <w:szCs w:val="24"/>
      <w:lang w:val="en-GB" w:eastAsia="zh-CN"/>
    </w:rPr>
  </w:style>
  <w:style w:type="paragraph" w:styleId="afb">
    <w:name w:val="List Paragraph"/>
    <w:aliases w:val="Γράφημα,bl1,Bullet21,Bullet22,Bullet23,Bullet211,Bullet24,Bullet25,Bullet26,Bullet27,bl11,Bullet212,Bullet28,bl12,Bullet213,Bullet29,bl13,Bullet214,Bullet210,Bullet215,Bulleted List 1,FooterText,numbered,列出段落,Bullet2,Task Body"/>
    <w:basedOn w:val="a"/>
    <w:link w:val="Char6"/>
    <w:uiPriority w:val="34"/>
    <w:qFormat/>
    <w:rsid w:val="00047A2A"/>
    <w:pPr>
      <w:suppressAutoHyphens/>
      <w:spacing w:line="240" w:lineRule="auto"/>
      <w:ind w:left="720"/>
      <w:contextualSpacing/>
      <w:jc w:val="both"/>
    </w:pPr>
    <w:rPr>
      <w:rFonts w:ascii="Calibri" w:eastAsia="Times New Roman" w:hAnsi="Calibri" w:cs="Calibri"/>
      <w:szCs w:val="24"/>
      <w:lang w:val="en-GB" w:eastAsia="zh-CN"/>
    </w:rPr>
  </w:style>
  <w:style w:type="paragraph" w:styleId="afc">
    <w:name w:val="footnote text"/>
    <w:basedOn w:val="a"/>
    <w:link w:val="Char7"/>
    <w:uiPriority w:val="99"/>
    <w:qFormat/>
    <w:rsid w:val="00047A2A"/>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c"/>
    <w:uiPriority w:val="99"/>
    <w:rsid w:val="00047A2A"/>
    <w:rPr>
      <w:rFonts w:ascii="Calibri" w:eastAsia="Times New Roman" w:hAnsi="Calibri" w:cs="Calibri"/>
      <w:sz w:val="18"/>
      <w:szCs w:val="20"/>
      <w:lang w:val="en-IE" w:eastAsia="zh-CN"/>
    </w:rPr>
  </w:style>
  <w:style w:type="paragraph" w:styleId="17">
    <w:name w:val="toc 1"/>
    <w:aliases w:val="Χρύσα ΠΠ 1"/>
    <w:basedOn w:val="a"/>
    <w:next w:val="a"/>
    <w:uiPriority w:val="39"/>
    <w:qFormat/>
    <w:rsid w:val="00047A2A"/>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qFormat/>
    <w:rsid w:val="00047A2A"/>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qFormat/>
    <w:rsid w:val="00047A2A"/>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qFormat/>
    <w:rsid w:val="00047A2A"/>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qFormat/>
    <w:rsid w:val="00047A2A"/>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uiPriority w:val="39"/>
    <w:qFormat/>
    <w:rsid w:val="00047A2A"/>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uiPriority w:val="39"/>
    <w:qFormat/>
    <w:rsid w:val="00047A2A"/>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uiPriority w:val="39"/>
    <w:qFormat/>
    <w:rsid w:val="00047A2A"/>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uiPriority w:val="39"/>
    <w:qFormat/>
    <w:rsid w:val="00047A2A"/>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uiPriority w:val="99"/>
    <w:qFormat/>
    <w:rsid w:val="00047A2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0"/>
    <w:uiPriority w:val="99"/>
    <w:qFormat/>
    <w:rsid w:val="00047A2A"/>
    <w:rPr>
      <w:rFonts w:ascii="Calibri" w:hAnsi="Calibri" w:cs="Calibri"/>
      <w:lang w:val="el-GR"/>
    </w:rPr>
  </w:style>
  <w:style w:type="paragraph" w:styleId="afd">
    <w:name w:val="endnote text"/>
    <w:basedOn w:val="a"/>
    <w:link w:val="Char8"/>
    <w:uiPriority w:val="99"/>
    <w:qFormat/>
    <w:rsid w:val="00047A2A"/>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link w:val="afd"/>
    <w:uiPriority w:val="99"/>
    <w:rsid w:val="00047A2A"/>
    <w:rPr>
      <w:rFonts w:ascii="Calibri" w:eastAsia="Times New Roman" w:hAnsi="Calibri" w:cs="Calibri"/>
      <w:sz w:val="20"/>
      <w:szCs w:val="20"/>
      <w:lang w:val="en-GB" w:eastAsia="zh-CN"/>
    </w:rPr>
  </w:style>
  <w:style w:type="paragraph" w:customStyle="1" w:styleId="Default">
    <w:name w:val="Default"/>
    <w:qFormat/>
    <w:rsid w:val="00047A2A"/>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uiPriority w:val="99"/>
    <w:qFormat/>
    <w:rsid w:val="00047A2A"/>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9"/>
    <w:uiPriority w:val="99"/>
    <w:qFormat/>
    <w:rsid w:val="00047A2A"/>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
    <w:uiPriority w:val="99"/>
    <w:rsid w:val="00047A2A"/>
    <w:rPr>
      <w:rFonts w:ascii="Arial" w:eastAsia="Times New Roman" w:hAnsi="Arial" w:cs="Arial"/>
      <w:szCs w:val="24"/>
      <w:lang w:val="en-GB" w:eastAsia="zh-CN"/>
    </w:rPr>
  </w:style>
  <w:style w:type="paragraph" w:customStyle="1" w:styleId="normalwithoutspacing">
    <w:name w:val="normal_without_spacing"/>
    <w:basedOn w:val="a"/>
    <w:uiPriority w:val="99"/>
    <w:qFormat/>
    <w:rsid w:val="00047A2A"/>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c"/>
    <w:uiPriority w:val="99"/>
    <w:qFormat/>
    <w:rsid w:val="00047A2A"/>
    <w:pPr>
      <w:ind w:left="426" w:hanging="426"/>
    </w:pPr>
    <w:rPr>
      <w:szCs w:val="18"/>
    </w:rPr>
  </w:style>
  <w:style w:type="paragraph" w:styleId="-HTML">
    <w:name w:val="HTML Preformatted"/>
    <w:basedOn w:val="a"/>
    <w:link w:val="-HTMLChar1"/>
    <w:uiPriority w:val="99"/>
    <w:rsid w:val="0004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47A2A"/>
    <w:rPr>
      <w:rFonts w:ascii="Courier New" w:eastAsia="Times New Roman" w:hAnsi="Courier New" w:cs="Courier New"/>
      <w:sz w:val="20"/>
      <w:szCs w:val="20"/>
      <w:lang w:eastAsia="zh-CN"/>
    </w:rPr>
  </w:style>
  <w:style w:type="paragraph" w:customStyle="1" w:styleId="LO-normal">
    <w:name w:val="LO-normal"/>
    <w:uiPriority w:val="99"/>
    <w:qFormat/>
    <w:rsid w:val="00047A2A"/>
    <w:pPr>
      <w:suppressAutoHyphens/>
      <w:spacing w:after="0"/>
    </w:pPr>
    <w:rPr>
      <w:rFonts w:ascii="Arial" w:eastAsia="Arial" w:hAnsi="Arial" w:cs="Arial"/>
      <w:color w:val="000000"/>
      <w:lang w:eastAsia="zh-CN"/>
    </w:rPr>
  </w:style>
  <w:style w:type="paragraph" w:styleId="35">
    <w:name w:val="Body Text Indent 3"/>
    <w:basedOn w:val="a"/>
    <w:link w:val="3Char0"/>
    <w:uiPriority w:val="99"/>
    <w:qFormat/>
    <w:rsid w:val="00047A2A"/>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uiPriority w:val="99"/>
    <w:rsid w:val="00047A2A"/>
    <w:rPr>
      <w:rFonts w:ascii="Calibri" w:eastAsia="Times New Roman" w:hAnsi="Calibri" w:cs="Times New Roman"/>
      <w:sz w:val="16"/>
      <w:szCs w:val="16"/>
      <w:lang w:val="en-GB" w:eastAsia="zh-CN"/>
    </w:rPr>
  </w:style>
  <w:style w:type="paragraph" w:styleId="aff0">
    <w:name w:val="No Spacing"/>
    <w:uiPriority w:val="1"/>
    <w:qFormat/>
    <w:rsid w:val="00047A2A"/>
    <w:pPr>
      <w:suppressAutoHyphens/>
      <w:spacing w:after="0" w:line="240" w:lineRule="auto"/>
      <w:jc w:val="both"/>
    </w:pPr>
    <w:rPr>
      <w:rFonts w:ascii="Calibri" w:eastAsia="Times New Roman" w:hAnsi="Calibri" w:cs="Calibri"/>
      <w:szCs w:val="24"/>
      <w:lang w:val="en-GB" w:eastAsia="zh-CN"/>
    </w:rPr>
  </w:style>
  <w:style w:type="paragraph" w:customStyle="1" w:styleId="aff1">
    <w:name w:val="Περιεχόμενα πίνακα"/>
    <w:basedOn w:val="a"/>
    <w:uiPriority w:val="99"/>
    <w:qFormat/>
    <w:rsid w:val="00047A2A"/>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uiPriority w:val="99"/>
    <w:qFormat/>
    <w:rsid w:val="00047A2A"/>
    <w:pPr>
      <w:jc w:val="center"/>
    </w:pPr>
    <w:rPr>
      <w:b/>
      <w:bCs/>
    </w:rPr>
  </w:style>
  <w:style w:type="paragraph" w:customStyle="1" w:styleId="footers">
    <w:name w:val="footers"/>
    <w:basedOn w:val="foothanging"/>
    <w:uiPriority w:val="99"/>
    <w:qFormat/>
    <w:rsid w:val="00047A2A"/>
  </w:style>
  <w:style w:type="paragraph" w:customStyle="1" w:styleId="Standard">
    <w:name w:val="Standard"/>
    <w:uiPriority w:val="99"/>
    <w:qFormat/>
    <w:rsid w:val="00047A2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uiPriority w:val="99"/>
    <w:qFormat/>
    <w:rsid w:val="00047A2A"/>
    <w:pPr>
      <w:spacing w:after="120"/>
    </w:pPr>
  </w:style>
  <w:style w:type="paragraph" w:customStyle="1" w:styleId="Footnote">
    <w:name w:val="Footnote"/>
    <w:basedOn w:val="Standard"/>
    <w:uiPriority w:val="99"/>
    <w:qFormat/>
    <w:rsid w:val="00047A2A"/>
    <w:pPr>
      <w:suppressLineNumbers/>
      <w:ind w:left="283" w:hanging="283"/>
    </w:pPr>
    <w:rPr>
      <w:sz w:val="20"/>
      <w:szCs w:val="20"/>
    </w:rPr>
  </w:style>
  <w:style w:type="paragraph" w:styleId="36">
    <w:name w:val="Body Text 3"/>
    <w:basedOn w:val="a"/>
    <w:link w:val="3Char1"/>
    <w:uiPriority w:val="99"/>
    <w:qFormat/>
    <w:rsid w:val="00047A2A"/>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uiPriority w:val="99"/>
    <w:rsid w:val="00047A2A"/>
    <w:rPr>
      <w:rFonts w:ascii="Calibri" w:eastAsia="Times New Roman" w:hAnsi="Calibri" w:cs="Calibri"/>
      <w:sz w:val="16"/>
      <w:szCs w:val="16"/>
      <w:lang w:val="en-GB" w:eastAsia="zh-CN"/>
    </w:rPr>
  </w:style>
  <w:style w:type="paragraph" w:customStyle="1" w:styleId="fooot">
    <w:name w:val="fooot"/>
    <w:basedOn w:val="footers"/>
    <w:uiPriority w:val="99"/>
    <w:qFormat/>
    <w:rsid w:val="00047A2A"/>
  </w:style>
  <w:style w:type="paragraph" w:customStyle="1" w:styleId="18">
    <w:name w:val="Κείμενο πλαισίου1"/>
    <w:basedOn w:val="a"/>
    <w:uiPriority w:val="99"/>
    <w:qFormat/>
    <w:rsid w:val="00047A2A"/>
    <w:pPr>
      <w:suppressAutoHyphens/>
      <w:spacing w:after="0" w:line="240" w:lineRule="auto"/>
      <w:jc w:val="both"/>
    </w:pPr>
    <w:rPr>
      <w:rFonts w:ascii="Tahoma" w:eastAsia="Times New Roman" w:hAnsi="Tahoma" w:cs="Tahoma"/>
      <w:sz w:val="16"/>
      <w:szCs w:val="16"/>
      <w:lang w:val="en-GB" w:eastAsia="zh-CN"/>
    </w:rPr>
  </w:style>
  <w:style w:type="paragraph" w:customStyle="1" w:styleId="19">
    <w:name w:val="Κείμενο σχολίου1"/>
    <w:basedOn w:val="a"/>
    <w:uiPriority w:val="99"/>
    <w:qFormat/>
    <w:rsid w:val="00047A2A"/>
    <w:pPr>
      <w:suppressAutoHyphens/>
      <w:spacing w:after="120" w:line="240" w:lineRule="auto"/>
      <w:jc w:val="both"/>
    </w:pPr>
    <w:rPr>
      <w:rFonts w:ascii="Calibri" w:eastAsia="Times New Roman" w:hAnsi="Calibri" w:cs="Calibri"/>
      <w:sz w:val="20"/>
      <w:szCs w:val="20"/>
      <w:lang w:val="en-GB" w:eastAsia="zh-CN"/>
    </w:rPr>
  </w:style>
  <w:style w:type="paragraph" w:customStyle="1" w:styleId="1a">
    <w:name w:val="Θέμα σχολίου1"/>
    <w:basedOn w:val="19"/>
    <w:next w:val="19"/>
    <w:uiPriority w:val="99"/>
    <w:qFormat/>
    <w:rsid w:val="00047A2A"/>
    <w:rPr>
      <w:b/>
      <w:bCs/>
    </w:rPr>
  </w:style>
  <w:style w:type="paragraph" w:customStyle="1" w:styleId="-HTML1">
    <w:name w:val="Προ-διαμορφωμένο HTML1"/>
    <w:basedOn w:val="a"/>
    <w:uiPriority w:val="99"/>
    <w:qFormat/>
    <w:rsid w:val="0004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b">
    <w:name w:val="Αναθεώρηση1"/>
    <w:uiPriority w:val="99"/>
    <w:qFormat/>
    <w:rsid w:val="00047A2A"/>
    <w:pPr>
      <w:suppressAutoHyphens/>
      <w:spacing w:after="0" w:line="240" w:lineRule="auto"/>
    </w:pPr>
    <w:rPr>
      <w:rFonts w:ascii="Calibri" w:eastAsia="Times New Roman" w:hAnsi="Calibri" w:cs="Calibri"/>
      <w:szCs w:val="24"/>
      <w:lang w:val="en-GB" w:eastAsia="zh-CN"/>
    </w:rPr>
  </w:style>
  <w:style w:type="paragraph" w:styleId="2">
    <w:name w:val="List Bullet 2"/>
    <w:basedOn w:val="a"/>
    <w:uiPriority w:val="99"/>
    <w:qFormat/>
    <w:rsid w:val="00047A2A"/>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6"/>
    <w:uiPriority w:val="99"/>
    <w:qFormat/>
    <w:rsid w:val="00047A2A"/>
    <w:pPr>
      <w:tabs>
        <w:tab w:val="right" w:leader="dot" w:pos="7091"/>
      </w:tabs>
      <w:ind w:left="2547"/>
    </w:pPr>
  </w:style>
  <w:style w:type="paragraph" w:customStyle="1" w:styleId="aff3">
    <w:name w:val="Οριζόντια γραμμή"/>
    <w:basedOn w:val="a"/>
    <w:next w:val="af3"/>
    <w:uiPriority w:val="99"/>
    <w:qFormat/>
    <w:rsid w:val="00047A2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1">
    <w:name w:val="para-1"/>
    <w:basedOn w:val="a"/>
    <w:rsid w:val="00047A2A"/>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zh-CN"/>
    </w:rPr>
  </w:style>
  <w:style w:type="paragraph" w:customStyle="1" w:styleId="210">
    <w:name w:val="Σώμα κείμενου 21"/>
    <w:basedOn w:val="a"/>
    <w:uiPriority w:val="99"/>
    <w:qFormat/>
    <w:rsid w:val="00047A2A"/>
    <w:pPr>
      <w:suppressAutoHyphens/>
      <w:overflowPunct w:val="0"/>
      <w:autoSpaceDE w:val="0"/>
      <w:spacing w:after="0" w:line="240" w:lineRule="auto"/>
      <w:jc w:val="both"/>
      <w:textAlignment w:val="baseline"/>
    </w:pPr>
    <w:rPr>
      <w:rFonts w:ascii="Arial" w:eastAsia="Times New Roman" w:hAnsi="Arial" w:cs="Arial"/>
      <w:szCs w:val="20"/>
      <w:lang w:eastAsia="zh-CN"/>
    </w:rPr>
  </w:style>
  <w:style w:type="character" w:customStyle="1" w:styleId="UnresolvedMention">
    <w:name w:val="Unresolved Mention"/>
    <w:uiPriority w:val="99"/>
    <w:unhideWhenUsed/>
    <w:rsid w:val="00047A2A"/>
    <w:rPr>
      <w:color w:val="605E5C"/>
      <w:shd w:val="clear" w:color="auto" w:fill="E1DFDD"/>
    </w:rPr>
  </w:style>
  <w:style w:type="character" w:customStyle="1" w:styleId="GridTable6Colorful1">
    <w:name w:val="Grid Table 6 Colorful1"/>
    <w:rsid w:val="00047A2A"/>
    <w:rPr>
      <w:i/>
    </w:rPr>
  </w:style>
  <w:style w:type="paragraph" w:customStyle="1" w:styleId="Tabletext">
    <w:name w:val="Table text"/>
    <w:basedOn w:val="a"/>
    <w:uiPriority w:val="99"/>
    <w:qFormat/>
    <w:rsid w:val="00047A2A"/>
    <w:pPr>
      <w:widowControl w:val="0"/>
      <w:spacing w:after="0" w:line="240" w:lineRule="auto"/>
      <w:ind w:left="113"/>
    </w:pPr>
    <w:rPr>
      <w:rFonts w:ascii="Tahoma" w:eastAsia="Times New Roman" w:hAnsi="Tahoma" w:cs="Times New Roman"/>
      <w:sz w:val="20"/>
      <w:szCs w:val="24"/>
    </w:rPr>
  </w:style>
  <w:style w:type="character" w:customStyle="1" w:styleId="Char6">
    <w:name w:val="Παράγραφος λίστας Char"/>
    <w:aliases w:val="Γράφημα Char,bl1 Char,Bullet21 Char,Bullet22 Char,Bullet23 Char,Bullet211 Char,Bullet24 Char,Bullet25 Char,Bullet26 Char,Bullet27 Char,bl11 Char,Bullet212 Char,Bullet28 Char,bl12 Char,Bullet213 Char,Bullet29 Char,bl13 Char"/>
    <w:link w:val="afb"/>
    <w:uiPriority w:val="34"/>
    <w:qFormat/>
    <w:locked/>
    <w:rsid w:val="00047A2A"/>
    <w:rPr>
      <w:rFonts w:ascii="Calibri" w:eastAsia="Times New Roman" w:hAnsi="Calibri" w:cs="Calibri"/>
      <w:szCs w:val="24"/>
      <w:lang w:val="en-GB" w:eastAsia="zh-CN"/>
    </w:rPr>
  </w:style>
  <w:style w:type="paragraph" w:customStyle="1" w:styleId="-11">
    <w:name w:val="Πολύχρωμη λίστα - ΄Εμφαση 11"/>
    <w:basedOn w:val="a"/>
    <w:uiPriority w:val="34"/>
    <w:qFormat/>
    <w:rsid w:val="00047A2A"/>
    <w:pPr>
      <w:suppressAutoHyphens/>
      <w:ind w:left="720"/>
      <w:jc w:val="both"/>
    </w:pPr>
    <w:rPr>
      <w:rFonts w:ascii="Calibri" w:eastAsia="Times New Roman" w:hAnsi="Calibri" w:cs="Times New Roman"/>
      <w:sz w:val="20"/>
      <w:szCs w:val="20"/>
      <w:lang w:eastAsia="ar-SA"/>
    </w:rPr>
  </w:style>
  <w:style w:type="character" w:customStyle="1" w:styleId="WW-">
    <w:name w:val="WW-Χαρακτήρες υποσημείωσης"/>
    <w:uiPriority w:val="99"/>
    <w:rsid w:val="00047A2A"/>
  </w:style>
  <w:style w:type="character" w:customStyle="1" w:styleId="WW8Num23z4">
    <w:name w:val="WW8Num23z4"/>
    <w:rsid w:val="00047A2A"/>
  </w:style>
  <w:style w:type="character" w:customStyle="1" w:styleId="WW8Num30z4">
    <w:name w:val="WW8Num30z4"/>
    <w:rsid w:val="00047A2A"/>
  </w:style>
  <w:style w:type="character" w:customStyle="1" w:styleId="WW8Num30z5">
    <w:name w:val="WW8Num30z5"/>
    <w:rsid w:val="00047A2A"/>
  </w:style>
  <w:style w:type="character" w:customStyle="1" w:styleId="WW8Num30z6">
    <w:name w:val="WW8Num30z6"/>
    <w:rsid w:val="00047A2A"/>
  </w:style>
  <w:style w:type="character" w:customStyle="1" w:styleId="WW8Num30z7">
    <w:name w:val="WW8Num30z7"/>
    <w:rsid w:val="00047A2A"/>
  </w:style>
  <w:style w:type="character" w:customStyle="1" w:styleId="WW8Num30z8">
    <w:name w:val="WW8Num30z8"/>
    <w:rsid w:val="00047A2A"/>
  </w:style>
  <w:style w:type="character" w:customStyle="1" w:styleId="WW8Num42z0">
    <w:name w:val="WW8Num42z0"/>
    <w:rsid w:val="00047A2A"/>
    <w:rPr>
      <w:rFonts w:ascii="Symbol" w:eastAsia="Verdana" w:hAnsi="Symbol" w:cs="Symbol" w:hint="default"/>
      <w:color w:val="000000"/>
      <w:szCs w:val="22"/>
      <w:lang w:val="en-US"/>
    </w:rPr>
  </w:style>
  <w:style w:type="character" w:customStyle="1" w:styleId="WW8Num42z1">
    <w:name w:val="WW8Num42z1"/>
    <w:rsid w:val="00047A2A"/>
    <w:rPr>
      <w:rFonts w:ascii="Courier New" w:hAnsi="Courier New" w:cs="Courier New" w:hint="default"/>
    </w:rPr>
  </w:style>
  <w:style w:type="character" w:customStyle="1" w:styleId="WW8Num43z0">
    <w:name w:val="WW8Num43z0"/>
    <w:rsid w:val="00047A2A"/>
    <w:rPr>
      <w:rFonts w:ascii="Symbol" w:eastAsia="Calibri" w:hAnsi="Symbol" w:cs="Symbol" w:hint="default"/>
      <w:color w:val="000000"/>
      <w:szCs w:val="22"/>
      <w:lang w:val="el-GR"/>
    </w:rPr>
  </w:style>
  <w:style w:type="character" w:customStyle="1" w:styleId="WW8Num43z1">
    <w:name w:val="WW8Num43z1"/>
    <w:rsid w:val="00047A2A"/>
    <w:rPr>
      <w:rFonts w:ascii="Courier New" w:hAnsi="Courier New" w:cs="Courier New" w:hint="default"/>
    </w:rPr>
  </w:style>
  <w:style w:type="character" w:customStyle="1" w:styleId="WW8Num43z2">
    <w:name w:val="WW8Num43z2"/>
    <w:rsid w:val="00047A2A"/>
    <w:rPr>
      <w:rFonts w:ascii="Wingdings" w:hAnsi="Wingdings" w:cs="Wingdings" w:hint="default"/>
    </w:rPr>
  </w:style>
  <w:style w:type="character" w:customStyle="1" w:styleId="WW8Num43z3">
    <w:name w:val="WW8Num43z3"/>
    <w:rsid w:val="00047A2A"/>
  </w:style>
  <w:style w:type="character" w:customStyle="1" w:styleId="WW8Num43z4">
    <w:name w:val="WW8Num43z4"/>
    <w:rsid w:val="00047A2A"/>
  </w:style>
  <w:style w:type="character" w:customStyle="1" w:styleId="WW8Num43z5">
    <w:name w:val="WW8Num43z5"/>
    <w:rsid w:val="00047A2A"/>
  </w:style>
  <w:style w:type="character" w:customStyle="1" w:styleId="WW8Num43z6">
    <w:name w:val="WW8Num43z6"/>
    <w:rsid w:val="00047A2A"/>
  </w:style>
  <w:style w:type="character" w:customStyle="1" w:styleId="WW8Num43z7">
    <w:name w:val="WW8Num43z7"/>
    <w:rsid w:val="00047A2A"/>
  </w:style>
  <w:style w:type="character" w:customStyle="1" w:styleId="WW8Num43z8">
    <w:name w:val="WW8Num43z8"/>
    <w:rsid w:val="00047A2A"/>
  </w:style>
  <w:style w:type="character" w:customStyle="1" w:styleId="WW8Num24z4">
    <w:name w:val="WW8Num24z4"/>
    <w:rsid w:val="00047A2A"/>
  </w:style>
  <w:style w:type="character" w:customStyle="1" w:styleId="WW8Num44z0">
    <w:name w:val="WW8Num44z0"/>
    <w:rsid w:val="00047A2A"/>
    <w:rPr>
      <w:rFonts w:ascii="Symbol" w:eastAsia="Calibri" w:hAnsi="Symbol" w:cs="Symbol" w:hint="default"/>
      <w:color w:val="000000"/>
      <w:szCs w:val="22"/>
      <w:lang w:val="en-US"/>
    </w:rPr>
  </w:style>
  <w:style w:type="character" w:customStyle="1" w:styleId="WW8Num44z1">
    <w:name w:val="WW8Num44z1"/>
    <w:rsid w:val="00047A2A"/>
    <w:rPr>
      <w:rFonts w:ascii="Courier New" w:hAnsi="Courier New" w:cs="Courier New" w:hint="default"/>
    </w:rPr>
  </w:style>
  <w:style w:type="character" w:customStyle="1" w:styleId="WW8Num44z2">
    <w:name w:val="WW8Num44z2"/>
    <w:rsid w:val="00047A2A"/>
    <w:rPr>
      <w:rFonts w:ascii="Wingdings" w:hAnsi="Wingdings" w:cs="Wingdings" w:hint="default"/>
    </w:rPr>
  </w:style>
  <w:style w:type="character" w:customStyle="1" w:styleId="WW8Num44z3">
    <w:name w:val="WW8Num44z3"/>
    <w:rsid w:val="00047A2A"/>
  </w:style>
  <w:style w:type="character" w:customStyle="1" w:styleId="WW8Num44z4">
    <w:name w:val="WW8Num44z4"/>
    <w:rsid w:val="00047A2A"/>
  </w:style>
  <w:style w:type="character" w:customStyle="1" w:styleId="WW8Num44z5">
    <w:name w:val="WW8Num44z5"/>
    <w:rsid w:val="00047A2A"/>
  </w:style>
  <w:style w:type="character" w:customStyle="1" w:styleId="WW8Num44z6">
    <w:name w:val="WW8Num44z6"/>
    <w:rsid w:val="00047A2A"/>
  </w:style>
  <w:style w:type="character" w:customStyle="1" w:styleId="WW8Num44z7">
    <w:name w:val="WW8Num44z7"/>
    <w:rsid w:val="00047A2A"/>
  </w:style>
  <w:style w:type="character" w:customStyle="1" w:styleId="WW8Num44z8">
    <w:name w:val="WW8Num44z8"/>
    <w:rsid w:val="00047A2A"/>
  </w:style>
  <w:style w:type="character" w:customStyle="1" w:styleId="WW8Num22z3">
    <w:name w:val="WW8Num22z3"/>
    <w:rsid w:val="00047A2A"/>
    <w:rPr>
      <w:rFonts w:hint="default"/>
    </w:rPr>
  </w:style>
  <w:style w:type="character" w:customStyle="1" w:styleId="WW8Num23z5">
    <w:name w:val="WW8Num23z5"/>
    <w:rsid w:val="00047A2A"/>
  </w:style>
  <w:style w:type="character" w:customStyle="1" w:styleId="WW8Num23z6">
    <w:name w:val="WW8Num23z6"/>
    <w:rsid w:val="00047A2A"/>
  </w:style>
  <w:style w:type="character" w:customStyle="1" w:styleId="WW8Num23z7">
    <w:name w:val="WW8Num23z7"/>
    <w:rsid w:val="00047A2A"/>
  </w:style>
  <w:style w:type="character" w:customStyle="1" w:styleId="WW8Num23z8">
    <w:name w:val="WW8Num23z8"/>
    <w:rsid w:val="00047A2A"/>
  </w:style>
  <w:style w:type="character" w:customStyle="1" w:styleId="WW8Num25z3">
    <w:name w:val="WW8Num25z3"/>
    <w:rsid w:val="00047A2A"/>
  </w:style>
  <w:style w:type="character" w:customStyle="1" w:styleId="WW8Num25z4">
    <w:name w:val="WW8Num25z4"/>
    <w:rsid w:val="00047A2A"/>
  </w:style>
  <w:style w:type="character" w:customStyle="1" w:styleId="WW8Num25z5">
    <w:name w:val="WW8Num25z5"/>
    <w:rsid w:val="00047A2A"/>
  </w:style>
  <w:style w:type="character" w:customStyle="1" w:styleId="WW8Num25z6">
    <w:name w:val="WW8Num25z6"/>
    <w:rsid w:val="00047A2A"/>
  </w:style>
  <w:style w:type="character" w:customStyle="1" w:styleId="WW8Num25z7">
    <w:name w:val="WW8Num25z7"/>
    <w:rsid w:val="00047A2A"/>
  </w:style>
  <w:style w:type="character" w:customStyle="1" w:styleId="WW8Num25z8">
    <w:name w:val="WW8Num25z8"/>
    <w:rsid w:val="00047A2A"/>
  </w:style>
  <w:style w:type="character" w:customStyle="1" w:styleId="WW8Num26z3">
    <w:name w:val="WW8Num26z3"/>
    <w:rsid w:val="00047A2A"/>
  </w:style>
  <w:style w:type="character" w:customStyle="1" w:styleId="WW8Num28z3">
    <w:name w:val="WW8Num28z3"/>
    <w:rsid w:val="00047A2A"/>
    <w:rPr>
      <w:rFonts w:ascii="Symbol" w:hAnsi="Symbol" w:cs="Symbol"/>
    </w:rPr>
  </w:style>
  <w:style w:type="character" w:customStyle="1" w:styleId="WW8Num37z4">
    <w:name w:val="WW8Num37z4"/>
    <w:rsid w:val="00047A2A"/>
  </w:style>
  <w:style w:type="character" w:customStyle="1" w:styleId="WW8Num37z5">
    <w:name w:val="WW8Num37z5"/>
    <w:rsid w:val="00047A2A"/>
  </w:style>
  <w:style w:type="character" w:customStyle="1" w:styleId="WW8Num37z6">
    <w:name w:val="WW8Num37z6"/>
    <w:rsid w:val="00047A2A"/>
  </w:style>
  <w:style w:type="character" w:customStyle="1" w:styleId="WW8Num37z7">
    <w:name w:val="WW8Num37z7"/>
    <w:rsid w:val="00047A2A"/>
  </w:style>
  <w:style w:type="character" w:customStyle="1" w:styleId="WW8Num37z8">
    <w:name w:val="WW8Num37z8"/>
    <w:rsid w:val="00047A2A"/>
  </w:style>
  <w:style w:type="character" w:customStyle="1" w:styleId="WW8Num42z2">
    <w:name w:val="WW8Num42z2"/>
    <w:rsid w:val="00047A2A"/>
    <w:rPr>
      <w:rFonts w:ascii="Wingdings" w:hAnsi="Wingdings" w:cs="Wingdings" w:hint="default"/>
    </w:rPr>
  </w:style>
  <w:style w:type="character" w:customStyle="1" w:styleId="WW8Num45z0">
    <w:name w:val="WW8Num45z0"/>
    <w:rsid w:val="00047A2A"/>
    <w:rPr>
      <w:rFonts w:ascii="Symbol" w:hAnsi="Symbol" w:cs="Symbol" w:hint="default"/>
      <w:color w:val="000000"/>
      <w:szCs w:val="22"/>
      <w:lang w:val="en-US"/>
    </w:rPr>
  </w:style>
  <w:style w:type="character" w:customStyle="1" w:styleId="WW8Num45z1">
    <w:name w:val="WW8Num45z1"/>
    <w:rsid w:val="00047A2A"/>
    <w:rPr>
      <w:rFonts w:ascii="Courier New" w:hAnsi="Courier New" w:cs="Courier New" w:hint="default"/>
    </w:rPr>
  </w:style>
  <w:style w:type="character" w:customStyle="1" w:styleId="WW8Num45z2">
    <w:name w:val="WW8Num45z2"/>
    <w:rsid w:val="00047A2A"/>
    <w:rPr>
      <w:rFonts w:ascii="Wingdings" w:hAnsi="Wingdings" w:cs="Wingdings" w:hint="default"/>
    </w:rPr>
  </w:style>
  <w:style w:type="character" w:customStyle="1" w:styleId="WW8Num46z0">
    <w:name w:val="WW8Num46z0"/>
    <w:rsid w:val="00047A2A"/>
    <w:rPr>
      <w:rFonts w:ascii="Symbol" w:hAnsi="Symbol" w:cs="Symbol" w:hint="default"/>
      <w:color w:val="222222"/>
      <w:szCs w:val="22"/>
      <w:lang w:val="el-GR"/>
    </w:rPr>
  </w:style>
  <w:style w:type="character" w:customStyle="1" w:styleId="WW8Num46z1">
    <w:name w:val="WW8Num46z1"/>
    <w:rsid w:val="00047A2A"/>
    <w:rPr>
      <w:rFonts w:ascii="Courier New" w:hAnsi="Courier New" w:cs="Courier New" w:hint="default"/>
    </w:rPr>
  </w:style>
  <w:style w:type="character" w:customStyle="1" w:styleId="WW8Num46z2">
    <w:name w:val="WW8Num46z2"/>
    <w:rsid w:val="00047A2A"/>
    <w:rPr>
      <w:rFonts w:ascii="Wingdings" w:hAnsi="Wingdings" w:cs="Wingdings" w:hint="default"/>
    </w:rPr>
  </w:style>
  <w:style w:type="character" w:customStyle="1" w:styleId="WW8Num47z0">
    <w:name w:val="WW8Num47z0"/>
    <w:rsid w:val="00047A2A"/>
    <w:rPr>
      <w:rFonts w:ascii="Symbol" w:hAnsi="Symbol" w:cs="Symbol" w:hint="default"/>
    </w:rPr>
  </w:style>
  <w:style w:type="character" w:customStyle="1" w:styleId="WW8Num47z1">
    <w:name w:val="WW8Num47z1"/>
    <w:rsid w:val="00047A2A"/>
    <w:rPr>
      <w:rFonts w:ascii="Courier New" w:hAnsi="Courier New" w:cs="Courier New" w:hint="default"/>
    </w:rPr>
  </w:style>
  <w:style w:type="character" w:customStyle="1" w:styleId="WW8Num47z2">
    <w:name w:val="WW8Num47z2"/>
    <w:rsid w:val="00047A2A"/>
    <w:rPr>
      <w:rFonts w:ascii="Wingdings" w:hAnsi="Wingdings" w:cs="Wingdings" w:hint="default"/>
    </w:rPr>
  </w:style>
  <w:style w:type="character" w:customStyle="1" w:styleId="WW8Num48z0">
    <w:name w:val="WW8Num48z0"/>
    <w:rsid w:val="00047A2A"/>
    <w:rPr>
      <w:rFonts w:ascii="Book Antiqua" w:eastAsia="Calibri" w:hAnsi="Book Antiqua" w:cs="Tahoma" w:hint="default"/>
      <w:color w:val="000000"/>
      <w:szCs w:val="22"/>
      <w:lang w:val="el-GR"/>
    </w:rPr>
  </w:style>
  <w:style w:type="character" w:customStyle="1" w:styleId="WW8Num48z1">
    <w:name w:val="WW8Num48z1"/>
    <w:rsid w:val="00047A2A"/>
  </w:style>
  <w:style w:type="character" w:customStyle="1" w:styleId="WW8Num48z2">
    <w:name w:val="WW8Num48z2"/>
    <w:rsid w:val="00047A2A"/>
  </w:style>
  <w:style w:type="character" w:customStyle="1" w:styleId="WW8Num48z3">
    <w:name w:val="WW8Num48z3"/>
    <w:rsid w:val="00047A2A"/>
  </w:style>
  <w:style w:type="character" w:customStyle="1" w:styleId="WW8Num48z4">
    <w:name w:val="WW8Num48z4"/>
    <w:rsid w:val="00047A2A"/>
  </w:style>
  <w:style w:type="character" w:customStyle="1" w:styleId="WW8Num48z5">
    <w:name w:val="WW8Num48z5"/>
    <w:rsid w:val="00047A2A"/>
  </w:style>
  <w:style w:type="character" w:customStyle="1" w:styleId="WW8Num48z6">
    <w:name w:val="WW8Num48z6"/>
    <w:rsid w:val="00047A2A"/>
  </w:style>
  <w:style w:type="character" w:customStyle="1" w:styleId="WW8Num48z7">
    <w:name w:val="WW8Num48z7"/>
    <w:rsid w:val="00047A2A"/>
  </w:style>
  <w:style w:type="character" w:customStyle="1" w:styleId="WW8Num48z8">
    <w:name w:val="WW8Num48z8"/>
    <w:rsid w:val="00047A2A"/>
  </w:style>
  <w:style w:type="character" w:customStyle="1" w:styleId="WW8Num49z0">
    <w:name w:val="WW8Num49z0"/>
    <w:rsid w:val="00047A2A"/>
    <w:rPr>
      <w:rFonts w:ascii="Symbol" w:eastAsia="Andale Sans UI" w:hAnsi="Symbol" w:cs="Symbol" w:hint="default"/>
      <w:dstrike/>
      <w:kern w:val="1"/>
      <w:szCs w:val="22"/>
      <w:shd w:val="clear" w:color="auto" w:fill="FFFF00"/>
      <w:lang w:val="el-GR"/>
    </w:rPr>
  </w:style>
  <w:style w:type="character" w:customStyle="1" w:styleId="WW8Num49z2">
    <w:name w:val="WW8Num49z2"/>
    <w:rsid w:val="00047A2A"/>
    <w:rPr>
      <w:rFonts w:ascii="Wingdings" w:hAnsi="Wingdings" w:cs="Wingdings" w:hint="default"/>
    </w:rPr>
  </w:style>
  <w:style w:type="character" w:customStyle="1" w:styleId="WW8Num49z4">
    <w:name w:val="WW8Num49z4"/>
    <w:rsid w:val="00047A2A"/>
    <w:rPr>
      <w:rFonts w:ascii="Courier New" w:hAnsi="Courier New" w:cs="Courier New" w:hint="default"/>
    </w:rPr>
  </w:style>
  <w:style w:type="character" w:customStyle="1" w:styleId="WW8Num50z0">
    <w:name w:val="WW8Num50z0"/>
    <w:rsid w:val="00047A2A"/>
    <w:rPr>
      <w:rFonts w:ascii="Symbol" w:eastAsia="Calibri" w:hAnsi="Symbol" w:cs="Symbol" w:hint="default"/>
      <w:color w:val="000000"/>
      <w:szCs w:val="22"/>
      <w:lang w:val="el-GR"/>
    </w:rPr>
  </w:style>
  <w:style w:type="character" w:customStyle="1" w:styleId="WW8Num50z1">
    <w:name w:val="WW8Num50z1"/>
    <w:rsid w:val="00047A2A"/>
    <w:rPr>
      <w:rFonts w:ascii="Courier New" w:hAnsi="Courier New" w:cs="Courier New" w:hint="default"/>
    </w:rPr>
  </w:style>
  <w:style w:type="character" w:customStyle="1" w:styleId="WW8Num50z2">
    <w:name w:val="WW8Num50z2"/>
    <w:rsid w:val="00047A2A"/>
    <w:rPr>
      <w:rFonts w:ascii="Wingdings" w:hAnsi="Wingdings" w:cs="Wingdings" w:hint="default"/>
    </w:rPr>
  </w:style>
  <w:style w:type="character" w:customStyle="1" w:styleId="WW8Num51z0">
    <w:name w:val="WW8Num51z0"/>
    <w:rsid w:val="00047A2A"/>
    <w:rPr>
      <w:rFonts w:ascii="Symbol" w:hAnsi="Symbol" w:cs="Symbol" w:hint="default"/>
    </w:rPr>
  </w:style>
  <w:style w:type="character" w:customStyle="1" w:styleId="WW8Num51z1">
    <w:name w:val="WW8Num51z1"/>
    <w:rsid w:val="00047A2A"/>
    <w:rPr>
      <w:rFonts w:ascii="Courier New" w:hAnsi="Courier New" w:cs="Courier New" w:hint="default"/>
    </w:rPr>
  </w:style>
  <w:style w:type="character" w:customStyle="1" w:styleId="WW8Num51z2">
    <w:name w:val="WW8Num51z2"/>
    <w:rsid w:val="00047A2A"/>
    <w:rPr>
      <w:rFonts w:ascii="Wingdings" w:hAnsi="Wingdings" w:cs="Wingdings" w:hint="default"/>
    </w:rPr>
  </w:style>
  <w:style w:type="character" w:customStyle="1" w:styleId="WW8Num52z0">
    <w:name w:val="WW8Num52z0"/>
    <w:rsid w:val="00047A2A"/>
    <w:rPr>
      <w:rFonts w:ascii="Symbol" w:eastAsia="Verdana" w:hAnsi="Symbol" w:cs="Symbol" w:hint="default"/>
      <w:color w:val="000000"/>
      <w:szCs w:val="22"/>
      <w:lang w:val="el-GR"/>
    </w:rPr>
  </w:style>
  <w:style w:type="character" w:customStyle="1" w:styleId="WW8Num52z1">
    <w:name w:val="WW8Num52z1"/>
    <w:rsid w:val="00047A2A"/>
    <w:rPr>
      <w:rFonts w:ascii="Courier New" w:hAnsi="Courier New" w:cs="Courier New" w:hint="default"/>
    </w:rPr>
  </w:style>
  <w:style w:type="character" w:customStyle="1" w:styleId="WW8Num52z2">
    <w:name w:val="WW8Num52z2"/>
    <w:rsid w:val="00047A2A"/>
    <w:rPr>
      <w:rFonts w:ascii="Wingdings" w:hAnsi="Wingdings" w:cs="Wingdings" w:hint="default"/>
    </w:rPr>
  </w:style>
  <w:style w:type="character" w:customStyle="1" w:styleId="WW8Num53z0">
    <w:name w:val="WW8Num53z0"/>
    <w:rsid w:val="00047A2A"/>
    <w:rPr>
      <w:rFonts w:ascii="Symbol" w:eastAsia="Calibri" w:hAnsi="Symbol" w:cs="Symbol" w:hint="default"/>
      <w:color w:val="000000"/>
      <w:szCs w:val="22"/>
      <w:lang w:val="en-US"/>
    </w:rPr>
  </w:style>
  <w:style w:type="character" w:customStyle="1" w:styleId="WW8Num53z1">
    <w:name w:val="WW8Num53z1"/>
    <w:rsid w:val="00047A2A"/>
    <w:rPr>
      <w:rFonts w:ascii="Courier New" w:hAnsi="Courier New" w:cs="Courier New" w:hint="default"/>
    </w:rPr>
  </w:style>
  <w:style w:type="character" w:customStyle="1" w:styleId="WW8Num53z2">
    <w:name w:val="WW8Num53z2"/>
    <w:rsid w:val="00047A2A"/>
    <w:rPr>
      <w:rFonts w:ascii="Wingdings" w:hAnsi="Wingdings" w:cs="Wingdings" w:hint="default"/>
    </w:rPr>
  </w:style>
  <w:style w:type="character" w:customStyle="1" w:styleId="WW8Num54z0">
    <w:name w:val="WW8Num54z0"/>
    <w:rsid w:val="00047A2A"/>
    <w:rPr>
      <w:rFonts w:ascii="Noto Sans Symbols" w:eastAsia="Noto Sans Symbols" w:hAnsi="Noto Sans Symbols" w:cs="Noto Sans Symbols"/>
      <w:color w:val="000000"/>
      <w:position w:val="0"/>
      <w:sz w:val="24"/>
      <w:szCs w:val="22"/>
      <w:vertAlign w:val="baseline"/>
      <w:lang w:val="en-US"/>
    </w:rPr>
  </w:style>
  <w:style w:type="character" w:customStyle="1" w:styleId="WW8Num54z1">
    <w:name w:val="WW8Num54z1"/>
    <w:rsid w:val="00047A2A"/>
    <w:rPr>
      <w:rFonts w:ascii="Courier New" w:eastAsia="Courier New" w:hAnsi="Courier New" w:cs="Courier New"/>
      <w:position w:val="0"/>
      <w:sz w:val="24"/>
      <w:vertAlign w:val="baseline"/>
    </w:rPr>
  </w:style>
  <w:style w:type="character" w:customStyle="1" w:styleId="WW8Num55z0">
    <w:name w:val="WW8Num55z0"/>
    <w:rsid w:val="00047A2A"/>
    <w:rPr>
      <w:rFonts w:ascii="Symbol" w:hAnsi="Symbol" w:cs="Symbol" w:hint="default"/>
      <w:szCs w:val="22"/>
      <w:lang w:val="el-GR"/>
    </w:rPr>
  </w:style>
  <w:style w:type="character" w:customStyle="1" w:styleId="WW8Num55z1">
    <w:name w:val="WW8Num55z1"/>
    <w:rsid w:val="00047A2A"/>
    <w:rPr>
      <w:rFonts w:ascii="Courier New" w:hAnsi="Courier New" w:cs="Courier New" w:hint="default"/>
    </w:rPr>
  </w:style>
  <w:style w:type="character" w:customStyle="1" w:styleId="WW8Num55z2">
    <w:name w:val="WW8Num55z2"/>
    <w:rsid w:val="00047A2A"/>
    <w:rPr>
      <w:rFonts w:ascii="Wingdings" w:hAnsi="Wingdings" w:cs="Wingdings" w:hint="default"/>
    </w:rPr>
  </w:style>
  <w:style w:type="character" w:customStyle="1" w:styleId="WW8Num56z0">
    <w:name w:val="WW8Num56z0"/>
    <w:rsid w:val="00047A2A"/>
    <w:rPr>
      <w:rFonts w:ascii="Symbol" w:hAnsi="Symbol" w:cs="Symbol" w:hint="default"/>
    </w:rPr>
  </w:style>
  <w:style w:type="character" w:customStyle="1" w:styleId="WW8Num56z1">
    <w:name w:val="WW8Num56z1"/>
    <w:rsid w:val="00047A2A"/>
    <w:rPr>
      <w:rFonts w:ascii="Courier New" w:hAnsi="Courier New" w:cs="Courier New" w:hint="default"/>
    </w:rPr>
  </w:style>
  <w:style w:type="character" w:customStyle="1" w:styleId="WW8Num56z2">
    <w:name w:val="WW8Num56z2"/>
    <w:rsid w:val="00047A2A"/>
    <w:rPr>
      <w:rFonts w:ascii="Wingdings" w:hAnsi="Wingdings" w:cs="Wingdings" w:hint="default"/>
    </w:rPr>
  </w:style>
  <w:style w:type="character" w:customStyle="1" w:styleId="WW8Num57z0">
    <w:name w:val="WW8Num57z0"/>
    <w:rsid w:val="00047A2A"/>
    <w:rPr>
      <w:rFonts w:ascii="Wingdings" w:hAnsi="Wingdings" w:cs="Wingdings" w:hint="default"/>
      <w:sz w:val="20"/>
    </w:rPr>
  </w:style>
  <w:style w:type="character" w:customStyle="1" w:styleId="WW8Num57z1">
    <w:name w:val="WW8Num57z1"/>
    <w:rsid w:val="00047A2A"/>
    <w:rPr>
      <w:rFonts w:ascii="Courier New" w:hAnsi="Courier New" w:cs="Courier New" w:hint="default"/>
    </w:rPr>
  </w:style>
  <w:style w:type="character" w:customStyle="1" w:styleId="WW8Num57z2">
    <w:name w:val="WW8Num57z2"/>
    <w:rsid w:val="00047A2A"/>
    <w:rPr>
      <w:rFonts w:ascii="Wingdings" w:hAnsi="Wingdings" w:cs="Wingdings" w:hint="default"/>
    </w:rPr>
  </w:style>
  <w:style w:type="character" w:customStyle="1" w:styleId="WW8Num57z3">
    <w:name w:val="WW8Num57z3"/>
    <w:rsid w:val="00047A2A"/>
    <w:rPr>
      <w:rFonts w:ascii="Symbol" w:hAnsi="Symbol" w:cs="Symbol" w:hint="default"/>
    </w:rPr>
  </w:style>
  <w:style w:type="character" w:customStyle="1" w:styleId="WW8Num58z0">
    <w:name w:val="WW8Num58z0"/>
    <w:rsid w:val="00047A2A"/>
    <w:rPr>
      <w:rFonts w:ascii="Book Antiqua" w:eastAsia="Calibri" w:hAnsi="Book Antiqua" w:cs="Book Antiqua"/>
      <w:b/>
      <w:sz w:val="44"/>
      <w:szCs w:val="44"/>
    </w:rPr>
  </w:style>
  <w:style w:type="character" w:customStyle="1" w:styleId="WW8Num58z1">
    <w:name w:val="WW8Num58z1"/>
    <w:rsid w:val="00047A2A"/>
    <w:rPr>
      <w:rFonts w:ascii="Book Antiqua" w:hAnsi="Book Antiqua" w:cs="Book Antiqua"/>
      <w:b/>
      <w:bCs/>
      <w:i/>
      <w:iCs/>
      <w:color w:val="000000"/>
      <w:sz w:val="32"/>
      <w:szCs w:val="32"/>
      <w:lang w:val="el-GR"/>
    </w:rPr>
  </w:style>
  <w:style w:type="character" w:customStyle="1" w:styleId="WW8Num58z2">
    <w:name w:val="WW8Num58z2"/>
    <w:rsid w:val="00047A2A"/>
  </w:style>
  <w:style w:type="character" w:customStyle="1" w:styleId="WW8Num58z3">
    <w:name w:val="WW8Num58z3"/>
    <w:rsid w:val="00047A2A"/>
  </w:style>
  <w:style w:type="character" w:customStyle="1" w:styleId="WW8Num58z4">
    <w:name w:val="WW8Num58z4"/>
    <w:rsid w:val="00047A2A"/>
  </w:style>
  <w:style w:type="character" w:customStyle="1" w:styleId="WW8Num58z5">
    <w:name w:val="WW8Num58z5"/>
    <w:rsid w:val="00047A2A"/>
  </w:style>
  <w:style w:type="character" w:customStyle="1" w:styleId="WW8Num58z6">
    <w:name w:val="WW8Num58z6"/>
    <w:rsid w:val="00047A2A"/>
  </w:style>
  <w:style w:type="character" w:customStyle="1" w:styleId="WW8Num58z7">
    <w:name w:val="WW8Num58z7"/>
    <w:rsid w:val="00047A2A"/>
  </w:style>
  <w:style w:type="character" w:customStyle="1" w:styleId="WW8Num58z8">
    <w:name w:val="WW8Num58z8"/>
    <w:rsid w:val="00047A2A"/>
  </w:style>
  <w:style w:type="character" w:customStyle="1" w:styleId="WW8Num59z0">
    <w:name w:val="WW8Num59z0"/>
    <w:rsid w:val="00047A2A"/>
    <w:rPr>
      <w:rFonts w:eastAsia="Arial Unicode MS" w:cs="Calibri"/>
      <w:sz w:val="22"/>
      <w:szCs w:val="22"/>
      <w:shd w:val="clear" w:color="auto" w:fill="FFFF00"/>
      <w:lang w:val="el-GR"/>
    </w:rPr>
  </w:style>
  <w:style w:type="character" w:customStyle="1" w:styleId="WW8Num59z1">
    <w:name w:val="WW8Num59z1"/>
    <w:rsid w:val="00047A2A"/>
  </w:style>
  <w:style w:type="character" w:customStyle="1" w:styleId="WW8Num59z2">
    <w:name w:val="WW8Num59z2"/>
    <w:rsid w:val="00047A2A"/>
  </w:style>
  <w:style w:type="character" w:customStyle="1" w:styleId="WW8Num59z3">
    <w:name w:val="WW8Num59z3"/>
    <w:rsid w:val="00047A2A"/>
  </w:style>
  <w:style w:type="character" w:customStyle="1" w:styleId="WW8Num59z4">
    <w:name w:val="WW8Num59z4"/>
    <w:rsid w:val="00047A2A"/>
  </w:style>
  <w:style w:type="character" w:customStyle="1" w:styleId="WW8Num59z5">
    <w:name w:val="WW8Num59z5"/>
    <w:rsid w:val="00047A2A"/>
  </w:style>
  <w:style w:type="character" w:customStyle="1" w:styleId="WW8Num59z6">
    <w:name w:val="WW8Num59z6"/>
    <w:rsid w:val="00047A2A"/>
  </w:style>
  <w:style w:type="character" w:customStyle="1" w:styleId="WW8Num59z7">
    <w:name w:val="WW8Num59z7"/>
    <w:rsid w:val="00047A2A"/>
  </w:style>
  <w:style w:type="character" w:customStyle="1" w:styleId="WW8Num59z8">
    <w:name w:val="WW8Num59z8"/>
    <w:rsid w:val="00047A2A"/>
  </w:style>
  <w:style w:type="character" w:customStyle="1" w:styleId="WW8Num60z0">
    <w:name w:val="WW8Num60z0"/>
    <w:rsid w:val="00047A2A"/>
    <w:rPr>
      <w:rFonts w:ascii="Book Antiqua" w:eastAsia="Calibri" w:hAnsi="Book Antiqua" w:cs="Book Antiqua" w:hint="default"/>
      <w:color w:val="000000"/>
      <w:szCs w:val="22"/>
      <w:shd w:val="clear" w:color="auto" w:fill="FFFF00"/>
    </w:rPr>
  </w:style>
  <w:style w:type="character" w:customStyle="1" w:styleId="WW8Num61z0">
    <w:name w:val="WW8Num61z0"/>
    <w:rsid w:val="00047A2A"/>
    <w:rPr>
      <w:rFonts w:ascii="Symbol" w:eastAsia="Calibri" w:hAnsi="Symbol" w:cs="Symbol" w:hint="default"/>
      <w:color w:val="auto"/>
      <w:szCs w:val="22"/>
      <w:lang w:val="en-US"/>
    </w:rPr>
  </w:style>
  <w:style w:type="character" w:customStyle="1" w:styleId="WW8Num61z1">
    <w:name w:val="WW8Num61z1"/>
    <w:rsid w:val="00047A2A"/>
    <w:rPr>
      <w:rFonts w:ascii="Courier New" w:hAnsi="Courier New" w:cs="Courier New" w:hint="default"/>
    </w:rPr>
  </w:style>
  <w:style w:type="character" w:customStyle="1" w:styleId="WW8Num61z2">
    <w:name w:val="WW8Num61z2"/>
    <w:rsid w:val="00047A2A"/>
    <w:rPr>
      <w:rFonts w:ascii="Wingdings" w:hAnsi="Wingdings" w:cs="Wingdings" w:hint="default"/>
    </w:rPr>
  </w:style>
  <w:style w:type="character" w:customStyle="1" w:styleId="WW8Num61z3">
    <w:name w:val="WW8Num61z3"/>
    <w:rsid w:val="00047A2A"/>
    <w:rPr>
      <w:rFonts w:ascii="Symbol" w:hAnsi="Symbol" w:cs="Symbol" w:hint="default"/>
    </w:rPr>
  </w:style>
  <w:style w:type="character" w:customStyle="1" w:styleId="WW8Num62z0">
    <w:name w:val="WW8Num62z0"/>
    <w:rsid w:val="00047A2A"/>
    <w:rPr>
      <w:rFonts w:ascii="Symbol" w:eastAsia="Calibri" w:hAnsi="Symbol" w:cs="Symbol" w:hint="default"/>
      <w:color w:val="000000"/>
      <w:szCs w:val="22"/>
      <w:lang w:val="en-US"/>
    </w:rPr>
  </w:style>
  <w:style w:type="character" w:customStyle="1" w:styleId="WW8Num62z1">
    <w:name w:val="WW8Num62z1"/>
    <w:rsid w:val="00047A2A"/>
  </w:style>
  <w:style w:type="character" w:customStyle="1" w:styleId="WW8Num62z2">
    <w:name w:val="WW8Num62z2"/>
    <w:rsid w:val="00047A2A"/>
  </w:style>
  <w:style w:type="character" w:customStyle="1" w:styleId="WW8Num62z3">
    <w:name w:val="WW8Num62z3"/>
    <w:rsid w:val="00047A2A"/>
  </w:style>
  <w:style w:type="character" w:customStyle="1" w:styleId="WW8Num62z4">
    <w:name w:val="WW8Num62z4"/>
    <w:rsid w:val="00047A2A"/>
  </w:style>
  <w:style w:type="character" w:customStyle="1" w:styleId="WW8Num62z5">
    <w:name w:val="WW8Num62z5"/>
    <w:rsid w:val="00047A2A"/>
  </w:style>
  <w:style w:type="character" w:customStyle="1" w:styleId="WW8Num62z6">
    <w:name w:val="WW8Num62z6"/>
    <w:rsid w:val="00047A2A"/>
  </w:style>
  <w:style w:type="character" w:customStyle="1" w:styleId="WW8Num62z7">
    <w:name w:val="WW8Num62z7"/>
    <w:rsid w:val="00047A2A"/>
  </w:style>
  <w:style w:type="character" w:customStyle="1" w:styleId="WW8Num62z8">
    <w:name w:val="WW8Num62z8"/>
    <w:rsid w:val="00047A2A"/>
  </w:style>
  <w:style w:type="character" w:customStyle="1" w:styleId="WW8Num63z0">
    <w:name w:val="WW8Num63z0"/>
    <w:rsid w:val="00047A2A"/>
    <w:rPr>
      <w:rFonts w:ascii="Symbol" w:eastAsia="Calibri" w:hAnsi="Symbol" w:cs="Symbol" w:hint="default"/>
      <w:color w:val="000000"/>
      <w:szCs w:val="22"/>
      <w:lang w:val="el-GR"/>
    </w:rPr>
  </w:style>
  <w:style w:type="character" w:customStyle="1" w:styleId="WW8Num63z1">
    <w:name w:val="WW8Num63z1"/>
    <w:rsid w:val="00047A2A"/>
  </w:style>
  <w:style w:type="character" w:customStyle="1" w:styleId="WW8Num63z2">
    <w:name w:val="WW8Num63z2"/>
    <w:rsid w:val="00047A2A"/>
  </w:style>
  <w:style w:type="character" w:customStyle="1" w:styleId="WW8Num63z3">
    <w:name w:val="WW8Num63z3"/>
    <w:rsid w:val="00047A2A"/>
  </w:style>
  <w:style w:type="character" w:customStyle="1" w:styleId="WW8Num63z4">
    <w:name w:val="WW8Num63z4"/>
    <w:rsid w:val="00047A2A"/>
  </w:style>
  <w:style w:type="character" w:customStyle="1" w:styleId="WW8Num63z5">
    <w:name w:val="WW8Num63z5"/>
    <w:rsid w:val="00047A2A"/>
  </w:style>
  <w:style w:type="character" w:customStyle="1" w:styleId="WW8Num63z6">
    <w:name w:val="WW8Num63z6"/>
    <w:rsid w:val="00047A2A"/>
  </w:style>
  <w:style w:type="character" w:customStyle="1" w:styleId="WW8Num63z7">
    <w:name w:val="WW8Num63z7"/>
    <w:rsid w:val="00047A2A"/>
  </w:style>
  <w:style w:type="character" w:customStyle="1" w:styleId="WW8Num63z8">
    <w:name w:val="WW8Num63z8"/>
    <w:rsid w:val="00047A2A"/>
  </w:style>
  <w:style w:type="character" w:customStyle="1" w:styleId="WW8Num64z0">
    <w:name w:val="WW8Num64z0"/>
    <w:rsid w:val="00047A2A"/>
    <w:rPr>
      <w:rFonts w:ascii="Symbol" w:eastAsia="Calibri" w:hAnsi="Symbol" w:cs="Symbol" w:hint="default"/>
      <w:color w:val="000000"/>
      <w:szCs w:val="22"/>
      <w:lang w:val="el-GR"/>
    </w:rPr>
  </w:style>
  <w:style w:type="character" w:customStyle="1" w:styleId="WW8Num64z1">
    <w:name w:val="WW8Num64z1"/>
    <w:rsid w:val="00047A2A"/>
    <w:rPr>
      <w:rFonts w:ascii="Courier New" w:hAnsi="Courier New" w:cs="Courier New" w:hint="default"/>
    </w:rPr>
  </w:style>
  <w:style w:type="character" w:customStyle="1" w:styleId="WW8Num64z2">
    <w:name w:val="WW8Num64z2"/>
    <w:rsid w:val="00047A2A"/>
    <w:rPr>
      <w:rFonts w:ascii="Wingdings" w:hAnsi="Wingdings" w:cs="Wingdings" w:hint="default"/>
    </w:rPr>
  </w:style>
  <w:style w:type="character" w:customStyle="1" w:styleId="51">
    <w:name w:val="Προεπιλεγμένη γραμματοσειρά5"/>
    <w:rsid w:val="00047A2A"/>
  </w:style>
  <w:style w:type="character" w:customStyle="1" w:styleId="WW-DefaultParagraphFont1111111111111111111">
    <w:name w:val="WW-Default Paragraph Font1111111111111111111"/>
    <w:rsid w:val="00047A2A"/>
  </w:style>
  <w:style w:type="character" w:customStyle="1" w:styleId="WW-DefaultParagraphFont11111111111111111111">
    <w:name w:val="WW-Default Paragraph Font11111111111111111111"/>
    <w:rsid w:val="00047A2A"/>
  </w:style>
  <w:style w:type="character" w:customStyle="1" w:styleId="37">
    <w:name w:val="Παραπομπή σχολίου3"/>
    <w:rsid w:val="00047A2A"/>
    <w:rPr>
      <w:sz w:val="16"/>
    </w:rPr>
  </w:style>
  <w:style w:type="character" w:customStyle="1" w:styleId="42">
    <w:name w:val="Παραπομπή υποσημείωσης4"/>
    <w:rsid w:val="00047A2A"/>
    <w:rPr>
      <w:vertAlign w:val="superscript"/>
    </w:rPr>
  </w:style>
  <w:style w:type="character" w:customStyle="1" w:styleId="aff4">
    <w:name w:val="Σύμβολα σημείωσης τέλους"/>
    <w:rsid w:val="00047A2A"/>
    <w:rPr>
      <w:vertAlign w:val="superscript"/>
    </w:rPr>
  </w:style>
  <w:style w:type="character" w:customStyle="1" w:styleId="WW-EndnoteReference19">
    <w:name w:val="WW-Endnote Reference19"/>
    <w:rsid w:val="00047A2A"/>
    <w:rPr>
      <w:vertAlign w:val="superscript"/>
    </w:rPr>
  </w:style>
  <w:style w:type="character" w:customStyle="1" w:styleId="WW-FootnoteReference20">
    <w:name w:val="WW-Footnote Reference20"/>
    <w:rsid w:val="00047A2A"/>
    <w:rPr>
      <w:vertAlign w:val="superscript"/>
    </w:rPr>
  </w:style>
  <w:style w:type="character" w:customStyle="1" w:styleId="WW-EndnoteReference20">
    <w:name w:val="WW-Endnote Reference20"/>
    <w:rsid w:val="00047A2A"/>
    <w:rPr>
      <w:vertAlign w:val="superscript"/>
    </w:rPr>
  </w:style>
  <w:style w:type="character" w:customStyle="1" w:styleId="aff5">
    <w:name w:val="Σύνδεση ευρετηρίου"/>
    <w:rsid w:val="00047A2A"/>
  </w:style>
  <w:style w:type="character" w:customStyle="1" w:styleId="Chara">
    <w:name w:val="Υπότιτλος Char"/>
    <w:aliases w:val="Subtitle_ Char"/>
    <w:uiPriority w:val="19"/>
    <w:rsid w:val="00047A2A"/>
    <w:rPr>
      <w:rFonts w:ascii="Cambria" w:hAnsi="Cambria" w:cs="Cambria"/>
      <w:sz w:val="22"/>
    </w:rPr>
  </w:style>
  <w:style w:type="character" w:customStyle="1" w:styleId="2Char0">
    <w:name w:val="Σώμα κείμενου 2 Char"/>
    <w:link w:val="26"/>
    <w:uiPriority w:val="99"/>
    <w:semiHidden/>
    <w:rsid w:val="00047A2A"/>
    <w:rPr>
      <w:rFonts w:ascii="Arial" w:hAnsi="Arial" w:cs="Arial"/>
      <w:lang w:val="en-GB"/>
    </w:rPr>
  </w:style>
  <w:style w:type="character" w:customStyle="1" w:styleId="Charb">
    <w:name w:val="Απλό κείμενο Char"/>
    <w:link w:val="aff6"/>
    <w:uiPriority w:val="99"/>
    <w:semiHidden/>
    <w:rsid w:val="00047A2A"/>
    <w:rPr>
      <w:rFonts w:ascii="Courier New" w:hAnsi="Courier New" w:cs="Courier New"/>
    </w:rPr>
  </w:style>
  <w:style w:type="character" w:customStyle="1" w:styleId="5Char0">
    <w:name w:val="Στυλ5 Char"/>
    <w:rsid w:val="00047A2A"/>
    <w:rPr>
      <w:rFonts w:ascii="Cambria" w:hAnsi="Cambria" w:cs="Cambria"/>
      <w:b/>
      <w:sz w:val="24"/>
    </w:rPr>
  </w:style>
  <w:style w:type="character" w:customStyle="1" w:styleId="Charc">
    <w:name w:val="Χρύσα βασικό Char"/>
    <w:rsid w:val="00047A2A"/>
    <w:rPr>
      <w:rFonts w:ascii="Calibri" w:eastAsia="Arial Unicode MS" w:hAnsi="Calibri" w:cs="Calibri"/>
      <w:sz w:val="22"/>
    </w:rPr>
  </w:style>
  <w:style w:type="character" w:customStyle="1" w:styleId="Chard">
    <w:name w:val="Τίτλος Char"/>
    <w:uiPriority w:val="10"/>
    <w:rsid w:val="00047A2A"/>
    <w:rPr>
      <w:rFonts w:ascii="Calibri" w:hAnsi="Calibri" w:cs="Calibri"/>
      <w:smallCaps/>
      <w:sz w:val="48"/>
    </w:rPr>
  </w:style>
  <w:style w:type="character" w:customStyle="1" w:styleId="1-3Char">
    <w:name w:val="Μεσαία σκίαση 1 - ΄Εμφαση 3 Char"/>
    <w:rsid w:val="00047A2A"/>
    <w:rPr>
      <w:rFonts w:ascii="Calibri" w:hAnsi="Calibri" w:cs="Calibri"/>
      <w:i/>
    </w:rPr>
  </w:style>
  <w:style w:type="character" w:customStyle="1" w:styleId="Chare">
    <w:name w:val="Έντονο εισαγωγικό Char"/>
    <w:rsid w:val="00047A2A"/>
    <w:rPr>
      <w:rFonts w:ascii="Calibri" w:hAnsi="Calibri" w:cs="Calibri"/>
      <w:b/>
      <w:i/>
      <w:color w:val="FFFFFF"/>
      <w:shd w:val="clear" w:color="auto" w:fill="C0504D"/>
    </w:rPr>
  </w:style>
  <w:style w:type="character" w:customStyle="1" w:styleId="GridTable7Colorful1">
    <w:name w:val="Grid Table 7 Colorful1"/>
    <w:rsid w:val="00047A2A"/>
    <w:rPr>
      <w:b/>
      <w:i/>
      <w:color w:val="C0504D"/>
      <w:spacing w:val="10"/>
    </w:rPr>
  </w:style>
  <w:style w:type="character" w:customStyle="1" w:styleId="GridTable1Light-Accent11">
    <w:name w:val="Grid Table 1 Light - Accent 11"/>
    <w:rsid w:val="00047A2A"/>
    <w:rPr>
      <w:b/>
    </w:rPr>
  </w:style>
  <w:style w:type="character" w:customStyle="1" w:styleId="GridTable2-Accent11">
    <w:name w:val="Grid Table 2 - Accent 11"/>
    <w:rsid w:val="00047A2A"/>
    <w:rPr>
      <w:b/>
      <w:smallCaps/>
      <w:spacing w:val="5"/>
      <w:sz w:val="22"/>
      <w:u w:val="single"/>
    </w:rPr>
  </w:style>
  <w:style w:type="character" w:customStyle="1" w:styleId="GridTable3-Accent11">
    <w:name w:val="Grid Table 3 - Accent 11"/>
    <w:rsid w:val="00047A2A"/>
    <w:rPr>
      <w:rFonts w:ascii="Cambria" w:hAnsi="Cambria" w:cs="Cambria"/>
      <w:i/>
      <w:sz w:val="20"/>
    </w:rPr>
  </w:style>
  <w:style w:type="character" w:customStyle="1" w:styleId="2-1Char">
    <w:name w:val="Μεσαίο πλέγμα 2 - ΄Εμφαση 1 Char"/>
    <w:rsid w:val="00047A2A"/>
    <w:rPr>
      <w:rFonts w:ascii="Calibri" w:hAnsi="Calibri" w:cs="Calibri"/>
    </w:rPr>
  </w:style>
  <w:style w:type="character" w:customStyle="1" w:styleId="bold">
    <w:name w:val="bold"/>
    <w:rsid w:val="00047A2A"/>
  </w:style>
  <w:style w:type="character" w:customStyle="1" w:styleId="FontStyle50">
    <w:name w:val="Font Style50"/>
    <w:rsid w:val="00047A2A"/>
    <w:rPr>
      <w:rFonts w:ascii="Cambria" w:hAnsi="Cambria" w:cs="Cambria"/>
      <w:color w:val="000000"/>
      <w:sz w:val="22"/>
    </w:rPr>
  </w:style>
  <w:style w:type="character" w:customStyle="1" w:styleId="GridTable6Colorful2">
    <w:name w:val="Grid Table 6 Colorful2"/>
    <w:rsid w:val="00047A2A"/>
    <w:rPr>
      <w:i/>
    </w:rPr>
  </w:style>
  <w:style w:type="character" w:customStyle="1" w:styleId="WW8Num4z2">
    <w:name w:val="WW8Num4z2"/>
    <w:rsid w:val="00047A2A"/>
    <w:rPr>
      <w:rFonts w:ascii="Wingdings" w:hAnsi="Wingdings" w:cs="Wingdings"/>
    </w:rPr>
  </w:style>
  <w:style w:type="character" w:customStyle="1" w:styleId="WW8Num4z3">
    <w:name w:val="WW8Num4z3"/>
    <w:rsid w:val="00047A2A"/>
    <w:rPr>
      <w:rFonts w:ascii="Symbol" w:hAnsi="Symbol" w:cs="Symbol"/>
    </w:rPr>
  </w:style>
  <w:style w:type="character" w:customStyle="1" w:styleId="WW8Num27z4">
    <w:name w:val="WW8Num27z4"/>
    <w:rsid w:val="00047A2A"/>
  </w:style>
  <w:style w:type="character" w:customStyle="1" w:styleId="WW8Num27z5">
    <w:name w:val="WW8Num27z5"/>
    <w:rsid w:val="00047A2A"/>
  </w:style>
  <w:style w:type="character" w:customStyle="1" w:styleId="WW8Num27z6">
    <w:name w:val="WW8Num27z6"/>
    <w:rsid w:val="00047A2A"/>
  </w:style>
  <w:style w:type="character" w:customStyle="1" w:styleId="WW8Num27z7">
    <w:name w:val="WW8Num27z7"/>
    <w:rsid w:val="00047A2A"/>
  </w:style>
  <w:style w:type="character" w:customStyle="1" w:styleId="WW8Num27z8">
    <w:name w:val="WW8Num27z8"/>
    <w:rsid w:val="00047A2A"/>
  </w:style>
  <w:style w:type="character" w:customStyle="1" w:styleId="WW8Num33z3">
    <w:name w:val="WW8Num33z3"/>
    <w:rsid w:val="00047A2A"/>
    <w:rPr>
      <w:rFonts w:ascii="Symbol" w:hAnsi="Symbol" w:cs="Symbol"/>
    </w:rPr>
  </w:style>
  <w:style w:type="character" w:customStyle="1" w:styleId="WW8Num34z3">
    <w:name w:val="WW8Num34z3"/>
    <w:rsid w:val="00047A2A"/>
  </w:style>
  <w:style w:type="character" w:customStyle="1" w:styleId="WW8Num34z4">
    <w:name w:val="WW8Num34z4"/>
    <w:rsid w:val="00047A2A"/>
  </w:style>
  <w:style w:type="character" w:customStyle="1" w:styleId="WW8Num34z5">
    <w:name w:val="WW8Num34z5"/>
    <w:rsid w:val="00047A2A"/>
  </w:style>
  <w:style w:type="character" w:customStyle="1" w:styleId="WW8Num34z6">
    <w:name w:val="WW8Num34z6"/>
    <w:rsid w:val="00047A2A"/>
  </w:style>
  <w:style w:type="character" w:customStyle="1" w:styleId="WW8Num34z7">
    <w:name w:val="WW8Num34z7"/>
    <w:rsid w:val="00047A2A"/>
  </w:style>
  <w:style w:type="character" w:customStyle="1" w:styleId="WW8Num34z8">
    <w:name w:val="WW8Num34z8"/>
    <w:rsid w:val="00047A2A"/>
  </w:style>
  <w:style w:type="character" w:customStyle="1" w:styleId="WW8Num24z3">
    <w:name w:val="WW8Num24z3"/>
    <w:rsid w:val="00047A2A"/>
  </w:style>
  <w:style w:type="character" w:customStyle="1" w:styleId="WW8Num24z5">
    <w:name w:val="WW8Num24z5"/>
    <w:rsid w:val="00047A2A"/>
  </w:style>
  <w:style w:type="character" w:customStyle="1" w:styleId="WW8Num24z6">
    <w:name w:val="WW8Num24z6"/>
    <w:rsid w:val="00047A2A"/>
  </w:style>
  <w:style w:type="character" w:customStyle="1" w:styleId="WW8Num24z7">
    <w:name w:val="WW8Num24z7"/>
    <w:rsid w:val="00047A2A"/>
  </w:style>
  <w:style w:type="character" w:customStyle="1" w:styleId="WW8Num24z8">
    <w:name w:val="WW8Num24z8"/>
    <w:rsid w:val="00047A2A"/>
  </w:style>
  <w:style w:type="character" w:customStyle="1" w:styleId="WW8Num26z4">
    <w:name w:val="WW8Num26z4"/>
    <w:rsid w:val="00047A2A"/>
  </w:style>
  <w:style w:type="character" w:customStyle="1" w:styleId="WW8Num26z5">
    <w:name w:val="WW8Num26z5"/>
    <w:rsid w:val="00047A2A"/>
  </w:style>
  <w:style w:type="character" w:customStyle="1" w:styleId="WW8Num26z6">
    <w:name w:val="WW8Num26z6"/>
    <w:rsid w:val="00047A2A"/>
  </w:style>
  <w:style w:type="character" w:customStyle="1" w:styleId="WW8Num26z7">
    <w:name w:val="WW8Num26z7"/>
    <w:rsid w:val="00047A2A"/>
  </w:style>
  <w:style w:type="character" w:customStyle="1" w:styleId="WW8Num26z8">
    <w:name w:val="WW8Num26z8"/>
    <w:rsid w:val="00047A2A"/>
  </w:style>
  <w:style w:type="character" w:customStyle="1" w:styleId="WW8Num28z4">
    <w:name w:val="WW8Num28z4"/>
    <w:rsid w:val="00047A2A"/>
    <w:rPr>
      <w:rFonts w:ascii="Courier New" w:hAnsi="Courier New" w:cs="Courier New"/>
    </w:rPr>
  </w:style>
  <w:style w:type="character" w:customStyle="1" w:styleId="-1">
    <w:name w:val="Υπερ-σύνδεση που ακολουθήθηκε1"/>
    <w:rsid w:val="00047A2A"/>
    <w:rPr>
      <w:color w:val="800080"/>
      <w:u w:val="single"/>
    </w:rPr>
  </w:style>
  <w:style w:type="character" w:customStyle="1" w:styleId="GridTable7Colorful2">
    <w:name w:val="Grid Table 7 Colorful2"/>
    <w:rsid w:val="00047A2A"/>
    <w:rPr>
      <w:b/>
      <w:i/>
      <w:color w:val="C0504D"/>
      <w:spacing w:val="10"/>
    </w:rPr>
  </w:style>
  <w:style w:type="character" w:customStyle="1" w:styleId="GridTable1Light-Accent12">
    <w:name w:val="Grid Table 1 Light - Accent 12"/>
    <w:rsid w:val="00047A2A"/>
    <w:rPr>
      <w:b/>
    </w:rPr>
  </w:style>
  <w:style w:type="character" w:customStyle="1" w:styleId="GridTable2-Accent12">
    <w:name w:val="Grid Table 2 - Accent 12"/>
    <w:rsid w:val="00047A2A"/>
    <w:rPr>
      <w:b/>
      <w:smallCaps/>
      <w:spacing w:val="5"/>
      <w:sz w:val="22"/>
      <w:u w:val="single"/>
    </w:rPr>
  </w:style>
  <w:style w:type="character" w:customStyle="1" w:styleId="GridTable3-Accent12">
    <w:name w:val="Grid Table 3 - Accent 12"/>
    <w:rsid w:val="00047A2A"/>
    <w:rPr>
      <w:rFonts w:ascii="Cambria" w:hAnsi="Cambria" w:cs="Cambria"/>
      <w:i/>
      <w:sz w:val="20"/>
    </w:rPr>
  </w:style>
  <w:style w:type="character" w:customStyle="1" w:styleId="ListLabel1">
    <w:name w:val="ListLabel 1"/>
    <w:rsid w:val="00047A2A"/>
    <w:rPr>
      <w:rFonts w:cs="Times New Roman"/>
      <w:color w:val="00000A"/>
    </w:rPr>
  </w:style>
  <w:style w:type="character" w:customStyle="1" w:styleId="ListLabel2">
    <w:name w:val="ListLabel 2"/>
    <w:rsid w:val="00047A2A"/>
    <w:rPr>
      <w:rFonts w:cs="Times New Roman"/>
    </w:rPr>
  </w:style>
  <w:style w:type="character" w:customStyle="1" w:styleId="ListLabel3">
    <w:name w:val="ListLabel 3"/>
    <w:rsid w:val="00047A2A"/>
    <w:rPr>
      <w:rFonts w:eastAsia="Arial Unicode MS"/>
    </w:rPr>
  </w:style>
  <w:style w:type="character" w:customStyle="1" w:styleId="ListLabel4">
    <w:name w:val="ListLabel 4"/>
    <w:rsid w:val="00047A2A"/>
    <w:rPr>
      <w:u w:val="none"/>
    </w:rPr>
  </w:style>
  <w:style w:type="character" w:customStyle="1" w:styleId="ListLabel5">
    <w:name w:val="ListLabel 5"/>
    <w:rsid w:val="00047A2A"/>
    <w:rPr>
      <w:rFonts w:cs="Times New Roman"/>
      <w:i w:val="0"/>
      <w:color w:val="00000A"/>
    </w:rPr>
  </w:style>
  <w:style w:type="character" w:customStyle="1" w:styleId="ListLabel6">
    <w:name w:val="ListLabel 6"/>
    <w:rsid w:val="00047A2A"/>
    <w:rPr>
      <w:color w:val="00000A"/>
    </w:rPr>
  </w:style>
  <w:style w:type="character" w:customStyle="1" w:styleId="ListLabel7">
    <w:name w:val="ListLabel 7"/>
    <w:rsid w:val="00047A2A"/>
    <w:rPr>
      <w:rFonts w:cs="Times New Roman"/>
      <w:i w:val="0"/>
      <w:color w:val="00000A"/>
      <w:sz w:val="20"/>
      <w:szCs w:val="20"/>
    </w:rPr>
  </w:style>
  <w:style w:type="character" w:customStyle="1" w:styleId="ListLabel8">
    <w:name w:val="ListLabel 8"/>
    <w:rsid w:val="00047A2A"/>
    <w:rPr>
      <w:rFonts w:cs="Wingdings"/>
      <w:u w:val="none"/>
      <w:lang w:val="el-GR"/>
    </w:rPr>
  </w:style>
  <w:style w:type="character" w:customStyle="1" w:styleId="ListLabel9">
    <w:name w:val="ListLabel 9"/>
    <w:rsid w:val="00047A2A"/>
    <w:rPr>
      <w:rFonts w:cs="Wingdings 2"/>
      <w:u w:val="none"/>
    </w:rPr>
  </w:style>
  <w:style w:type="character" w:customStyle="1" w:styleId="ListLabel10">
    <w:name w:val="ListLabel 10"/>
    <w:rsid w:val="00047A2A"/>
    <w:rPr>
      <w:rFonts w:cs="OpenSymbol"/>
      <w:u w:val="none"/>
    </w:rPr>
  </w:style>
  <w:style w:type="character" w:customStyle="1" w:styleId="ListLabel11">
    <w:name w:val="ListLabel 11"/>
    <w:rsid w:val="00047A2A"/>
    <w:rPr>
      <w:rFonts w:cs="Courier New"/>
    </w:rPr>
  </w:style>
  <w:style w:type="character" w:customStyle="1" w:styleId="ListLabel12">
    <w:name w:val="ListLabel 12"/>
    <w:rsid w:val="00047A2A"/>
    <w:rPr>
      <w:b w:val="0"/>
      <w:i w:val="0"/>
      <w:strike w:val="0"/>
      <w:dstrike w:val="0"/>
      <w:color w:val="000000"/>
      <w:sz w:val="20"/>
      <w:u w:val="none"/>
    </w:rPr>
  </w:style>
  <w:style w:type="character" w:customStyle="1" w:styleId="ListLabel13">
    <w:name w:val="ListLabel 13"/>
    <w:rsid w:val="00047A2A"/>
    <w:rPr>
      <w:rFonts w:cs="Times New Roman"/>
      <w:i w:val="0"/>
      <w:color w:val="000000"/>
      <w:sz w:val="20"/>
      <w:szCs w:val="20"/>
    </w:rPr>
  </w:style>
  <w:style w:type="character" w:customStyle="1" w:styleId="ListLabel14">
    <w:name w:val="ListLabel 14"/>
    <w:rsid w:val="00047A2A"/>
    <w:rPr>
      <w:b/>
    </w:rPr>
  </w:style>
  <w:style w:type="character" w:customStyle="1" w:styleId="ListLabel15">
    <w:name w:val="ListLabel 15"/>
    <w:rsid w:val="00047A2A"/>
    <w:rPr>
      <w:rFonts w:cs="Wingdings"/>
    </w:rPr>
  </w:style>
  <w:style w:type="character" w:customStyle="1" w:styleId="ListLabel16">
    <w:name w:val="ListLabel 16"/>
    <w:rsid w:val="00047A2A"/>
    <w:rPr>
      <w:rFonts w:cs="Symbol"/>
    </w:rPr>
  </w:style>
  <w:style w:type="character" w:customStyle="1" w:styleId="WW-0">
    <w:name w:val="WW-Σύμβολα σημείωσης τέλους"/>
    <w:rsid w:val="00047A2A"/>
    <w:rPr>
      <w:vertAlign w:val="superscript"/>
    </w:rPr>
  </w:style>
  <w:style w:type="character" w:customStyle="1" w:styleId="WW-1">
    <w:name w:val="WW-Σύμβολα σημείωσης τέλους1"/>
    <w:rsid w:val="00047A2A"/>
  </w:style>
  <w:style w:type="character" w:customStyle="1" w:styleId="61">
    <w:name w:val="Πίνακας 6 με έγχρωμο πλέγμα1"/>
    <w:rsid w:val="00047A2A"/>
    <w:rPr>
      <w:i/>
    </w:rPr>
  </w:style>
  <w:style w:type="character" w:customStyle="1" w:styleId="WW8Num4z4">
    <w:name w:val="WW8Num4z4"/>
    <w:rsid w:val="00047A2A"/>
  </w:style>
  <w:style w:type="character" w:customStyle="1" w:styleId="WW8Num4z5">
    <w:name w:val="WW8Num4z5"/>
    <w:rsid w:val="00047A2A"/>
  </w:style>
  <w:style w:type="character" w:customStyle="1" w:styleId="WW8Num4z6">
    <w:name w:val="WW8Num4z6"/>
    <w:rsid w:val="00047A2A"/>
  </w:style>
  <w:style w:type="character" w:customStyle="1" w:styleId="WW8Num4z7">
    <w:name w:val="WW8Num4z7"/>
    <w:rsid w:val="00047A2A"/>
  </w:style>
  <w:style w:type="character" w:customStyle="1" w:styleId="WW8Num4z8">
    <w:name w:val="WW8Num4z8"/>
    <w:rsid w:val="00047A2A"/>
  </w:style>
  <w:style w:type="character" w:customStyle="1" w:styleId="WW8Num5z2">
    <w:name w:val="WW8Num5z2"/>
    <w:rsid w:val="00047A2A"/>
  </w:style>
  <w:style w:type="character" w:customStyle="1" w:styleId="WW8Num5z3">
    <w:name w:val="WW8Num5z3"/>
    <w:rsid w:val="00047A2A"/>
  </w:style>
  <w:style w:type="character" w:customStyle="1" w:styleId="WW8Num5z4">
    <w:name w:val="WW8Num5z4"/>
    <w:rsid w:val="00047A2A"/>
  </w:style>
  <w:style w:type="character" w:customStyle="1" w:styleId="WW8Num5z5">
    <w:name w:val="WW8Num5z5"/>
    <w:rsid w:val="00047A2A"/>
  </w:style>
  <w:style w:type="character" w:customStyle="1" w:styleId="WW8Num5z6">
    <w:name w:val="WW8Num5z6"/>
    <w:rsid w:val="00047A2A"/>
  </w:style>
  <w:style w:type="character" w:customStyle="1" w:styleId="WW8Num5z7">
    <w:name w:val="WW8Num5z7"/>
    <w:rsid w:val="00047A2A"/>
  </w:style>
  <w:style w:type="character" w:customStyle="1" w:styleId="WW8Num5z8">
    <w:name w:val="WW8Num5z8"/>
    <w:rsid w:val="00047A2A"/>
  </w:style>
  <w:style w:type="character" w:customStyle="1" w:styleId="FontStyle80">
    <w:name w:val="Font Style80"/>
    <w:rsid w:val="00047A2A"/>
    <w:rPr>
      <w:rFonts w:ascii="Tahoma" w:hAnsi="Tahoma" w:cs="Tahoma"/>
      <w:sz w:val="26"/>
      <w:szCs w:val="26"/>
    </w:rPr>
  </w:style>
  <w:style w:type="character" w:customStyle="1" w:styleId="DeltaViewInsertion">
    <w:name w:val="DeltaView Insertion"/>
    <w:rsid w:val="00047A2A"/>
    <w:rPr>
      <w:b/>
      <w:i/>
      <w:spacing w:val="0"/>
      <w:lang w:val="el-GR"/>
    </w:rPr>
  </w:style>
  <w:style w:type="character" w:customStyle="1" w:styleId="NormalBoldChar">
    <w:name w:val="NormalBold Char"/>
    <w:rsid w:val="00047A2A"/>
    <w:rPr>
      <w:rFonts w:ascii="Times New Roman" w:eastAsia="Times New Roman" w:hAnsi="Times New Roman" w:cs="Times New Roman"/>
      <w:b/>
      <w:sz w:val="24"/>
      <w:lang w:val="el-GR"/>
    </w:rPr>
  </w:style>
  <w:style w:type="character" w:customStyle="1" w:styleId="apple-style-span">
    <w:name w:val="apple-style-span"/>
    <w:rsid w:val="00047A2A"/>
  </w:style>
  <w:style w:type="character" w:customStyle="1" w:styleId="FontStyle46">
    <w:name w:val="Font Style46"/>
    <w:rsid w:val="00047A2A"/>
    <w:rPr>
      <w:rFonts w:ascii="Times New Roman" w:hAnsi="Times New Roman" w:cs="Times New Roman"/>
      <w:b/>
      <w:sz w:val="22"/>
    </w:rPr>
  </w:style>
  <w:style w:type="character" w:customStyle="1" w:styleId="CommentReference1">
    <w:name w:val="Comment Reference1"/>
    <w:rsid w:val="00047A2A"/>
    <w:rPr>
      <w:sz w:val="16"/>
    </w:rPr>
  </w:style>
  <w:style w:type="character" w:customStyle="1" w:styleId="27">
    <w:name w:val="Παραπομπή σχολίου2"/>
    <w:rsid w:val="00047A2A"/>
    <w:rPr>
      <w:sz w:val="16"/>
      <w:szCs w:val="16"/>
    </w:rPr>
  </w:style>
  <w:style w:type="character" w:customStyle="1" w:styleId="FontStyle33">
    <w:name w:val="Font Style33"/>
    <w:rsid w:val="00047A2A"/>
    <w:rPr>
      <w:rFonts w:ascii="Arial" w:eastAsia="Arial" w:hAnsi="Arial" w:cs="Arial"/>
      <w:sz w:val="16"/>
    </w:rPr>
  </w:style>
  <w:style w:type="character" w:customStyle="1" w:styleId="FontStyle26">
    <w:name w:val="Font Style26"/>
    <w:rsid w:val="00047A2A"/>
    <w:rPr>
      <w:rFonts w:ascii="Arial" w:eastAsia="Arial" w:hAnsi="Arial" w:cs="Arial"/>
      <w:sz w:val="16"/>
    </w:rPr>
  </w:style>
  <w:style w:type="character" w:customStyle="1" w:styleId="FontStyle32">
    <w:name w:val="Font Style32"/>
    <w:rsid w:val="00047A2A"/>
    <w:rPr>
      <w:rFonts w:ascii="Arial" w:eastAsia="Arial" w:hAnsi="Arial" w:cs="Arial"/>
      <w:b/>
      <w:sz w:val="16"/>
    </w:rPr>
  </w:style>
  <w:style w:type="character" w:customStyle="1" w:styleId="TabletextCharChar">
    <w:name w:val="Table text Char Char"/>
    <w:rsid w:val="00047A2A"/>
    <w:rPr>
      <w:rFonts w:ascii="Tahoma" w:hAnsi="Tahoma" w:cs="Tahoma"/>
      <w:lang w:val="el-GR"/>
    </w:rPr>
  </w:style>
  <w:style w:type="character" w:customStyle="1" w:styleId="2Calibri11CharChar">
    <w:name w:val="Στυλ Στυλ Επικεφαλίδα 2 + Πλήρης + (Σύνθετη) Calibri (Σύνθετη) 11... Char Char"/>
    <w:rsid w:val="00047A2A"/>
    <w:rPr>
      <w:rFonts w:ascii="Arial" w:hAnsi="Arial" w:cs="Arial"/>
      <w:b/>
      <w:bCs/>
      <w:sz w:val="22"/>
      <w:szCs w:val="22"/>
      <w:lang w:val="el-GR"/>
    </w:rPr>
  </w:style>
  <w:style w:type="character" w:customStyle="1" w:styleId="st">
    <w:name w:val="st"/>
    <w:rsid w:val="00047A2A"/>
  </w:style>
  <w:style w:type="character" w:customStyle="1" w:styleId="1c">
    <w:name w:val="Ανεπίλυτη αναφορά1"/>
    <w:uiPriority w:val="99"/>
    <w:rsid w:val="00047A2A"/>
    <w:rPr>
      <w:color w:val="605E5C"/>
      <w:shd w:val="clear" w:color="auto" w:fill="E1DFDD"/>
    </w:rPr>
  </w:style>
  <w:style w:type="character" w:customStyle="1" w:styleId="Charf">
    <w:name w:val="Κ_Κουκίδα Char"/>
    <w:rsid w:val="00047A2A"/>
    <w:rPr>
      <w:rFonts w:ascii="Arial" w:hAnsi="Arial" w:cs="Arial"/>
      <w:bCs/>
      <w:lang w:val="el-GR"/>
    </w:rPr>
  </w:style>
  <w:style w:type="character" w:customStyle="1" w:styleId="wysiwyg-color-pink">
    <w:name w:val="wysiwyg-color-pink"/>
    <w:rsid w:val="00047A2A"/>
  </w:style>
  <w:style w:type="character" w:customStyle="1" w:styleId="1Char1">
    <w:name w:val="Επικεφαλίδα 1 Char1"/>
    <w:aliases w:val="Η1_ Char1"/>
    <w:uiPriority w:val="9"/>
    <w:rsid w:val="00047A2A"/>
    <w:rPr>
      <w:rFonts w:ascii="Cambria" w:eastAsia="Times New Roman" w:hAnsi="Cambria" w:cs="Times New Roman"/>
      <w:b/>
      <w:bCs/>
      <w:kern w:val="1"/>
      <w:sz w:val="32"/>
      <w:szCs w:val="32"/>
    </w:rPr>
  </w:style>
  <w:style w:type="character" w:customStyle="1" w:styleId="2Char1">
    <w:name w:val="Επικεφαλίδα 2 Char1"/>
    <w:aliases w:val="H2_ Char1,H2 Char,Section Char,questions Char,Req group Char,h2 Char,H1 Char,head2 Char,1hd Char,1h Char,HVR 2 Char,Überschrift 2 Anhang Char,Überschrift 2 Anhang1 Char,Überschrift 2 Anhang2 Char,Überschrift 2 Anhang11 Char,l2 Char"/>
    <w:uiPriority w:val="9"/>
    <w:rsid w:val="00047A2A"/>
    <w:rPr>
      <w:rFonts w:ascii="Cambria" w:hAnsi="Cambria" w:cs="Cambria"/>
      <w:b/>
      <w:bCs/>
      <w:i/>
      <w:iCs/>
      <w:sz w:val="28"/>
      <w:szCs w:val="28"/>
    </w:rPr>
  </w:style>
  <w:style w:type="character" w:customStyle="1" w:styleId="Char13">
    <w:name w:val="Σώμα κειμένου Char1"/>
    <w:uiPriority w:val="99"/>
    <w:rsid w:val="00047A2A"/>
    <w:rPr>
      <w:sz w:val="22"/>
      <w:szCs w:val="22"/>
    </w:rPr>
  </w:style>
  <w:style w:type="character" w:customStyle="1" w:styleId="Char20">
    <w:name w:val="Υποσέλιδο Char2"/>
    <w:uiPriority w:val="99"/>
    <w:rsid w:val="00047A2A"/>
    <w:rPr>
      <w:sz w:val="22"/>
      <w:szCs w:val="22"/>
    </w:rPr>
  </w:style>
  <w:style w:type="character" w:customStyle="1" w:styleId="Char14">
    <w:name w:val="Υποσέλιδο Char1"/>
    <w:rsid w:val="00047A2A"/>
    <w:rPr>
      <w:rFonts w:ascii="Calibri" w:eastAsia="Times New Roman" w:hAnsi="Calibri" w:cs="Calibri"/>
    </w:rPr>
  </w:style>
  <w:style w:type="character" w:customStyle="1" w:styleId="2Char2">
    <w:name w:val="Σώμα κείμενου με εσοχή 2 Char"/>
    <w:uiPriority w:val="99"/>
    <w:rsid w:val="00047A2A"/>
    <w:rPr>
      <w:rFonts w:ascii="Calibri" w:hAnsi="Calibri" w:cs="Calibri"/>
      <w:sz w:val="22"/>
      <w:szCs w:val="24"/>
      <w:lang w:val="en-GB"/>
    </w:rPr>
  </w:style>
  <w:style w:type="character" w:customStyle="1" w:styleId="2Char10">
    <w:name w:val="Σώμα κείμενου με εσοχή 2 Char1"/>
    <w:link w:val="28"/>
    <w:uiPriority w:val="99"/>
    <w:semiHidden/>
    <w:rsid w:val="00047A2A"/>
    <w:rPr>
      <w:rFonts w:ascii="Calibri" w:eastAsia="SimSun" w:hAnsi="Calibri" w:cs="Calibri"/>
      <w:lang/>
    </w:rPr>
  </w:style>
  <w:style w:type="character" w:customStyle="1" w:styleId="Char15">
    <w:name w:val="Κεφαλίδα Char1"/>
    <w:uiPriority w:val="99"/>
    <w:rsid w:val="00047A2A"/>
    <w:rPr>
      <w:sz w:val="22"/>
      <w:szCs w:val="22"/>
    </w:rPr>
  </w:style>
  <w:style w:type="character" w:customStyle="1" w:styleId="fieldtext1">
    <w:name w:val="fieldtext1"/>
    <w:rsid w:val="00047A2A"/>
    <w:rPr>
      <w:rFonts w:ascii="Verdana" w:hAnsi="Verdana" w:cs="Verdana"/>
      <w:color w:val="000000"/>
      <w:sz w:val="15"/>
    </w:rPr>
  </w:style>
  <w:style w:type="character" w:customStyle="1" w:styleId="CharChar1">
    <w:name w:val="Char Char1"/>
    <w:rsid w:val="00047A2A"/>
    <w:rPr>
      <w:rFonts w:eastAsia="Times New Roman"/>
      <w:b/>
      <w:sz w:val="28"/>
    </w:rPr>
  </w:style>
  <w:style w:type="character" w:styleId="aff7">
    <w:name w:val="Book Title"/>
    <w:uiPriority w:val="33"/>
    <w:qFormat/>
    <w:rsid w:val="00047A2A"/>
    <w:rPr>
      <w:b/>
      <w:bCs/>
      <w:smallCaps/>
      <w:spacing w:val="5"/>
    </w:rPr>
  </w:style>
  <w:style w:type="character" w:customStyle="1" w:styleId="emfasis">
    <w:name w:val="emfasis"/>
    <w:rsid w:val="00047A2A"/>
  </w:style>
  <w:style w:type="character" w:customStyle="1" w:styleId="3Char10">
    <w:name w:val="Επικεφαλίδα 3 Char1"/>
    <w:aliases w:val="H3 Char1,Η3_ Char1,h3 Char1,t3 Char1,Org Heading 1 Char1,§ Char1,§§ Char1,3 Heading Char1,3rdOrd (1.) Char1,Unnumbered Head Char1,uh Char1,UH Char1,Third-Order Heading Char1,3 Char1,summit Char1,y Char1,Paragraaf Char1,head 3 Char1"/>
    <w:uiPriority w:val="9"/>
    <w:rsid w:val="00047A2A"/>
    <w:rPr>
      <w:rFonts w:ascii="Cambria" w:eastAsia="Times New Roman" w:hAnsi="Cambria" w:cs="Cambria"/>
      <w:b/>
      <w:bCs/>
      <w:sz w:val="26"/>
      <w:szCs w:val="26"/>
      <w:lang w:val="el-GR"/>
    </w:rPr>
  </w:style>
  <w:style w:type="character" w:customStyle="1" w:styleId="date-display-single">
    <w:name w:val="date-display-single"/>
    <w:rsid w:val="00047A2A"/>
  </w:style>
  <w:style w:type="character" w:customStyle="1" w:styleId="trrb-empty-link">
    <w:name w:val="trrb-empty-link"/>
    <w:rsid w:val="00047A2A"/>
  </w:style>
  <w:style w:type="character" w:styleId="HTML">
    <w:name w:val="HTML Cite"/>
    <w:rsid w:val="00047A2A"/>
    <w:rPr>
      <w:i/>
      <w:iCs/>
    </w:rPr>
  </w:style>
  <w:style w:type="character" w:customStyle="1" w:styleId="aff8">
    <w:name w:val="Κουκίδες"/>
    <w:rsid w:val="00047A2A"/>
    <w:rPr>
      <w:rFonts w:ascii="OpenSymbol" w:eastAsia="OpenSymbol" w:hAnsi="OpenSymbol" w:cs="OpenSymbol"/>
    </w:rPr>
  </w:style>
  <w:style w:type="paragraph" w:customStyle="1" w:styleId="43">
    <w:name w:val="Λεζάντα4"/>
    <w:basedOn w:val="a"/>
    <w:rsid w:val="00047A2A"/>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
    <w:uiPriority w:val="99"/>
    <w:qFormat/>
    <w:rsid w:val="00047A2A"/>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9">
    <w:name w:val="Ημερομηνία2"/>
    <w:basedOn w:val="a"/>
    <w:next w:val="a"/>
    <w:rsid w:val="00047A2A"/>
    <w:pPr>
      <w:suppressAutoHyphens/>
      <w:spacing w:after="100" w:line="240" w:lineRule="auto"/>
      <w:jc w:val="both"/>
    </w:pPr>
    <w:rPr>
      <w:rFonts w:ascii="Calibri" w:eastAsia="MS Mincho" w:hAnsi="Calibri" w:cs="Calibri"/>
      <w:szCs w:val="24"/>
      <w:lang w:val="en-US" w:eastAsia="ar-SA"/>
    </w:rPr>
  </w:style>
  <w:style w:type="paragraph" w:customStyle="1" w:styleId="2a">
    <w:name w:val="Κείμενο σχολίου2"/>
    <w:basedOn w:val="a"/>
    <w:rsid w:val="00047A2A"/>
    <w:pPr>
      <w:suppressAutoHyphens/>
      <w:spacing w:after="120" w:line="240" w:lineRule="auto"/>
      <w:jc w:val="both"/>
    </w:pPr>
    <w:rPr>
      <w:rFonts w:ascii="Calibri" w:eastAsia="Times New Roman" w:hAnsi="Calibri" w:cs="Times New Roman"/>
      <w:sz w:val="20"/>
      <w:szCs w:val="20"/>
      <w:lang w:val="en-GB" w:eastAsia="ar-SA"/>
    </w:rPr>
  </w:style>
  <w:style w:type="paragraph" w:customStyle="1" w:styleId="310">
    <w:name w:val="Σώμα κείμενου με εσοχή 31"/>
    <w:basedOn w:val="a"/>
    <w:rsid w:val="00047A2A"/>
    <w:pPr>
      <w:spacing w:after="120" w:line="312" w:lineRule="auto"/>
      <w:ind w:left="283"/>
      <w:jc w:val="both"/>
    </w:pPr>
    <w:rPr>
      <w:rFonts w:ascii="Calibri" w:eastAsia="Times New Roman" w:hAnsi="Calibri" w:cs="Times New Roman"/>
      <w:sz w:val="16"/>
      <w:szCs w:val="16"/>
      <w:lang w:val="en-GB" w:eastAsia="ar-SA"/>
    </w:rPr>
  </w:style>
  <w:style w:type="paragraph" w:customStyle="1" w:styleId="330">
    <w:name w:val="Σώμα κείμενου 33"/>
    <w:basedOn w:val="a"/>
    <w:rsid w:val="00047A2A"/>
    <w:pPr>
      <w:suppressAutoHyphens/>
      <w:spacing w:after="120" w:line="240" w:lineRule="auto"/>
      <w:jc w:val="both"/>
    </w:pPr>
    <w:rPr>
      <w:rFonts w:ascii="Calibri" w:eastAsia="Times New Roman" w:hAnsi="Calibri" w:cs="Times New Roman"/>
      <w:sz w:val="16"/>
      <w:szCs w:val="16"/>
      <w:lang w:val="en-GB" w:eastAsia="ar-SA"/>
    </w:rPr>
  </w:style>
  <w:style w:type="paragraph" w:customStyle="1" w:styleId="220">
    <w:name w:val="Λίστα με κουκκίδες 22"/>
    <w:basedOn w:val="a"/>
    <w:rsid w:val="00047A2A"/>
    <w:pPr>
      <w:spacing w:after="0" w:line="360" w:lineRule="auto"/>
      <w:ind w:left="643" w:hanging="360"/>
      <w:jc w:val="both"/>
    </w:pPr>
    <w:rPr>
      <w:rFonts w:ascii="Trebuchet MS" w:eastAsia="Times New Roman" w:hAnsi="Trebuchet MS" w:cs="Times New Roman"/>
      <w:szCs w:val="20"/>
      <w:lang w:val="en-US" w:eastAsia="ar-SA"/>
    </w:rPr>
  </w:style>
  <w:style w:type="paragraph" w:customStyle="1" w:styleId="311">
    <w:name w:val="Σώμα κείμενου 31"/>
    <w:basedOn w:val="a"/>
    <w:uiPriority w:val="99"/>
    <w:qFormat/>
    <w:rsid w:val="00047A2A"/>
    <w:pPr>
      <w:overflowPunct w:val="0"/>
      <w:autoSpaceDE w:val="0"/>
      <w:spacing w:after="120"/>
      <w:jc w:val="both"/>
      <w:textAlignment w:val="baseline"/>
    </w:pPr>
    <w:rPr>
      <w:rFonts w:ascii="Calibri" w:eastAsia="Times New Roman" w:hAnsi="Calibri" w:cs="Times New Roman"/>
      <w:sz w:val="20"/>
      <w:szCs w:val="20"/>
      <w:lang w:eastAsia="ar-SA"/>
    </w:rPr>
  </w:style>
  <w:style w:type="paragraph" w:customStyle="1" w:styleId="BodyText9">
    <w:name w:val="Body Text 9"/>
    <w:uiPriority w:val="99"/>
    <w:qFormat/>
    <w:rsid w:val="00047A2A"/>
    <w:pPr>
      <w:numPr>
        <w:numId w:val="8"/>
      </w:numPr>
      <w:suppressAutoHyphens/>
      <w:spacing w:before="120" w:after="120"/>
      <w:jc w:val="both"/>
    </w:pPr>
    <w:rPr>
      <w:rFonts w:ascii="Arial" w:eastAsia="Times New Roman" w:hAnsi="Arial" w:cs="Arial"/>
      <w:lang w:eastAsia="ar-SA"/>
    </w:rPr>
  </w:style>
  <w:style w:type="paragraph" w:customStyle="1" w:styleId="SmallLetters">
    <w:name w:val="Small Letters"/>
    <w:basedOn w:val="a"/>
    <w:uiPriority w:val="99"/>
    <w:qFormat/>
    <w:rsid w:val="00047A2A"/>
    <w:pPr>
      <w:spacing w:after="240"/>
      <w:jc w:val="center"/>
    </w:pPr>
    <w:rPr>
      <w:rFonts w:ascii="Tahoma" w:eastAsia="Times New Roman" w:hAnsi="Tahoma" w:cs="Tahoma"/>
      <w:sz w:val="20"/>
      <w:szCs w:val="20"/>
      <w:lang w:eastAsia="ar-SA"/>
    </w:rPr>
  </w:style>
  <w:style w:type="paragraph" w:customStyle="1" w:styleId="NumCharCharCharCharCharCharCharCharCharChar">
    <w:name w:val="_Num# Char Char Char Char Char Char Char Char Char Char"/>
    <w:next w:val="a"/>
    <w:uiPriority w:val="99"/>
    <w:qFormat/>
    <w:rsid w:val="00047A2A"/>
    <w:pPr>
      <w:widowControl w:val="0"/>
      <w:numPr>
        <w:numId w:val="9"/>
      </w:numPr>
      <w:tabs>
        <w:tab w:val="left" w:pos="1287"/>
      </w:tabs>
      <w:suppressAutoHyphens/>
      <w:ind w:left="999" w:hanging="432"/>
      <w:jc w:val="both"/>
    </w:pPr>
    <w:rPr>
      <w:rFonts w:ascii="Tahoma" w:eastAsia="Times New Roman" w:hAnsi="Tahoma" w:cs="Tahoma"/>
      <w:lang w:eastAsia="ar-SA"/>
    </w:rPr>
  </w:style>
  <w:style w:type="paragraph" w:customStyle="1" w:styleId="221">
    <w:name w:val="Λίστα 22"/>
    <w:basedOn w:val="a"/>
    <w:rsid w:val="00047A2A"/>
    <w:pPr>
      <w:spacing w:line="360" w:lineRule="auto"/>
      <w:ind w:left="566" w:hanging="283"/>
      <w:jc w:val="both"/>
    </w:pPr>
    <w:rPr>
      <w:rFonts w:ascii="Trebuchet MS" w:eastAsia="Times New Roman" w:hAnsi="Trebuchet MS" w:cs="Times New Roman"/>
      <w:sz w:val="20"/>
      <w:szCs w:val="20"/>
      <w:lang w:val="en-US" w:eastAsia="ar-SA"/>
    </w:rPr>
  </w:style>
  <w:style w:type="paragraph" w:styleId="Web">
    <w:name w:val="Normal (Web)"/>
    <w:basedOn w:val="a"/>
    <w:uiPriority w:val="99"/>
    <w:qFormat/>
    <w:rsid w:val="00047A2A"/>
    <w:pPr>
      <w:spacing w:before="280" w:after="280"/>
      <w:jc w:val="both"/>
    </w:pPr>
    <w:rPr>
      <w:rFonts w:ascii="Times New Roman" w:eastAsia="Times New Roman" w:hAnsi="Times New Roman" w:cs="Times New Roman"/>
      <w:sz w:val="24"/>
      <w:szCs w:val="24"/>
      <w:lang w:eastAsia="ar-SA"/>
    </w:rPr>
  </w:style>
  <w:style w:type="paragraph" w:customStyle="1" w:styleId="ArticleTitle">
    <w:name w:val="ArticleTitle"/>
    <w:basedOn w:val="a"/>
    <w:next w:val="a"/>
    <w:uiPriority w:val="99"/>
    <w:qFormat/>
    <w:rsid w:val="00047A2A"/>
    <w:pPr>
      <w:keepNext/>
      <w:spacing w:after="120" w:line="360" w:lineRule="auto"/>
      <w:jc w:val="center"/>
    </w:pPr>
    <w:rPr>
      <w:rFonts w:ascii="Trebuchet MS" w:eastAsia="Times New Roman" w:hAnsi="Trebuchet MS" w:cs="Times New Roman"/>
      <w:b/>
      <w:sz w:val="20"/>
      <w:szCs w:val="20"/>
      <w:u w:val="single"/>
      <w:lang w:val="en-US" w:eastAsia="ar-SA"/>
    </w:rPr>
  </w:style>
  <w:style w:type="paragraph" w:customStyle="1" w:styleId="Article">
    <w:name w:val="Article"/>
    <w:basedOn w:val="ArticleTitle"/>
    <w:next w:val="ArticleTitle"/>
    <w:uiPriority w:val="99"/>
    <w:qFormat/>
    <w:rsid w:val="00047A2A"/>
    <w:pPr>
      <w:spacing w:before="240" w:after="0"/>
    </w:pPr>
    <w:rPr>
      <w:u w:val="none"/>
    </w:rPr>
  </w:style>
  <w:style w:type="paragraph" w:styleId="aff9">
    <w:name w:val="Subtitle"/>
    <w:aliases w:val="Subtitle_"/>
    <w:basedOn w:val="a"/>
    <w:next w:val="a"/>
    <w:link w:val="Char16"/>
    <w:uiPriority w:val="19"/>
    <w:qFormat/>
    <w:rsid w:val="00047A2A"/>
    <w:pPr>
      <w:spacing w:after="720" w:line="240" w:lineRule="auto"/>
      <w:jc w:val="right"/>
    </w:pPr>
    <w:rPr>
      <w:rFonts w:ascii="Cambria" w:eastAsia="Times New Roman" w:hAnsi="Cambria" w:cs="Times New Roman"/>
      <w:szCs w:val="20"/>
      <w:lang w:eastAsia="ar-SA"/>
    </w:rPr>
  </w:style>
  <w:style w:type="character" w:customStyle="1" w:styleId="Char16">
    <w:name w:val="Υπότιτλος Char1"/>
    <w:aliases w:val="Subtitle_ Char1"/>
    <w:basedOn w:val="a0"/>
    <w:link w:val="aff9"/>
    <w:uiPriority w:val="19"/>
    <w:rsid w:val="00047A2A"/>
    <w:rPr>
      <w:rFonts w:ascii="Cambria" w:eastAsia="Times New Roman" w:hAnsi="Cambria" w:cs="Times New Roman"/>
      <w:szCs w:val="20"/>
      <w:lang w:eastAsia="ar-SA"/>
    </w:rPr>
  </w:style>
  <w:style w:type="paragraph" w:customStyle="1" w:styleId="2b">
    <w:name w:val="Συνέχεια λίστας2"/>
    <w:basedOn w:val="a"/>
    <w:rsid w:val="00047A2A"/>
    <w:pPr>
      <w:spacing w:after="120" w:line="360" w:lineRule="auto"/>
      <w:ind w:left="283" w:hanging="360"/>
      <w:jc w:val="both"/>
    </w:pPr>
    <w:rPr>
      <w:rFonts w:ascii="Trebuchet MS" w:eastAsia="Times New Roman" w:hAnsi="Trebuchet MS" w:cs="Times New Roman"/>
      <w:sz w:val="20"/>
      <w:szCs w:val="20"/>
      <w:lang w:val="en-US" w:eastAsia="ar-SA"/>
    </w:rPr>
  </w:style>
  <w:style w:type="paragraph" w:customStyle="1" w:styleId="312pt127">
    <w:name w:val="Α κείμενο 3 + 12 pt Πρώτη γραμμή:  127 εκ."/>
    <w:basedOn w:val="330"/>
    <w:uiPriority w:val="99"/>
    <w:qFormat/>
    <w:rsid w:val="00047A2A"/>
    <w:pPr>
      <w:suppressAutoHyphens w:val="0"/>
      <w:spacing w:before="60" w:after="60"/>
      <w:ind w:firstLine="720"/>
    </w:pPr>
    <w:rPr>
      <w:rFonts w:ascii="Arial" w:hAnsi="Arial" w:cs="Arial"/>
      <w:sz w:val="24"/>
      <w:szCs w:val="24"/>
      <w:lang w:val="el-GR"/>
    </w:rPr>
  </w:style>
  <w:style w:type="paragraph" w:customStyle="1" w:styleId="222">
    <w:name w:val="Συνέχεια λίστας 22"/>
    <w:basedOn w:val="a"/>
    <w:rsid w:val="00047A2A"/>
    <w:pPr>
      <w:spacing w:after="120"/>
      <w:ind w:left="566"/>
      <w:jc w:val="both"/>
    </w:pPr>
    <w:rPr>
      <w:rFonts w:ascii="Calibri" w:eastAsia="Times New Roman" w:hAnsi="Calibri" w:cs="Times New Roman"/>
      <w:sz w:val="20"/>
      <w:szCs w:val="20"/>
      <w:lang w:eastAsia="ar-SA"/>
    </w:rPr>
  </w:style>
  <w:style w:type="paragraph" w:customStyle="1" w:styleId="Bulletn">
    <w:name w:val="Bulletn"/>
    <w:basedOn w:val="a"/>
    <w:uiPriority w:val="99"/>
    <w:qFormat/>
    <w:rsid w:val="00047A2A"/>
    <w:pPr>
      <w:overflowPunct w:val="0"/>
      <w:autoSpaceDE w:val="0"/>
      <w:spacing w:before="120" w:line="300" w:lineRule="atLeast"/>
      <w:jc w:val="both"/>
      <w:textAlignment w:val="baseline"/>
    </w:pPr>
    <w:rPr>
      <w:rFonts w:ascii="Times New Roman" w:eastAsia="Times New Roman" w:hAnsi="Times New Roman" w:cs="Times New Roman"/>
      <w:iCs/>
      <w:sz w:val="24"/>
      <w:szCs w:val="20"/>
      <w:lang w:eastAsia="ar-SA"/>
    </w:rPr>
  </w:style>
  <w:style w:type="paragraph" w:customStyle="1" w:styleId="Bullet-1">
    <w:name w:val="Bullet-1"/>
    <w:basedOn w:val="a"/>
    <w:next w:val="a"/>
    <w:uiPriority w:val="99"/>
    <w:qFormat/>
    <w:rsid w:val="00047A2A"/>
    <w:pPr>
      <w:overflowPunct w:val="0"/>
      <w:autoSpaceDE w:val="0"/>
      <w:spacing w:before="240" w:line="288" w:lineRule="atLeast"/>
      <w:ind w:left="1620" w:hanging="540"/>
      <w:jc w:val="both"/>
      <w:textAlignment w:val="baseline"/>
    </w:pPr>
    <w:rPr>
      <w:rFonts w:ascii="Times New Roman" w:eastAsia="Times New Roman" w:hAnsi="Times New Roman" w:cs="Times New Roman"/>
      <w:sz w:val="26"/>
      <w:szCs w:val="26"/>
      <w:lang w:eastAsia="ar-SA"/>
    </w:rPr>
  </w:style>
  <w:style w:type="paragraph" w:customStyle="1" w:styleId="Charf0">
    <w:name w:val="Char"/>
    <w:basedOn w:val="a"/>
    <w:uiPriority w:val="99"/>
    <w:qFormat/>
    <w:rsid w:val="00047A2A"/>
    <w:pPr>
      <w:spacing w:after="160" w:line="240" w:lineRule="exact"/>
      <w:jc w:val="both"/>
    </w:pPr>
    <w:rPr>
      <w:rFonts w:ascii="Verdana" w:eastAsia="Times New Roman" w:hAnsi="Verdana" w:cs="Verdana"/>
      <w:sz w:val="20"/>
      <w:szCs w:val="20"/>
      <w:lang w:val="en-US" w:eastAsia="ar-SA"/>
    </w:rPr>
  </w:style>
  <w:style w:type="paragraph" w:customStyle="1" w:styleId="223">
    <w:name w:val="Σώμα κείμενου 22"/>
    <w:basedOn w:val="a"/>
    <w:rsid w:val="00047A2A"/>
    <w:pPr>
      <w:spacing w:after="120" w:line="480" w:lineRule="auto"/>
      <w:jc w:val="both"/>
    </w:pPr>
    <w:rPr>
      <w:rFonts w:ascii="Arial" w:eastAsia="Times New Roman" w:hAnsi="Arial" w:cs="Times New Roman"/>
      <w:szCs w:val="20"/>
      <w:lang w:val="en-GB" w:eastAsia="ar-SA"/>
    </w:rPr>
  </w:style>
  <w:style w:type="paragraph" w:customStyle="1" w:styleId="2c">
    <w:name w:val="Απλό κείμενο2"/>
    <w:basedOn w:val="a"/>
    <w:rsid w:val="00047A2A"/>
    <w:pPr>
      <w:spacing w:line="360" w:lineRule="auto"/>
      <w:jc w:val="both"/>
    </w:pPr>
    <w:rPr>
      <w:rFonts w:ascii="Courier New" w:eastAsia="Times New Roman" w:hAnsi="Courier New" w:cs="Times New Roman"/>
      <w:sz w:val="20"/>
      <w:szCs w:val="20"/>
      <w:lang w:eastAsia="ar-SA"/>
    </w:rPr>
  </w:style>
  <w:style w:type="paragraph" w:customStyle="1" w:styleId="52">
    <w:name w:val="Στυλ5"/>
    <w:basedOn w:val="a"/>
    <w:qFormat/>
    <w:rsid w:val="00047A2A"/>
    <w:pPr>
      <w:overflowPunct w:val="0"/>
      <w:autoSpaceDE w:val="0"/>
      <w:spacing w:before="360" w:after="360" w:line="360" w:lineRule="auto"/>
      <w:jc w:val="center"/>
      <w:textAlignment w:val="baseline"/>
    </w:pPr>
    <w:rPr>
      <w:rFonts w:ascii="Cambria" w:eastAsia="Times New Roman" w:hAnsi="Cambria" w:cs="Times New Roman"/>
      <w:b/>
      <w:sz w:val="24"/>
      <w:szCs w:val="20"/>
      <w:lang w:eastAsia="ar-SA"/>
    </w:rPr>
  </w:style>
  <w:style w:type="paragraph" w:customStyle="1" w:styleId="1d">
    <w:name w:val="Χρύσα Επικεφαλίδα 1"/>
    <w:basedOn w:val="10"/>
    <w:uiPriority w:val="99"/>
    <w:qFormat/>
    <w:rsid w:val="00047A2A"/>
    <w:pPr>
      <w:keepNext w:val="0"/>
      <w:pageBreakBefore w:val="0"/>
      <w:pBdr>
        <w:top w:val="none" w:sz="0" w:space="0" w:color="auto"/>
        <w:left w:val="none" w:sz="0" w:space="0" w:color="auto"/>
        <w:bottom w:val="none" w:sz="0" w:space="0" w:color="auto"/>
        <w:right w:val="none" w:sz="0" w:space="0" w:color="auto"/>
      </w:pBdr>
      <w:suppressAutoHyphens w:val="0"/>
      <w:spacing w:before="300" w:after="240" w:line="360" w:lineRule="auto"/>
      <w:jc w:val="center"/>
    </w:pPr>
    <w:rPr>
      <w:rFonts w:ascii="Times New Roman" w:eastAsia="Arial Unicode MS" w:hAnsi="Times New Roman" w:cs="Times New Roman"/>
      <w:b w:val="0"/>
      <w:bCs w:val="0"/>
      <w:smallCaps/>
      <w:color w:val="auto"/>
      <w:spacing w:val="5"/>
      <w:sz w:val="22"/>
      <w:szCs w:val="22"/>
      <w:lang w:val="el-GR" w:eastAsia="ar-SA"/>
    </w:rPr>
  </w:style>
  <w:style w:type="paragraph" w:customStyle="1" w:styleId="affa">
    <w:name w:val="Χρύσα βασικό"/>
    <w:basedOn w:val="a"/>
    <w:qFormat/>
    <w:rsid w:val="00047A2A"/>
    <w:pPr>
      <w:spacing w:line="360" w:lineRule="auto"/>
      <w:jc w:val="both"/>
    </w:pPr>
    <w:rPr>
      <w:rFonts w:ascii="Calibri" w:eastAsia="Arial Unicode MS" w:hAnsi="Calibri" w:cs="Times New Roman"/>
      <w:szCs w:val="20"/>
      <w:lang w:eastAsia="ar-SA"/>
    </w:rPr>
  </w:style>
  <w:style w:type="paragraph" w:styleId="affb">
    <w:name w:val="Title"/>
    <w:basedOn w:val="a"/>
    <w:next w:val="a"/>
    <w:link w:val="Char17"/>
    <w:uiPriority w:val="10"/>
    <w:qFormat/>
    <w:rsid w:val="00047A2A"/>
    <w:pPr>
      <w:spacing w:line="240" w:lineRule="auto"/>
      <w:jc w:val="right"/>
    </w:pPr>
    <w:rPr>
      <w:rFonts w:ascii="Calibri" w:eastAsia="Times New Roman" w:hAnsi="Calibri" w:cs="Times New Roman"/>
      <w:smallCaps/>
      <w:sz w:val="48"/>
      <w:szCs w:val="20"/>
      <w:lang w:eastAsia="ar-SA"/>
    </w:rPr>
  </w:style>
  <w:style w:type="character" w:customStyle="1" w:styleId="Char17">
    <w:name w:val="Τίτλος Char1"/>
    <w:basedOn w:val="a0"/>
    <w:link w:val="affb"/>
    <w:uiPriority w:val="10"/>
    <w:rsid w:val="00047A2A"/>
    <w:rPr>
      <w:rFonts w:ascii="Calibri" w:eastAsia="Times New Roman" w:hAnsi="Calibri" w:cs="Times New Roman"/>
      <w:smallCaps/>
      <w:sz w:val="48"/>
      <w:szCs w:val="20"/>
      <w:lang w:eastAsia="ar-SA"/>
    </w:rPr>
  </w:style>
  <w:style w:type="paragraph" w:customStyle="1" w:styleId="2-11">
    <w:name w:val="Μεσαίο πλέγμα 2 - ΄Εμφαση 11"/>
    <w:basedOn w:val="a"/>
    <w:qFormat/>
    <w:rsid w:val="00047A2A"/>
    <w:pPr>
      <w:spacing w:after="0" w:line="240" w:lineRule="auto"/>
      <w:jc w:val="both"/>
    </w:pPr>
    <w:rPr>
      <w:rFonts w:ascii="Calibri" w:eastAsia="Times New Roman" w:hAnsi="Calibri" w:cs="Times New Roman"/>
      <w:sz w:val="20"/>
      <w:szCs w:val="20"/>
      <w:lang w:eastAsia="ar-SA"/>
    </w:rPr>
  </w:style>
  <w:style w:type="paragraph" w:customStyle="1" w:styleId="-31">
    <w:name w:val="Ανοιχτόχρωμο πλέγμα - ΄Εμφαση 31"/>
    <w:basedOn w:val="a"/>
    <w:uiPriority w:val="99"/>
    <w:qFormat/>
    <w:rsid w:val="00047A2A"/>
    <w:pPr>
      <w:ind w:left="720"/>
      <w:jc w:val="both"/>
    </w:pPr>
    <w:rPr>
      <w:rFonts w:ascii="Calibri" w:eastAsia="Times New Roman" w:hAnsi="Calibri" w:cs="Times New Roman"/>
      <w:sz w:val="20"/>
      <w:szCs w:val="20"/>
      <w:lang w:eastAsia="ar-SA"/>
    </w:rPr>
  </w:style>
  <w:style w:type="paragraph" w:customStyle="1" w:styleId="1-31">
    <w:name w:val="Μεσαία σκίαση 1 - ΄Εμφαση 31"/>
    <w:basedOn w:val="a"/>
    <w:next w:val="a"/>
    <w:qFormat/>
    <w:rsid w:val="00047A2A"/>
    <w:pPr>
      <w:jc w:val="both"/>
    </w:pPr>
    <w:rPr>
      <w:rFonts w:ascii="Calibri" w:eastAsia="Times New Roman" w:hAnsi="Calibri" w:cs="Times New Roman"/>
      <w:i/>
      <w:sz w:val="20"/>
      <w:szCs w:val="20"/>
      <w:lang w:eastAsia="ar-SA"/>
    </w:rPr>
  </w:style>
  <w:style w:type="paragraph" w:customStyle="1" w:styleId="1e">
    <w:name w:val="Έντονο εισαγωγικό1"/>
    <w:basedOn w:val="a"/>
    <w:next w:val="a"/>
    <w:qFormat/>
    <w:rsid w:val="00047A2A"/>
    <w:pPr>
      <w:shd w:val="clear" w:color="auto" w:fill="C0504D"/>
      <w:spacing w:before="140" w:after="140"/>
      <w:ind w:left="1440" w:right="1440"/>
      <w:jc w:val="both"/>
    </w:pPr>
    <w:rPr>
      <w:rFonts w:ascii="Calibri" w:eastAsia="Times New Roman" w:hAnsi="Calibri" w:cs="Times New Roman"/>
      <w:b/>
      <w:i/>
      <w:color w:val="FFFFFF"/>
      <w:sz w:val="20"/>
      <w:szCs w:val="20"/>
      <w:lang w:eastAsia="ar-SA"/>
    </w:rPr>
  </w:style>
  <w:style w:type="paragraph" w:customStyle="1" w:styleId="GridTable5Dark-Accent11">
    <w:name w:val="Grid Table 5 Dark - Accent 11"/>
    <w:basedOn w:val="10"/>
    <w:next w:val="a"/>
    <w:uiPriority w:val="99"/>
    <w:qFormat/>
    <w:rsid w:val="00047A2A"/>
    <w:pPr>
      <w:keepNext w:val="0"/>
      <w:pageBreakBefore w:val="0"/>
      <w:pBdr>
        <w:top w:val="none" w:sz="0" w:space="0" w:color="auto"/>
        <w:left w:val="none" w:sz="0" w:space="0" w:color="auto"/>
        <w:bottom w:val="none" w:sz="0" w:space="0" w:color="auto"/>
        <w:right w:val="none" w:sz="0" w:space="0" w:color="auto"/>
      </w:pBdr>
      <w:suppressAutoHyphens w:val="0"/>
      <w:spacing w:before="300" w:after="40" w:line="276" w:lineRule="auto"/>
      <w:jc w:val="left"/>
    </w:pPr>
    <w:rPr>
      <w:rFonts w:ascii="Calibri" w:hAnsi="Calibri" w:cs="Times New Roman"/>
      <w:b w:val="0"/>
      <w:bCs w:val="0"/>
      <w:smallCaps/>
      <w:color w:val="auto"/>
      <w:spacing w:val="5"/>
      <w:sz w:val="32"/>
      <w:szCs w:val="20"/>
      <w:lang w:val="el-GR" w:eastAsia="ar-SA"/>
    </w:rPr>
  </w:style>
  <w:style w:type="paragraph" w:customStyle="1" w:styleId="affc">
    <w:name w:val="ΣτυλΔημοσιότητας"/>
    <w:basedOn w:val="10"/>
    <w:uiPriority w:val="99"/>
    <w:qFormat/>
    <w:rsid w:val="00047A2A"/>
    <w:pPr>
      <w:keepNext w:val="0"/>
      <w:keepLines/>
      <w:pageBreakBefore w:val="0"/>
      <w:pBdr>
        <w:top w:val="none" w:sz="0" w:space="0" w:color="auto"/>
        <w:left w:val="none" w:sz="0" w:space="0" w:color="auto"/>
        <w:bottom w:val="none" w:sz="0" w:space="0" w:color="auto"/>
        <w:right w:val="none" w:sz="0" w:space="0" w:color="auto"/>
      </w:pBdr>
      <w:spacing w:before="0" w:after="0" w:line="360" w:lineRule="auto"/>
      <w:jc w:val="center"/>
    </w:pPr>
    <w:rPr>
      <w:rFonts w:ascii="Calibri" w:hAnsi="Calibri" w:cs="Calibri"/>
      <w:bCs w:val="0"/>
      <w:caps/>
      <w:color w:val="auto"/>
      <w:kern w:val="1"/>
      <w:sz w:val="24"/>
      <w:szCs w:val="24"/>
      <w:lang w:val="el-GR" w:eastAsia="ar-SA"/>
    </w:rPr>
  </w:style>
  <w:style w:type="paragraph" w:customStyle="1" w:styleId="doc-ti">
    <w:name w:val="doc-ti"/>
    <w:basedOn w:val="a"/>
    <w:uiPriority w:val="99"/>
    <w:qFormat/>
    <w:rsid w:val="00047A2A"/>
    <w:pPr>
      <w:spacing w:before="280" w:after="280" w:line="240" w:lineRule="auto"/>
    </w:pPr>
    <w:rPr>
      <w:rFonts w:ascii="Times New Roman" w:eastAsia="Times New Roman" w:hAnsi="Times New Roman" w:cs="Times New Roman"/>
      <w:sz w:val="24"/>
      <w:szCs w:val="24"/>
      <w:lang w:eastAsia="ar-SA"/>
    </w:rPr>
  </w:style>
  <w:style w:type="paragraph" w:customStyle="1" w:styleId="ti-grseq-1">
    <w:name w:val="ti-grseq-1"/>
    <w:basedOn w:val="a"/>
    <w:uiPriority w:val="99"/>
    <w:qFormat/>
    <w:rsid w:val="00047A2A"/>
    <w:pPr>
      <w:spacing w:before="280" w:after="280" w:line="240" w:lineRule="auto"/>
    </w:pPr>
    <w:rPr>
      <w:rFonts w:ascii="Times New Roman" w:eastAsia="Times New Roman" w:hAnsi="Times New Roman" w:cs="Times New Roman"/>
      <w:sz w:val="24"/>
      <w:szCs w:val="24"/>
      <w:lang w:eastAsia="ar-SA"/>
    </w:rPr>
  </w:style>
  <w:style w:type="paragraph" w:customStyle="1" w:styleId="image">
    <w:name w:val="image"/>
    <w:basedOn w:val="a"/>
    <w:uiPriority w:val="99"/>
    <w:qFormat/>
    <w:rsid w:val="00047A2A"/>
    <w:pPr>
      <w:spacing w:before="280" w:after="280" w:line="240" w:lineRule="auto"/>
    </w:pPr>
    <w:rPr>
      <w:rFonts w:ascii="Times New Roman" w:eastAsia="Times New Roman" w:hAnsi="Times New Roman" w:cs="Times New Roman"/>
      <w:sz w:val="24"/>
      <w:szCs w:val="24"/>
      <w:lang w:eastAsia="ar-SA"/>
    </w:rPr>
  </w:style>
  <w:style w:type="paragraph" w:customStyle="1" w:styleId="Style24">
    <w:name w:val="Style24"/>
    <w:basedOn w:val="a"/>
    <w:uiPriority w:val="99"/>
    <w:qFormat/>
    <w:rsid w:val="00047A2A"/>
    <w:pPr>
      <w:widowControl w:val="0"/>
      <w:autoSpaceDE w:val="0"/>
      <w:spacing w:after="0" w:line="259" w:lineRule="exact"/>
      <w:ind w:firstLine="360"/>
      <w:jc w:val="both"/>
    </w:pPr>
    <w:rPr>
      <w:rFonts w:ascii="Franklin Gothic Medium" w:eastAsia="Times New Roman" w:hAnsi="Franklin Gothic Medium" w:cs="Times New Roman"/>
      <w:sz w:val="24"/>
      <w:szCs w:val="24"/>
      <w:lang w:eastAsia="ar-SA"/>
    </w:rPr>
  </w:style>
  <w:style w:type="paragraph" w:customStyle="1" w:styleId="-310">
    <w:name w:val="Ανοιχτόχρωμη λίστα - ΄Εμφαση 31"/>
    <w:uiPriority w:val="99"/>
    <w:qFormat/>
    <w:rsid w:val="00047A2A"/>
    <w:pPr>
      <w:suppressAutoHyphens/>
      <w:spacing w:after="0" w:line="240" w:lineRule="auto"/>
    </w:pPr>
    <w:rPr>
      <w:rFonts w:ascii="Calibri" w:eastAsia="Times New Roman" w:hAnsi="Calibri" w:cs="Calibri"/>
      <w:sz w:val="20"/>
      <w:szCs w:val="20"/>
      <w:lang w:eastAsia="ar-SA"/>
    </w:rPr>
  </w:style>
  <w:style w:type="paragraph" w:customStyle="1" w:styleId="ListParagraph1">
    <w:name w:val="List Paragraph1"/>
    <w:basedOn w:val="a"/>
    <w:uiPriority w:val="99"/>
    <w:qFormat/>
    <w:rsid w:val="00047A2A"/>
    <w:pPr>
      <w:ind w:left="720"/>
      <w:jc w:val="both"/>
    </w:pPr>
    <w:rPr>
      <w:rFonts w:ascii="Calibri" w:eastAsia="Times New Roman" w:hAnsi="Calibri" w:cs="Times New Roman"/>
      <w:sz w:val="20"/>
      <w:szCs w:val="20"/>
      <w:lang w:eastAsia="ar-SA"/>
    </w:rPr>
  </w:style>
  <w:style w:type="paragraph" w:customStyle="1" w:styleId="msonormalcxsp">
    <w:name w:val="msonormalcxspπρώτο"/>
    <w:basedOn w:val="a"/>
    <w:uiPriority w:val="99"/>
    <w:qFormat/>
    <w:rsid w:val="00047A2A"/>
    <w:pPr>
      <w:spacing w:before="280" w:after="280" w:line="240" w:lineRule="auto"/>
    </w:pPr>
    <w:rPr>
      <w:rFonts w:ascii="Times New Roman" w:eastAsia="Times New Roman" w:hAnsi="Times New Roman" w:cs="Times New Roman"/>
      <w:sz w:val="24"/>
      <w:szCs w:val="24"/>
      <w:lang w:eastAsia="ar-SA"/>
    </w:rPr>
  </w:style>
  <w:style w:type="paragraph" w:customStyle="1" w:styleId="2d">
    <w:name w:val="Παράγραφος λίστας2"/>
    <w:basedOn w:val="a"/>
    <w:uiPriority w:val="99"/>
    <w:qFormat/>
    <w:rsid w:val="00047A2A"/>
    <w:pPr>
      <w:suppressAutoHyphens/>
      <w:spacing w:before="120" w:after="120" w:line="320" w:lineRule="atLeast"/>
      <w:ind w:left="720"/>
      <w:jc w:val="both"/>
    </w:pPr>
    <w:rPr>
      <w:rFonts w:ascii="Verdana" w:eastAsia="Times New Roman" w:hAnsi="Verdana" w:cs="Verdana"/>
      <w:sz w:val="20"/>
      <w:szCs w:val="24"/>
      <w:lang w:val="en-US" w:eastAsia="ar-SA"/>
    </w:rPr>
  </w:style>
  <w:style w:type="paragraph" w:customStyle="1" w:styleId="Hanging">
    <w:name w:val="Hanging"/>
    <w:basedOn w:val="a"/>
    <w:uiPriority w:val="99"/>
    <w:qFormat/>
    <w:rsid w:val="00047A2A"/>
    <w:pPr>
      <w:suppressAutoHyphens/>
      <w:spacing w:after="0" w:line="360" w:lineRule="auto"/>
      <w:ind w:left="680" w:hanging="340"/>
      <w:jc w:val="both"/>
    </w:pPr>
    <w:rPr>
      <w:rFonts w:ascii="Trebuchet MS" w:eastAsia="Times New Roman" w:hAnsi="Trebuchet MS" w:cs="Trebuchet MS"/>
      <w:szCs w:val="20"/>
      <w:lang w:eastAsia="ar-SA"/>
    </w:rPr>
  </w:style>
  <w:style w:type="paragraph" w:customStyle="1" w:styleId="1f">
    <w:name w:val="Παράγραφος λίστας1"/>
    <w:basedOn w:val="a"/>
    <w:uiPriority w:val="99"/>
    <w:qFormat/>
    <w:rsid w:val="00047A2A"/>
    <w:pPr>
      <w:suppressAutoHyphens/>
      <w:ind w:left="720"/>
      <w:jc w:val="both"/>
    </w:pPr>
    <w:rPr>
      <w:rFonts w:ascii="Calibri" w:eastAsia="Times New Roman" w:hAnsi="Calibri" w:cs="Times New Roman"/>
      <w:sz w:val="20"/>
      <w:szCs w:val="20"/>
      <w:lang w:eastAsia="ar-SA"/>
    </w:rPr>
  </w:style>
  <w:style w:type="paragraph" w:customStyle="1" w:styleId="211">
    <w:name w:val="Λίστα 21"/>
    <w:basedOn w:val="a"/>
    <w:uiPriority w:val="99"/>
    <w:qFormat/>
    <w:rsid w:val="00047A2A"/>
    <w:pPr>
      <w:suppressAutoHyphens/>
      <w:spacing w:after="120" w:line="360" w:lineRule="auto"/>
      <w:ind w:left="566" w:hanging="283"/>
      <w:jc w:val="both"/>
    </w:pPr>
    <w:rPr>
      <w:rFonts w:ascii="Trebuchet MS" w:eastAsia="Times New Roman" w:hAnsi="Trebuchet MS" w:cs="Trebuchet MS"/>
      <w:sz w:val="20"/>
      <w:szCs w:val="20"/>
      <w:lang w:val="en-US" w:eastAsia="ar-SA"/>
    </w:rPr>
  </w:style>
  <w:style w:type="paragraph" w:customStyle="1" w:styleId="Web1">
    <w:name w:val="Κανονικό (Web)1"/>
    <w:basedOn w:val="a"/>
    <w:uiPriority w:val="99"/>
    <w:qFormat/>
    <w:rsid w:val="00047A2A"/>
    <w:pPr>
      <w:suppressAutoHyphens/>
      <w:spacing w:before="100" w:after="100"/>
      <w:jc w:val="both"/>
    </w:pPr>
    <w:rPr>
      <w:rFonts w:ascii="Times New Roman" w:eastAsia="Times New Roman" w:hAnsi="Times New Roman" w:cs="Times New Roman"/>
      <w:sz w:val="24"/>
      <w:szCs w:val="24"/>
      <w:lang w:eastAsia="ar-SA"/>
    </w:rPr>
  </w:style>
  <w:style w:type="paragraph" w:customStyle="1" w:styleId="212">
    <w:name w:val="Λίστα με κουκκίδες 21"/>
    <w:basedOn w:val="a"/>
    <w:uiPriority w:val="99"/>
    <w:qFormat/>
    <w:rsid w:val="00047A2A"/>
    <w:pPr>
      <w:suppressAutoHyphens/>
      <w:spacing w:line="360" w:lineRule="auto"/>
      <w:ind w:left="643" w:hanging="360"/>
      <w:jc w:val="both"/>
    </w:pPr>
    <w:rPr>
      <w:rFonts w:ascii="Trebuchet MS" w:eastAsia="Times New Roman" w:hAnsi="Trebuchet MS" w:cs="Trebuchet MS"/>
      <w:sz w:val="20"/>
      <w:szCs w:val="20"/>
      <w:lang w:val="en-US" w:eastAsia="ar-SA"/>
    </w:rPr>
  </w:style>
  <w:style w:type="paragraph" w:customStyle="1" w:styleId="1f0">
    <w:name w:val="Συνέχεια λίστας1"/>
    <w:basedOn w:val="a"/>
    <w:uiPriority w:val="99"/>
    <w:qFormat/>
    <w:rsid w:val="00047A2A"/>
    <w:pPr>
      <w:suppressAutoHyphens/>
      <w:spacing w:after="120" w:line="360" w:lineRule="auto"/>
      <w:ind w:left="283" w:hanging="360"/>
      <w:jc w:val="both"/>
    </w:pPr>
    <w:rPr>
      <w:rFonts w:ascii="Trebuchet MS" w:eastAsia="Times New Roman" w:hAnsi="Trebuchet MS" w:cs="Trebuchet MS"/>
      <w:sz w:val="20"/>
      <w:szCs w:val="20"/>
      <w:lang w:val="en-US" w:eastAsia="ar-SA"/>
    </w:rPr>
  </w:style>
  <w:style w:type="paragraph" w:customStyle="1" w:styleId="320">
    <w:name w:val="Σώμα κείμενου 32"/>
    <w:basedOn w:val="a"/>
    <w:uiPriority w:val="99"/>
    <w:qFormat/>
    <w:rsid w:val="00047A2A"/>
    <w:pPr>
      <w:suppressAutoHyphens/>
      <w:spacing w:after="120" w:line="360" w:lineRule="auto"/>
      <w:ind w:left="360" w:hanging="360"/>
      <w:jc w:val="both"/>
    </w:pPr>
    <w:rPr>
      <w:rFonts w:ascii="Trebuchet MS" w:eastAsia="Times New Roman" w:hAnsi="Trebuchet MS" w:cs="Trebuchet MS"/>
      <w:sz w:val="16"/>
      <w:szCs w:val="16"/>
      <w:lang w:val="en-US" w:eastAsia="ar-SA"/>
    </w:rPr>
  </w:style>
  <w:style w:type="paragraph" w:customStyle="1" w:styleId="213">
    <w:name w:val="Συνέχεια λίστας 21"/>
    <w:basedOn w:val="a"/>
    <w:uiPriority w:val="99"/>
    <w:qFormat/>
    <w:rsid w:val="00047A2A"/>
    <w:pPr>
      <w:suppressAutoHyphens/>
      <w:spacing w:after="120"/>
      <w:ind w:left="566"/>
      <w:jc w:val="both"/>
    </w:pPr>
    <w:rPr>
      <w:rFonts w:ascii="Calibri" w:eastAsia="Times New Roman" w:hAnsi="Calibri" w:cs="Times New Roman"/>
      <w:sz w:val="20"/>
      <w:szCs w:val="20"/>
      <w:lang w:eastAsia="ar-SA"/>
    </w:rPr>
  </w:style>
  <w:style w:type="paragraph" w:customStyle="1" w:styleId="1f1">
    <w:name w:val="Απλό κείμενο1"/>
    <w:basedOn w:val="a"/>
    <w:uiPriority w:val="99"/>
    <w:qFormat/>
    <w:rsid w:val="00047A2A"/>
    <w:pPr>
      <w:suppressAutoHyphens/>
      <w:spacing w:line="360" w:lineRule="auto"/>
      <w:jc w:val="both"/>
    </w:pPr>
    <w:rPr>
      <w:rFonts w:ascii="Courier New" w:eastAsia="Times New Roman" w:hAnsi="Courier New" w:cs="Courier New"/>
      <w:sz w:val="20"/>
      <w:szCs w:val="20"/>
      <w:lang w:eastAsia="ar-SA"/>
    </w:rPr>
  </w:style>
  <w:style w:type="paragraph" w:customStyle="1" w:styleId="GridTable5Dark-Accent12">
    <w:name w:val="Grid Table 5 Dark - Accent 12"/>
    <w:basedOn w:val="10"/>
    <w:uiPriority w:val="99"/>
    <w:qFormat/>
    <w:rsid w:val="00047A2A"/>
    <w:pPr>
      <w:keepNext w:val="0"/>
      <w:pageBreakBefore w:val="0"/>
      <w:pBdr>
        <w:top w:val="none" w:sz="0" w:space="0" w:color="auto"/>
        <w:left w:val="none" w:sz="0" w:space="0" w:color="auto"/>
        <w:bottom w:val="none" w:sz="0" w:space="0" w:color="auto"/>
        <w:right w:val="none" w:sz="0" w:space="0" w:color="auto"/>
      </w:pBdr>
      <w:spacing w:before="300" w:after="40" w:line="276" w:lineRule="auto"/>
      <w:jc w:val="left"/>
    </w:pPr>
    <w:rPr>
      <w:rFonts w:ascii="Calibri" w:hAnsi="Calibri" w:cs="Times New Roman"/>
      <w:b w:val="0"/>
      <w:bCs w:val="0"/>
      <w:smallCaps/>
      <w:color w:val="auto"/>
      <w:spacing w:val="5"/>
      <w:sz w:val="32"/>
      <w:szCs w:val="20"/>
      <w:lang w:val="el-GR" w:eastAsia="ar-SA"/>
    </w:rPr>
  </w:style>
  <w:style w:type="paragraph" w:customStyle="1" w:styleId="1f2">
    <w:name w:val="Κείμενο υποσημείωσης1"/>
    <w:basedOn w:val="a"/>
    <w:uiPriority w:val="99"/>
    <w:qFormat/>
    <w:rsid w:val="00047A2A"/>
    <w:pPr>
      <w:suppressAutoHyphens/>
      <w:jc w:val="both"/>
    </w:pPr>
    <w:rPr>
      <w:rFonts w:ascii="Calibri" w:eastAsia="Times New Roman" w:hAnsi="Calibri" w:cs="Times New Roman"/>
      <w:sz w:val="20"/>
      <w:szCs w:val="20"/>
      <w:lang w:eastAsia="ar-SA"/>
    </w:rPr>
  </w:style>
  <w:style w:type="paragraph" w:customStyle="1" w:styleId="CharCharCharCharCharCharCharCharCharCharCharCharCharCharChar1CharCharCharCharCharCharCharCharCharCharCharCharCharCharChar">
    <w:name w:val="Char Char Char Char Char Char Char Char Char Char Char Char Char Char Char1 Char Char Char Char Char Char Char Char Char Char Char Char Char Char Char"/>
    <w:basedOn w:val="a"/>
    <w:uiPriority w:val="99"/>
    <w:qFormat/>
    <w:rsid w:val="00047A2A"/>
    <w:pPr>
      <w:suppressAutoHyphens/>
      <w:spacing w:after="160" w:line="240" w:lineRule="exact"/>
      <w:jc w:val="both"/>
    </w:pPr>
    <w:rPr>
      <w:rFonts w:ascii="Verdana" w:eastAsia="Times New Roman" w:hAnsi="Verdana" w:cs="Verdana"/>
      <w:sz w:val="20"/>
      <w:szCs w:val="20"/>
      <w:lang w:val="en-US" w:eastAsia="ar-SA"/>
    </w:rPr>
  </w:style>
  <w:style w:type="paragraph" w:customStyle="1" w:styleId="CharCharCharCharCharCharCharCharCharCharCharCharCharCharChar1CharCharCharCharCharCharCharCharCharCharCharCharCharCharChar1">
    <w:name w:val="Char Char Char Char Char Char Char Char Char Char Char Char Char Char Char1 Char Char Char Char Char Char Char Char Char Char Char Char Char Char Char1"/>
    <w:basedOn w:val="a"/>
    <w:uiPriority w:val="99"/>
    <w:qFormat/>
    <w:rsid w:val="00047A2A"/>
    <w:pPr>
      <w:suppressAutoHyphens/>
      <w:spacing w:after="160" w:line="240" w:lineRule="exact"/>
      <w:jc w:val="both"/>
    </w:pPr>
    <w:rPr>
      <w:rFonts w:ascii="Verdana" w:eastAsia="Times New Roman" w:hAnsi="Verdana" w:cs="Verdana"/>
      <w:sz w:val="20"/>
      <w:szCs w:val="20"/>
      <w:lang w:val="en-US" w:eastAsia="ar-SA"/>
    </w:rPr>
  </w:style>
  <w:style w:type="paragraph" w:customStyle="1" w:styleId="1f3">
    <w:name w:val="Χωρίς διάστιχο1"/>
    <w:uiPriority w:val="99"/>
    <w:qFormat/>
    <w:rsid w:val="00047A2A"/>
    <w:pPr>
      <w:suppressAutoHyphens/>
      <w:spacing w:after="0" w:line="240" w:lineRule="auto"/>
    </w:pPr>
    <w:rPr>
      <w:rFonts w:ascii="Calibri" w:eastAsia="Times New Roman" w:hAnsi="Calibri" w:cs="font308"/>
      <w:sz w:val="24"/>
      <w:lang w:eastAsia="ar-SA"/>
    </w:rPr>
  </w:style>
  <w:style w:type="paragraph" w:customStyle="1" w:styleId="101">
    <w:name w:val="Κατάλογος περιεχομένων 10"/>
    <w:basedOn w:val="af6"/>
    <w:uiPriority w:val="99"/>
    <w:qFormat/>
    <w:rsid w:val="00047A2A"/>
    <w:pPr>
      <w:spacing w:after="200" w:line="276" w:lineRule="auto"/>
      <w:ind w:left="2547"/>
    </w:pPr>
    <w:rPr>
      <w:sz w:val="20"/>
      <w:szCs w:val="20"/>
      <w:lang w:val="el-GR" w:eastAsia="ar-SA"/>
    </w:rPr>
  </w:style>
  <w:style w:type="paragraph" w:customStyle="1" w:styleId="1f4">
    <w:name w:val="Βασικό1"/>
    <w:uiPriority w:val="99"/>
    <w:qFormat/>
    <w:rsid w:val="00047A2A"/>
    <w:pPr>
      <w:suppressAutoHyphens/>
      <w:spacing w:after="0"/>
    </w:pPr>
    <w:rPr>
      <w:rFonts w:ascii="Arial" w:eastAsia="Arial" w:hAnsi="Arial" w:cs="Arial"/>
      <w:color w:val="000000"/>
      <w:lang w:eastAsia="ar-SA"/>
    </w:rPr>
  </w:style>
  <w:style w:type="paragraph" w:customStyle="1" w:styleId="Char1CharChar">
    <w:name w:val="Char1 Char Char"/>
    <w:basedOn w:val="a"/>
    <w:rsid w:val="00047A2A"/>
    <w:pPr>
      <w:spacing w:after="160" w:line="240" w:lineRule="exact"/>
      <w:jc w:val="both"/>
    </w:pPr>
    <w:rPr>
      <w:rFonts w:ascii="Verdana" w:eastAsia="Times New Roman" w:hAnsi="Verdana" w:cs="Times New Roman"/>
      <w:sz w:val="20"/>
      <w:szCs w:val="20"/>
      <w:lang w:val="en-US" w:eastAsia="ar-SA"/>
    </w:rPr>
  </w:style>
  <w:style w:type="paragraph" w:customStyle="1" w:styleId="1f5">
    <w:name w:val="Χάρτης εγγράφου1"/>
    <w:basedOn w:val="a"/>
    <w:rsid w:val="00047A2A"/>
    <w:pPr>
      <w:shd w:val="clear" w:color="auto" w:fill="000080"/>
      <w:suppressAutoHyphens/>
      <w:spacing w:after="120" w:line="240" w:lineRule="auto"/>
      <w:jc w:val="both"/>
    </w:pPr>
    <w:rPr>
      <w:rFonts w:ascii="Tahoma" w:eastAsia="Times New Roman" w:hAnsi="Tahoma" w:cs="Tahoma"/>
      <w:sz w:val="20"/>
      <w:szCs w:val="20"/>
      <w:lang w:val="en-GB" w:eastAsia="ar-SA"/>
    </w:rPr>
  </w:style>
  <w:style w:type="paragraph" w:customStyle="1" w:styleId="1f6">
    <w:name w:val="Ημερομηνία1"/>
    <w:basedOn w:val="a"/>
    <w:next w:val="a"/>
    <w:uiPriority w:val="99"/>
    <w:qFormat/>
    <w:rsid w:val="00047A2A"/>
    <w:pPr>
      <w:widowControl w:val="0"/>
      <w:suppressAutoHyphens/>
      <w:spacing w:after="100" w:line="240" w:lineRule="auto"/>
    </w:pPr>
    <w:rPr>
      <w:rFonts w:ascii="Times New Roman" w:eastAsia="MS Mincho" w:hAnsi="Times New Roman" w:cs="Times New Roman"/>
      <w:kern w:val="1"/>
      <w:szCs w:val="24"/>
      <w:lang w:val="en-US" w:eastAsia="ar-SA"/>
    </w:rPr>
  </w:style>
  <w:style w:type="paragraph" w:customStyle="1" w:styleId="SectionTitle">
    <w:name w:val="SectionTitle"/>
    <w:basedOn w:val="a"/>
    <w:next w:val="10"/>
    <w:uiPriority w:val="99"/>
    <w:qFormat/>
    <w:rsid w:val="00047A2A"/>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ar-SA"/>
    </w:rPr>
  </w:style>
  <w:style w:type="paragraph" w:customStyle="1" w:styleId="ChapterTitle">
    <w:name w:val="ChapterTitle"/>
    <w:basedOn w:val="a"/>
    <w:next w:val="a"/>
    <w:uiPriority w:val="99"/>
    <w:qFormat/>
    <w:rsid w:val="00047A2A"/>
    <w:pPr>
      <w:keepNext/>
      <w:widowControl w:val="0"/>
      <w:suppressAutoHyphens/>
      <w:spacing w:before="120" w:after="360" w:line="240" w:lineRule="auto"/>
      <w:jc w:val="center"/>
    </w:pPr>
    <w:rPr>
      <w:rFonts w:ascii="Times New Roman" w:eastAsia="Andale Sans UI" w:hAnsi="Times New Roman" w:cs="Times New Roman"/>
      <w:b/>
      <w:kern w:val="1"/>
      <w:szCs w:val="24"/>
      <w:lang w:eastAsia="ar-SA"/>
    </w:rPr>
  </w:style>
  <w:style w:type="paragraph" w:customStyle="1" w:styleId="Style2">
    <w:name w:val="Style2"/>
    <w:basedOn w:val="a"/>
    <w:uiPriority w:val="99"/>
    <w:qFormat/>
    <w:rsid w:val="00047A2A"/>
    <w:pPr>
      <w:suppressAutoHyphens/>
      <w:spacing w:after="0" w:line="199" w:lineRule="exact"/>
    </w:pPr>
    <w:rPr>
      <w:rFonts w:ascii="Arial" w:eastAsia="Liberation Serif" w:hAnsi="Arial" w:cs="Arial"/>
      <w:color w:val="000000"/>
      <w:kern w:val="1"/>
      <w:sz w:val="24"/>
      <w:szCs w:val="24"/>
      <w:lang w:eastAsia="ar-SA"/>
    </w:rPr>
  </w:style>
  <w:style w:type="paragraph" w:customStyle="1" w:styleId="Style9">
    <w:name w:val="Style9"/>
    <w:basedOn w:val="a"/>
    <w:uiPriority w:val="99"/>
    <w:qFormat/>
    <w:rsid w:val="00047A2A"/>
    <w:pPr>
      <w:suppressAutoHyphens/>
      <w:spacing w:after="0" w:line="199" w:lineRule="exact"/>
    </w:pPr>
    <w:rPr>
      <w:rFonts w:ascii="Arial" w:eastAsia="Liberation Serif" w:hAnsi="Arial" w:cs="Arial"/>
      <w:color w:val="000000"/>
      <w:kern w:val="1"/>
      <w:sz w:val="24"/>
      <w:szCs w:val="24"/>
      <w:lang w:eastAsia="ar-SA"/>
    </w:rPr>
  </w:style>
  <w:style w:type="paragraph" w:customStyle="1" w:styleId="Style16">
    <w:name w:val="Style16"/>
    <w:basedOn w:val="a"/>
    <w:uiPriority w:val="99"/>
    <w:qFormat/>
    <w:rsid w:val="00047A2A"/>
    <w:pPr>
      <w:suppressAutoHyphens/>
      <w:spacing w:after="0" w:line="398" w:lineRule="exact"/>
    </w:pPr>
    <w:rPr>
      <w:rFonts w:ascii="Arial" w:eastAsia="Liberation Serif" w:hAnsi="Arial" w:cs="Arial"/>
      <w:color w:val="000000"/>
      <w:kern w:val="1"/>
      <w:sz w:val="24"/>
      <w:szCs w:val="24"/>
      <w:lang w:eastAsia="ar-SA"/>
    </w:rPr>
  </w:style>
  <w:style w:type="paragraph" w:customStyle="1" w:styleId="Style15">
    <w:name w:val="Style15"/>
    <w:basedOn w:val="a"/>
    <w:uiPriority w:val="99"/>
    <w:qFormat/>
    <w:rsid w:val="00047A2A"/>
    <w:pPr>
      <w:suppressAutoHyphens/>
      <w:spacing w:after="0" w:line="298" w:lineRule="exact"/>
    </w:pPr>
    <w:rPr>
      <w:rFonts w:ascii="Arial" w:eastAsia="Liberation Serif" w:hAnsi="Arial" w:cs="Arial"/>
      <w:color w:val="000000"/>
      <w:kern w:val="1"/>
      <w:sz w:val="24"/>
      <w:szCs w:val="24"/>
      <w:lang w:eastAsia="ar-SA"/>
    </w:rPr>
  </w:style>
  <w:style w:type="paragraph" w:customStyle="1" w:styleId="1f7">
    <w:name w:val="Σώμα κειμένου1"/>
    <w:basedOn w:val="a"/>
    <w:uiPriority w:val="99"/>
    <w:qFormat/>
    <w:rsid w:val="00047A2A"/>
    <w:pPr>
      <w:widowControl w:val="0"/>
      <w:suppressAutoHyphens/>
      <w:overflowPunct w:val="0"/>
      <w:autoSpaceDE w:val="0"/>
      <w:spacing w:after="0" w:line="240" w:lineRule="auto"/>
      <w:ind w:left="284" w:firstLine="851"/>
      <w:jc w:val="both"/>
      <w:textAlignment w:val="baseline"/>
    </w:pPr>
    <w:rPr>
      <w:rFonts w:ascii="Times New Roman" w:eastAsia="Andale Sans UI" w:hAnsi="Times New Roman" w:cs="Times New Roman"/>
      <w:spacing w:val="-3"/>
      <w:kern w:val="1"/>
      <w:lang w:eastAsia="ar-SA"/>
    </w:rPr>
  </w:style>
  <w:style w:type="paragraph" w:styleId="affd">
    <w:name w:val="TOC Heading"/>
    <w:aliases w:val="Επικεφαλίδα ΠΠ1"/>
    <w:basedOn w:val="10"/>
    <w:next w:val="a"/>
    <w:uiPriority w:val="39"/>
    <w:qFormat/>
    <w:rsid w:val="00047A2A"/>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hAnsi="Cambria" w:cs="Cambria"/>
      <w:color w:val="365F91"/>
      <w:szCs w:val="28"/>
      <w:lang w:val="el-GR" w:eastAsia="ar-SA"/>
    </w:rPr>
  </w:style>
  <w:style w:type="paragraph" w:customStyle="1" w:styleId="1">
    <w:name w:val="Λίστα με αριθμ.1"/>
    <w:basedOn w:val="a"/>
    <w:rsid w:val="00047A2A"/>
    <w:pPr>
      <w:numPr>
        <w:numId w:val="14"/>
      </w:numPr>
      <w:suppressAutoHyphens/>
      <w:spacing w:before="57" w:after="0" w:line="240" w:lineRule="auto"/>
    </w:pPr>
    <w:rPr>
      <w:rFonts w:ascii="Calibri" w:eastAsia="Times New Roman" w:hAnsi="Calibri" w:cs="Times New Roman"/>
      <w:sz w:val="24"/>
      <w:szCs w:val="24"/>
      <w:lang w:eastAsia="ar-SA"/>
    </w:rPr>
  </w:style>
  <w:style w:type="paragraph" w:customStyle="1" w:styleId="TabletextChar">
    <w:name w:val="Table text Char"/>
    <w:basedOn w:val="a"/>
    <w:qFormat/>
    <w:rsid w:val="00047A2A"/>
    <w:pPr>
      <w:widowControl w:val="0"/>
      <w:spacing w:after="120" w:line="240" w:lineRule="auto"/>
    </w:pPr>
    <w:rPr>
      <w:rFonts w:ascii="Tahoma" w:eastAsia="Times New Roman" w:hAnsi="Tahoma" w:cs="Times New Roman"/>
      <w:sz w:val="20"/>
      <w:szCs w:val="20"/>
      <w:lang w:eastAsia="ar-SA"/>
    </w:rPr>
  </w:style>
  <w:style w:type="paragraph" w:customStyle="1" w:styleId="CharCharCharChar">
    <w:name w:val="Char Char Char Char"/>
    <w:basedOn w:val="a"/>
    <w:uiPriority w:val="99"/>
    <w:qFormat/>
    <w:rsid w:val="00047A2A"/>
    <w:pPr>
      <w:spacing w:after="160" w:line="240" w:lineRule="exact"/>
    </w:pPr>
    <w:rPr>
      <w:rFonts w:ascii="Verdana" w:eastAsia="Times New Roman" w:hAnsi="Verdana" w:cs="Times New Roman"/>
      <w:sz w:val="20"/>
      <w:szCs w:val="20"/>
      <w:lang w:val="en-US" w:eastAsia="ar-SA"/>
    </w:rPr>
  </w:style>
  <w:style w:type="paragraph" w:customStyle="1" w:styleId="2Calibri11">
    <w:name w:val="Στυλ Στυλ Επικεφαλίδα 2 + Πλήρης + (Σύνθετη) Calibri (Σύνθετη) 11..."/>
    <w:basedOn w:val="a"/>
    <w:next w:val="a"/>
    <w:qFormat/>
    <w:rsid w:val="00047A2A"/>
    <w:pPr>
      <w:keepNext/>
      <w:spacing w:before="100" w:after="100" w:line="240" w:lineRule="auto"/>
      <w:ind w:left="567"/>
      <w:jc w:val="both"/>
    </w:pPr>
    <w:rPr>
      <w:rFonts w:ascii="Arial" w:eastAsia="Times New Roman" w:hAnsi="Arial" w:cs="Times New Roman"/>
      <w:b/>
      <w:bCs/>
      <w:lang w:eastAsia="ar-SA"/>
    </w:rPr>
  </w:style>
  <w:style w:type="paragraph" w:customStyle="1" w:styleId="affe">
    <w:name w:val="Κ_Κουκίδα"/>
    <w:basedOn w:val="a"/>
    <w:qFormat/>
    <w:rsid w:val="00047A2A"/>
    <w:pPr>
      <w:autoSpaceDE w:val="0"/>
      <w:spacing w:after="120"/>
      <w:ind w:left="357"/>
      <w:jc w:val="center"/>
    </w:pPr>
    <w:rPr>
      <w:rFonts w:ascii="Arial" w:eastAsia="Times New Roman" w:hAnsi="Arial" w:cs="Times New Roman"/>
      <w:bCs/>
      <w:sz w:val="20"/>
      <w:szCs w:val="20"/>
      <w:lang w:eastAsia="ar-SA"/>
    </w:rPr>
  </w:style>
  <w:style w:type="paragraph" w:customStyle="1" w:styleId="BodyText1">
    <w:name w:val="Body Text 1"/>
    <w:basedOn w:val="af3"/>
    <w:uiPriority w:val="99"/>
    <w:qFormat/>
    <w:rsid w:val="00047A2A"/>
    <w:pPr>
      <w:suppressAutoHyphens w:val="0"/>
      <w:overflowPunct w:val="0"/>
      <w:autoSpaceDE w:val="0"/>
      <w:spacing w:after="160" w:line="360" w:lineRule="auto"/>
      <w:textAlignment w:val="baseline"/>
    </w:pPr>
    <w:rPr>
      <w:rFonts w:ascii="Arial" w:hAnsi="Arial" w:cs="Arial"/>
      <w:sz w:val="20"/>
      <w:szCs w:val="20"/>
      <w:lang w:eastAsia="ar-SA"/>
    </w:rPr>
  </w:style>
  <w:style w:type="paragraph" w:customStyle="1" w:styleId="maintext">
    <w:name w:val="main text"/>
    <w:basedOn w:val="a"/>
    <w:uiPriority w:val="99"/>
    <w:qFormat/>
    <w:rsid w:val="00047A2A"/>
    <w:pPr>
      <w:spacing w:before="120" w:after="0" w:line="240" w:lineRule="auto"/>
      <w:jc w:val="both"/>
    </w:pPr>
    <w:rPr>
      <w:rFonts w:ascii="Arial" w:eastAsia="Times New Roman" w:hAnsi="Arial" w:cs="Arial"/>
      <w:sz w:val="20"/>
      <w:szCs w:val="24"/>
      <w:lang w:eastAsia="ar-SA"/>
    </w:rPr>
  </w:style>
  <w:style w:type="paragraph" w:customStyle="1" w:styleId="bullettext">
    <w:name w:val="bullet text"/>
    <w:basedOn w:val="maintext"/>
    <w:uiPriority w:val="99"/>
    <w:qFormat/>
    <w:rsid w:val="00047A2A"/>
    <w:pPr>
      <w:numPr>
        <w:numId w:val="15"/>
      </w:numPr>
    </w:pPr>
  </w:style>
  <w:style w:type="paragraph" w:customStyle="1" w:styleId="62">
    <w:name w:val="Σώμα κειμένου6"/>
    <w:basedOn w:val="a"/>
    <w:uiPriority w:val="99"/>
    <w:qFormat/>
    <w:rsid w:val="00047A2A"/>
    <w:pPr>
      <w:widowControl w:val="0"/>
      <w:shd w:val="clear" w:color="auto" w:fill="FFFFFF"/>
      <w:spacing w:before="420" w:after="300" w:line="0" w:lineRule="atLeast"/>
      <w:ind w:hanging="460"/>
      <w:jc w:val="right"/>
    </w:pPr>
    <w:rPr>
      <w:rFonts w:ascii="Calibri" w:eastAsia="Calibri" w:hAnsi="Calibri" w:cs="Calibri"/>
      <w:color w:val="000000"/>
      <w:sz w:val="21"/>
      <w:szCs w:val="21"/>
      <w:lang w:eastAsia="ar-SA"/>
    </w:rPr>
  </w:style>
  <w:style w:type="paragraph" w:customStyle="1" w:styleId="font5">
    <w:name w:val="font5"/>
    <w:basedOn w:val="a"/>
    <w:uiPriority w:val="99"/>
    <w:qFormat/>
    <w:rsid w:val="00047A2A"/>
    <w:pPr>
      <w:spacing w:before="280" w:after="280" w:line="240" w:lineRule="auto"/>
    </w:pPr>
    <w:rPr>
      <w:rFonts w:ascii="Calibri" w:eastAsia="Times New Roman" w:hAnsi="Calibri" w:cs="Times New Roman"/>
      <w:color w:val="000000"/>
      <w:lang w:eastAsia="ar-SA"/>
    </w:rPr>
  </w:style>
  <w:style w:type="paragraph" w:customStyle="1" w:styleId="xl65">
    <w:name w:val="xl65"/>
    <w:basedOn w:val="a"/>
    <w:uiPriority w:val="99"/>
    <w:qFormat/>
    <w:rsid w:val="00047A2A"/>
    <w:pPr>
      <w:spacing w:before="280" w:after="280" w:line="240" w:lineRule="auto"/>
    </w:pPr>
    <w:rPr>
      <w:rFonts w:ascii="Times New Roman" w:eastAsia="Times New Roman" w:hAnsi="Times New Roman" w:cs="Times New Roman"/>
      <w:sz w:val="24"/>
      <w:szCs w:val="24"/>
      <w:lang w:eastAsia="ar-SA"/>
    </w:rPr>
  </w:style>
  <w:style w:type="paragraph" w:customStyle="1" w:styleId="xl66">
    <w:name w:val="xl66"/>
    <w:basedOn w:val="a"/>
    <w:uiPriority w:val="99"/>
    <w:qFormat/>
    <w:rsid w:val="00047A2A"/>
    <w:pPr>
      <w:spacing w:before="280" w:after="280" w:line="240" w:lineRule="auto"/>
    </w:pPr>
    <w:rPr>
      <w:rFonts w:ascii="Times New Roman" w:eastAsia="Times New Roman" w:hAnsi="Times New Roman" w:cs="Times New Roman"/>
      <w:b/>
      <w:bCs/>
      <w:sz w:val="24"/>
      <w:szCs w:val="24"/>
      <w:lang w:eastAsia="ar-SA"/>
    </w:rPr>
  </w:style>
  <w:style w:type="paragraph" w:customStyle="1" w:styleId="xl67">
    <w:name w:val="xl67"/>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b/>
      <w:bCs/>
      <w:sz w:val="24"/>
      <w:szCs w:val="24"/>
      <w:lang w:eastAsia="ar-SA"/>
    </w:rPr>
  </w:style>
  <w:style w:type="paragraph" w:customStyle="1" w:styleId="xl68">
    <w:name w:val="xl68"/>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sz w:val="24"/>
      <w:szCs w:val="24"/>
      <w:lang w:eastAsia="ar-SA"/>
    </w:rPr>
  </w:style>
  <w:style w:type="paragraph" w:customStyle="1" w:styleId="xl69">
    <w:name w:val="xl69"/>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70">
    <w:name w:val="xl70"/>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1">
    <w:name w:val="xl71"/>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xl72">
    <w:name w:val="xl72"/>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color w:val="FF0000"/>
      <w:sz w:val="24"/>
      <w:szCs w:val="24"/>
      <w:lang w:eastAsia="ar-SA"/>
    </w:rPr>
  </w:style>
  <w:style w:type="paragraph" w:customStyle="1" w:styleId="xl73">
    <w:name w:val="xl73"/>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jc w:val="center"/>
    </w:pPr>
    <w:rPr>
      <w:rFonts w:ascii="Times New Roman" w:eastAsia="Times New Roman" w:hAnsi="Times New Roman" w:cs="Times New Roman"/>
      <w:i/>
      <w:iCs/>
      <w:sz w:val="24"/>
      <w:szCs w:val="24"/>
      <w:lang w:eastAsia="ar-SA"/>
    </w:rPr>
  </w:style>
  <w:style w:type="paragraph" w:customStyle="1" w:styleId="xl74">
    <w:name w:val="xl74"/>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75">
    <w:name w:val="xl75"/>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jc w:val="center"/>
      <w:textAlignment w:val="center"/>
    </w:pPr>
    <w:rPr>
      <w:rFonts w:ascii="Times New Roman" w:eastAsia="Times New Roman" w:hAnsi="Times New Roman" w:cs="Times New Roman"/>
      <w:i/>
      <w:iCs/>
      <w:sz w:val="24"/>
      <w:szCs w:val="24"/>
      <w:lang w:eastAsia="ar-SA"/>
    </w:rPr>
  </w:style>
  <w:style w:type="paragraph" w:customStyle="1" w:styleId="xl76">
    <w:name w:val="xl76"/>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xl77">
    <w:name w:val="xl77"/>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78">
    <w:name w:val="xl78"/>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b/>
      <w:bCs/>
      <w:sz w:val="24"/>
      <w:szCs w:val="24"/>
      <w:lang w:eastAsia="ar-SA"/>
    </w:rPr>
  </w:style>
  <w:style w:type="paragraph" w:customStyle="1" w:styleId="xl79">
    <w:name w:val="xl79"/>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b/>
      <w:bCs/>
      <w:i/>
      <w:iCs/>
      <w:sz w:val="24"/>
      <w:szCs w:val="24"/>
      <w:lang w:eastAsia="ar-SA"/>
    </w:rPr>
  </w:style>
  <w:style w:type="paragraph" w:customStyle="1" w:styleId="xl80">
    <w:name w:val="xl80"/>
    <w:basedOn w:val="a"/>
    <w:uiPriority w:val="99"/>
    <w:qFormat/>
    <w:rsid w:val="00047A2A"/>
    <w:pPr>
      <w:pBdr>
        <w:top w:val="single" w:sz="4" w:space="0" w:color="000000"/>
        <w:left w:val="single" w:sz="4" w:space="0" w:color="000000"/>
        <w:bottom w:val="single" w:sz="4" w:space="0" w:color="000000"/>
      </w:pBdr>
      <w:shd w:val="clear" w:color="auto" w:fill="D9D9D9"/>
      <w:spacing w:before="280" w:after="280" w:line="240" w:lineRule="auto"/>
    </w:pPr>
    <w:rPr>
      <w:rFonts w:ascii="Times New Roman" w:eastAsia="Times New Roman" w:hAnsi="Times New Roman" w:cs="Times New Roman"/>
      <w:b/>
      <w:bCs/>
      <w:sz w:val="24"/>
      <w:szCs w:val="24"/>
      <w:lang w:eastAsia="ar-SA"/>
    </w:rPr>
  </w:style>
  <w:style w:type="paragraph" w:customStyle="1" w:styleId="xl81">
    <w:name w:val="xl81"/>
    <w:basedOn w:val="a"/>
    <w:uiPriority w:val="99"/>
    <w:qFormat/>
    <w:rsid w:val="00047A2A"/>
    <w:pPr>
      <w:pBdr>
        <w:top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b/>
      <w:bCs/>
      <w:sz w:val="24"/>
      <w:szCs w:val="24"/>
      <w:lang w:eastAsia="ar-SA"/>
    </w:rPr>
  </w:style>
  <w:style w:type="paragraph" w:customStyle="1" w:styleId="xl82">
    <w:name w:val="xl82"/>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A6A6A6"/>
      <w:spacing w:before="280" w:after="280" w:line="240" w:lineRule="auto"/>
      <w:jc w:val="center"/>
      <w:textAlignment w:val="center"/>
    </w:pPr>
    <w:rPr>
      <w:rFonts w:ascii="Times New Roman" w:eastAsia="Times New Roman" w:hAnsi="Times New Roman" w:cs="Times New Roman"/>
      <w:b/>
      <w:bCs/>
      <w:color w:val="FFFFFF"/>
      <w:sz w:val="24"/>
      <w:szCs w:val="24"/>
      <w:lang w:eastAsia="ar-SA"/>
    </w:rPr>
  </w:style>
  <w:style w:type="paragraph" w:customStyle="1" w:styleId="xl83">
    <w:name w:val="xl83"/>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Times New Roman" w:eastAsia="Times New Roman" w:hAnsi="Times New Roman" w:cs="Times New Roman"/>
      <w:sz w:val="24"/>
      <w:szCs w:val="24"/>
      <w:lang w:eastAsia="ar-SA"/>
    </w:rPr>
  </w:style>
  <w:style w:type="paragraph" w:customStyle="1" w:styleId="xl84">
    <w:name w:val="xl84"/>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i/>
      <w:iCs/>
      <w:sz w:val="24"/>
      <w:szCs w:val="24"/>
      <w:lang w:eastAsia="ar-SA"/>
    </w:rPr>
  </w:style>
  <w:style w:type="paragraph" w:customStyle="1" w:styleId="xl85">
    <w:name w:val="xl85"/>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Times New Roman" w:eastAsia="Times New Roman" w:hAnsi="Times New Roman" w:cs="Times New Roman"/>
      <w:sz w:val="24"/>
      <w:szCs w:val="24"/>
      <w:lang w:eastAsia="ar-SA"/>
    </w:rPr>
  </w:style>
  <w:style w:type="paragraph" w:customStyle="1" w:styleId="xl86">
    <w:name w:val="xl86"/>
    <w:basedOn w:val="a"/>
    <w:uiPriority w:val="99"/>
    <w:qFormat/>
    <w:rsid w:val="00047A2A"/>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7">
    <w:name w:val="xl87"/>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88">
    <w:name w:val="xl88"/>
    <w:basedOn w:val="a"/>
    <w:uiPriority w:val="99"/>
    <w:qFormat/>
    <w:rsid w:val="00047A2A"/>
    <w:pPr>
      <w:pBdr>
        <w:top w:val="single" w:sz="4" w:space="0" w:color="000000"/>
        <w:left w:val="single" w:sz="4" w:space="0" w:color="000000"/>
        <w:bottom w:val="single" w:sz="4" w:space="0" w:color="000000"/>
      </w:pBdr>
      <w:shd w:val="clear" w:color="auto" w:fill="D9D9D9"/>
      <w:spacing w:before="280" w:after="280" w:line="240" w:lineRule="auto"/>
    </w:pPr>
    <w:rPr>
      <w:rFonts w:ascii="Times New Roman" w:eastAsia="Times New Roman" w:hAnsi="Times New Roman" w:cs="Times New Roman"/>
      <w:b/>
      <w:bCs/>
      <w:i/>
      <w:iCs/>
      <w:sz w:val="24"/>
      <w:szCs w:val="24"/>
      <w:lang w:eastAsia="ar-SA"/>
    </w:rPr>
  </w:style>
  <w:style w:type="paragraph" w:customStyle="1" w:styleId="xl89">
    <w:name w:val="xl89"/>
    <w:basedOn w:val="a"/>
    <w:uiPriority w:val="99"/>
    <w:qFormat/>
    <w:rsid w:val="00047A2A"/>
    <w:pPr>
      <w:pBdr>
        <w:top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b/>
      <w:bCs/>
      <w:i/>
      <w:iCs/>
      <w:sz w:val="24"/>
      <w:szCs w:val="24"/>
      <w:lang w:eastAsia="ar-SA"/>
    </w:rPr>
  </w:style>
  <w:style w:type="paragraph" w:customStyle="1" w:styleId="xl90">
    <w:name w:val="xl90"/>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pPr>
    <w:rPr>
      <w:rFonts w:ascii="Times New Roman" w:eastAsia="Times New Roman" w:hAnsi="Times New Roman" w:cs="Times New Roman"/>
      <w:b/>
      <w:bCs/>
      <w:i/>
      <w:iCs/>
      <w:sz w:val="24"/>
      <w:szCs w:val="24"/>
      <w:lang w:eastAsia="ar-SA"/>
    </w:rPr>
  </w:style>
  <w:style w:type="paragraph" w:customStyle="1" w:styleId="xl91">
    <w:name w:val="xl91"/>
    <w:basedOn w:val="a"/>
    <w:uiPriority w:val="99"/>
    <w:qFormat/>
    <w:rsid w:val="00047A2A"/>
    <w:pPr>
      <w:pBdr>
        <w:top w:val="single" w:sz="4" w:space="0" w:color="000000"/>
        <w:left w:val="single" w:sz="4" w:space="0" w:color="000000"/>
        <w:bottom w:val="single" w:sz="4" w:space="0" w:color="000000"/>
        <w:right w:val="single" w:sz="4" w:space="0" w:color="000000"/>
      </w:pBdr>
      <w:shd w:val="clear" w:color="auto" w:fill="D9D9D9"/>
      <w:spacing w:before="280" w:after="280" w:line="240" w:lineRule="auto"/>
      <w:jc w:val="center"/>
      <w:textAlignment w:val="center"/>
    </w:pPr>
    <w:rPr>
      <w:rFonts w:ascii="Times New Roman" w:eastAsia="Times New Roman" w:hAnsi="Times New Roman" w:cs="Times New Roman"/>
      <w:b/>
      <w:bCs/>
      <w:i/>
      <w:iCs/>
      <w:sz w:val="24"/>
      <w:szCs w:val="24"/>
      <w:lang w:eastAsia="ar-SA"/>
    </w:rPr>
  </w:style>
  <w:style w:type="paragraph" w:customStyle="1" w:styleId="bullets">
    <w:name w:val="bullets"/>
    <w:basedOn w:val="a"/>
    <w:uiPriority w:val="99"/>
    <w:qFormat/>
    <w:rsid w:val="00047A2A"/>
    <w:pPr>
      <w:numPr>
        <w:numId w:val="10"/>
      </w:numPr>
      <w:spacing w:after="0" w:line="240" w:lineRule="auto"/>
    </w:pPr>
    <w:rPr>
      <w:rFonts w:ascii="Times New Roman" w:eastAsia="SimSun" w:hAnsi="Times New Roman" w:cs="Times New Roman"/>
      <w:sz w:val="24"/>
      <w:szCs w:val="24"/>
      <w:lang w:val="en-US" w:eastAsia="ar-SA"/>
    </w:rPr>
  </w:style>
  <w:style w:type="paragraph" w:customStyle="1" w:styleId="ListBullet1">
    <w:name w:val="List Bullet 1"/>
    <w:basedOn w:val="af3"/>
    <w:uiPriority w:val="99"/>
    <w:qFormat/>
    <w:rsid w:val="00047A2A"/>
    <w:pPr>
      <w:tabs>
        <w:tab w:val="left" w:pos="360"/>
      </w:tabs>
      <w:suppressAutoHyphens w:val="0"/>
      <w:spacing w:after="120" w:line="320" w:lineRule="atLeast"/>
      <w:ind w:left="360" w:hanging="360"/>
    </w:pPr>
    <w:rPr>
      <w:rFonts w:ascii="Tahoma" w:eastAsia="SimSun" w:hAnsi="Tahoma" w:cs="Tahoma"/>
      <w:sz w:val="20"/>
      <w:lang w:eastAsia="ar-SA"/>
    </w:rPr>
  </w:style>
  <w:style w:type="paragraph" w:customStyle="1" w:styleId="312">
    <w:name w:val="Λίστα με κουκκίδες 31"/>
    <w:basedOn w:val="220"/>
    <w:rsid w:val="00047A2A"/>
    <w:pPr>
      <w:tabs>
        <w:tab w:val="left" w:pos="2160"/>
      </w:tabs>
      <w:spacing w:after="120" w:line="320" w:lineRule="atLeast"/>
      <w:ind w:left="2160" w:hanging="180"/>
    </w:pPr>
    <w:rPr>
      <w:rFonts w:ascii="Tahoma" w:eastAsia="SimSun" w:hAnsi="Tahoma" w:cs="Tahoma"/>
      <w:sz w:val="20"/>
      <w:szCs w:val="24"/>
      <w:lang/>
    </w:rPr>
  </w:style>
  <w:style w:type="paragraph" w:customStyle="1" w:styleId="TableHeader">
    <w:name w:val="TableHeader"/>
    <w:basedOn w:val="a"/>
    <w:uiPriority w:val="99"/>
    <w:qFormat/>
    <w:rsid w:val="00047A2A"/>
    <w:pPr>
      <w:spacing w:before="120" w:after="120" w:line="240" w:lineRule="auto"/>
      <w:jc w:val="center"/>
    </w:pPr>
    <w:rPr>
      <w:rFonts w:ascii="Arial Narrow" w:eastAsia="SimSun" w:hAnsi="Arial Narrow" w:cs="Times New Roman"/>
      <w:b/>
      <w:lang w:eastAsia="ar-SA"/>
    </w:rPr>
  </w:style>
  <w:style w:type="paragraph" w:customStyle="1" w:styleId="TableText0">
    <w:name w:val="TableText"/>
    <w:basedOn w:val="a"/>
    <w:uiPriority w:val="99"/>
    <w:qFormat/>
    <w:rsid w:val="00047A2A"/>
    <w:pPr>
      <w:spacing w:before="120" w:after="120" w:line="240" w:lineRule="auto"/>
      <w:jc w:val="both"/>
    </w:pPr>
    <w:rPr>
      <w:rFonts w:ascii="Arial Narrow" w:eastAsia="SimSun" w:hAnsi="Arial Narrow" w:cs="Times New Roman"/>
      <w:sz w:val="20"/>
      <w:lang w:eastAsia="ar-SA"/>
    </w:rPr>
  </w:style>
  <w:style w:type="paragraph" w:customStyle="1" w:styleId="214">
    <w:name w:val="Σώμα κείμενου με εσοχή 21"/>
    <w:basedOn w:val="a"/>
    <w:rsid w:val="00047A2A"/>
    <w:pPr>
      <w:spacing w:after="120" w:line="480" w:lineRule="auto"/>
      <w:ind w:left="283"/>
    </w:pPr>
    <w:rPr>
      <w:rFonts w:ascii="Calibri" w:eastAsia="SimSun" w:hAnsi="Calibri" w:cs="Times New Roman"/>
      <w:lang w:eastAsia="ar-SA"/>
    </w:rPr>
  </w:style>
  <w:style w:type="paragraph" w:customStyle="1" w:styleId="intro">
    <w:name w:val="intro"/>
    <w:basedOn w:val="a"/>
    <w:uiPriority w:val="99"/>
    <w:qFormat/>
    <w:rsid w:val="00047A2A"/>
    <w:pPr>
      <w:spacing w:before="280" w:after="280" w:line="240" w:lineRule="auto"/>
    </w:pPr>
    <w:rPr>
      <w:rFonts w:ascii="Times New Roman" w:eastAsia="SimSun" w:hAnsi="Times New Roman" w:cs="Times New Roman"/>
      <w:sz w:val="24"/>
      <w:szCs w:val="24"/>
      <w:lang w:eastAsia="ar-SA"/>
    </w:rPr>
  </w:style>
  <w:style w:type="paragraph" w:customStyle="1" w:styleId="dash039203b103c303b903ba03cc">
    <w:name w:val="dash0392_03b1_03c3_03b9_03ba_03cc"/>
    <w:basedOn w:val="a"/>
    <w:uiPriority w:val="99"/>
    <w:qFormat/>
    <w:rsid w:val="00047A2A"/>
    <w:pPr>
      <w:spacing w:before="280" w:after="280" w:line="240" w:lineRule="auto"/>
    </w:pPr>
    <w:rPr>
      <w:rFonts w:ascii="Times New Roman" w:eastAsia="Times New Roman" w:hAnsi="Times New Roman" w:cs="Times New Roman"/>
      <w:sz w:val="24"/>
      <w:szCs w:val="24"/>
      <w:lang w:eastAsia="ar-SA"/>
    </w:rPr>
  </w:style>
  <w:style w:type="paragraph" w:customStyle="1" w:styleId="yiv0810513367msonormal">
    <w:name w:val="yiv0810513367msonormal"/>
    <w:basedOn w:val="a"/>
    <w:uiPriority w:val="99"/>
    <w:qFormat/>
    <w:rsid w:val="00047A2A"/>
    <w:pPr>
      <w:spacing w:before="280" w:after="280" w:line="240" w:lineRule="auto"/>
    </w:pPr>
    <w:rPr>
      <w:rFonts w:ascii="Times New Roman" w:eastAsia="Times New Roman" w:hAnsi="Times New Roman" w:cs="Times New Roman"/>
      <w:sz w:val="24"/>
      <w:szCs w:val="24"/>
      <w:lang w:eastAsia="ar-SA"/>
    </w:rPr>
  </w:style>
  <w:style w:type="paragraph" w:customStyle="1" w:styleId="313">
    <w:name w:val="Πίνακας 3 με πλέγμα1"/>
    <w:basedOn w:val="10"/>
    <w:next w:val="a"/>
    <w:uiPriority w:val="39"/>
    <w:qFormat/>
    <w:rsid w:val="00047A2A"/>
    <w:pPr>
      <w:keepLines/>
      <w:pageBreakBefore w:val="0"/>
      <w:pBdr>
        <w:top w:val="none" w:sz="0" w:space="0" w:color="auto"/>
        <w:left w:val="none" w:sz="0" w:space="0" w:color="auto"/>
        <w:bottom w:val="none" w:sz="0" w:space="0" w:color="auto"/>
        <w:right w:val="none" w:sz="0" w:space="0" w:color="auto"/>
      </w:pBdr>
      <w:suppressAutoHyphens w:val="0"/>
      <w:spacing w:before="240" w:after="0" w:line="252" w:lineRule="auto"/>
      <w:jc w:val="left"/>
    </w:pPr>
    <w:rPr>
      <w:rFonts w:ascii="Calibri Light" w:hAnsi="Calibri Light" w:cs="Calibri Light"/>
      <w:b w:val="0"/>
      <w:bCs w:val="0"/>
      <w:color w:val="2F5496"/>
      <w:sz w:val="32"/>
      <w:lang w:val="el-GR" w:eastAsia="ar-SA"/>
    </w:rPr>
  </w:style>
  <w:style w:type="paragraph" w:customStyle="1" w:styleId="Abstract">
    <w:name w:val="Abstract"/>
    <w:basedOn w:val="a"/>
    <w:uiPriority w:val="19"/>
    <w:qFormat/>
    <w:rsid w:val="00047A2A"/>
    <w:pPr>
      <w:spacing w:before="360" w:after="600" w:line="288" w:lineRule="auto"/>
      <w:ind w:left="144" w:right="144"/>
    </w:pPr>
    <w:rPr>
      <w:rFonts w:ascii="Cambria" w:eastAsia="Cambria" w:hAnsi="Cambria" w:cs="Times New Roman"/>
      <w:i/>
      <w:iCs/>
      <w:color w:val="7F7F7F"/>
      <w:kern w:val="1"/>
      <w:sz w:val="28"/>
      <w:szCs w:val="20"/>
      <w:lang w:val="en-US" w:eastAsia="ar-SA"/>
    </w:rPr>
  </w:style>
  <w:style w:type="paragraph" w:customStyle="1" w:styleId="afff">
    <w:name w:val="Περιεχόμενα πλαισίου"/>
    <w:basedOn w:val="af3"/>
    <w:rsid w:val="00047A2A"/>
    <w:rPr>
      <w:rFonts w:cs="Times New Roman"/>
      <w:lang w:eastAsia="ar-SA"/>
    </w:rPr>
  </w:style>
  <w:style w:type="character" w:customStyle="1" w:styleId="53">
    <w:name w:val="Παραπομπή υποσημείωσης5"/>
    <w:rsid w:val="00047A2A"/>
    <w:rPr>
      <w:vertAlign w:val="superscript"/>
    </w:rPr>
  </w:style>
  <w:style w:type="character" w:customStyle="1" w:styleId="WW8Num49z1">
    <w:name w:val="WW8Num49z1"/>
    <w:rsid w:val="00047A2A"/>
    <w:rPr>
      <w:rFonts w:ascii="Courier New" w:hAnsi="Courier New" w:cs="Courier New" w:hint="default"/>
    </w:rPr>
  </w:style>
  <w:style w:type="character" w:customStyle="1" w:styleId="WW8Num55z3">
    <w:name w:val="WW8Num55z3"/>
    <w:rsid w:val="00047A2A"/>
  </w:style>
  <w:style w:type="character" w:customStyle="1" w:styleId="WW8Num55z4">
    <w:name w:val="WW8Num55z4"/>
    <w:rsid w:val="00047A2A"/>
    <w:rPr>
      <w:rFonts w:ascii="Courier New" w:hAnsi="Courier New" w:cs="Courier New" w:hint="default"/>
    </w:rPr>
  </w:style>
  <w:style w:type="character" w:customStyle="1" w:styleId="WW8Num55z5">
    <w:name w:val="WW8Num55z5"/>
    <w:rsid w:val="00047A2A"/>
  </w:style>
  <w:style w:type="character" w:customStyle="1" w:styleId="WW8Num55z6">
    <w:name w:val="WW8Num55z6"/>
    <w:rsid w:val="00047A2A"/>
  </w:style>
  <w:style w:type="character" w:customStyle="1" w:styleId="WW8Num55z7">
    <w:name w:val="WW8Num55z7"/>
    <w:rsid w:val="00047A2A"/>
  </w:style>
  <w:style w:type="character" w:customStyle="1" w:styleId="WW8Num55z8">
    <w:name w:val="WW8Num55z8"/>
    <w:rsid w:val="00047A2A"/>
  </w:style>
  <w:style w:type="character" w:customStyle="1" w:styleId="WW8Num56z3">
    <w:name w:val="WW8Num56z3"/>
    <w:rsid w:val="00047A2A"/>
    <w:rPr>
      <w:rFonts w:ascii="Symbol" w:hAnsi="Symbol" w:cs="Symbol" w:hint="default"/>
    </w:rPr>
  </w:style>
  <w:style w:type="character" w:customStyle="1" w:styleId="WW8Num56z4">
    <w:name w:val="WW8Num56z4"/>
    <w:rsid w:val="00047A2A"/>
  </w:style>
  <w:style w:type="character" w:customStyle="1" w:styleId="WW8Num56z5">
    <w:name w:val="WW8Num56z5"/>
    <w:rsid w:val="00047A2A"/>
  </w:style>
  <w:style w:type="character" w:customStyle="1" w:styleId="WW8Num56z6">
    <w:name w:val="WW8Num56z6"/>
    <w:rsid w:val="00047A2A"/>
  </w:style>
  <w:style w:type="character" w:customStyle="1" w:styleId="WW8Num56z7">
    <w:name w:val="WW8Num56z7"/>
    <w:rsid w:val="00047A2A"/>
  </w:style>
  <w:style w:type="character" w:customStyle="1" w:styleId="WW8Num56z8">
    <w:name w:val="WW8Num56z8"/>
    <w:rsid w:val="00047A2A"/>
  </w:style>
  <w:style w:type="character" w:customStyle="1" w:styleId="WW8Num57z4">
    <w:name w:val="WW8Num57z4"/>
    <w:rsid w:val="00047A2A"/>
  </w:style>
  <w:style w:type="character" w:customStyle="1" w:styleId="WW8Num57z5">
    <w:name w:val="WW8Num57z5"/>
    <w:rsid w:val="00047A2A"/>
  </w:style>
  <w:style w:type="character" w:customStyle="1" w:styleId="WW8Num57z6">
    <w:name w:val="WW8Num57z6"/>
    <w:rsid w:val="00047A2A"/>
  </w:style>
  <w:style w:type="character" w:customStyle="1" w:styleId="WW8Num57z7">
    <w:name w:val="WW8Num57z7"/>
    <w:rsid w:val="00047A2A"/>
  </w:style>
  <w:style w:type="character" w:customStyle="1" w:styleId="WW8Num57z8">
    <w:name w:val="WW8Num57z8"/>
    <w:rsid w:val="00047A2A"/>
  </w:style>
  <w:style w:type="character" w:customStyle="1" w:styleId="63">
    <w:name w:val="Προεπιλεγμένη γραμματοσειρά6"/>
    <w:rsid w:val="00047A2A"/>
  </w:style>
  <w:style w:type="character" w:customStyle="1" w:styleId="WW8Num21z6">
    <w:name w:val="WW8Num21z6"/>
    <w:rsid w:val="00047A2A"/>
  </w:style>
  <w:style w:type="character" w:customStyle="1" w:styleId="WW8Num21z4">
    <w:name w:val="WW8Num21z4"/>
    <w:rsid w:val="00047A2A"/>
  </w:style>
  <w:style w:type="character" w:customStyle="1" w:styleId="WW8Num21z5">
    <w:name w:val="WW8Num21z5"/>
    <w:rsid w:val="00047A2A"/>
  </w:style>
  <w:style w:type="character" w:customStyle="1" w:styleId="WW8Num21z7">
    <w:name w:val="WW8Num21z7"/>
    <w:rsid w:val="00047A2A"/>
  </w:style>
  <w:style w:type="character" w:customStyle="1" w:styleId="WW8Num21z8">
    <w:name w:val="WW8Num21z8"/>
    <w:rsid w:val="00047A2A"/>
  </w:style>
  <w:style w:type="character" w:customStyle="1" w:styleId="WW8Num42z3">
    <w:name w:val="WW8Num42z3"/>
    <w:rsid w:val="00047A2A"/>
  </w:style>
  <w:style w:type="character" w:customStyle="1" w:styleId="WW8Num42z4">
    <w:name w:val="WW8Num42z4"/>
    <w:rsid w:val="00047A2A"/>
  </w:style>
  <w:style w:type="character" w:customStyle="1" w:styleId="WW8Num42z5">
    <w:name w:val="WW8Num42z5"/>
    <w:rsid w:val="00047A2A"/>
  </w:style>
  <w:style w:type="character" w:customStyle="1" w:styleId="WW8Num42z6">
    <w:name w:val="WW8Num42z6"/>
    <w:rsid w:val="00047A2A"/>
  </w:style>
  <w:style w:type="character" w:customStyle="1" w:styleId="WW8Num42z7">
    <w:name w:val="WW8Num42z7"/>
    <w:rsid w:val="00047A2A"/>
  </w:style>
  <w:style w:type="character" w:customStyle="1" w:styleId="WW8Num42z8">
    <w:name w:val="WW8Num42z8"/>
    <w:rsid w:val="00047A2A"/>
  </w:style>
  <w:style w:type="character" w:customStyle="1" w:styleId="WW8Num22z4">
    <w:name w:val="WW8Num22z4"/>
    <w:rsid w:val="00047A2A"/>
  </w:style>
  <w:style w:type="character" w:customStyle="1" w:styleId="WW8Num22z5">
    <w:name w:val="WW8Num22z5"/>
    <w:rsid w:val="00047A2A"/>
  </w:style>
  <w:style w:type="character" w:customStyle="1" w:styleId="WW8Num22z6">
    <w:name w:val="WW8Num22z6"/>
    <w:rsid w:val="00047A2A"/>
  </w:style>
  <w:style w:type="character" w:customStyle="1" w:styleId="WW8Num22z7">
    <w:name w:val="WW8Num22z7"/>
    <w:rsid w:val="00047A2A"/>
  </w:style>
  <w:style w:type="character" w:customStyle="1" w:styleId="WW8Num22z8">
    <w:name w:val="WW8Num22z8"/>
    <w:rsid w:val="00047A2A"/>
  </w:style>
  <w:style w:type="character" w:customStyle="1" w:styleId="WW8Num47z4">
    <w:name w:val="WW8Num47z4"/>
    <w:rsid w:val="00047A2A"/>
    <w:rPr>
      <w:rFonts w:ascii="Courier New" w:hAnsi="Courier New" w:cs="Courier New" w:hint="default"/>
    </w:rPr>
  </w:style>
  <w:style w:type="character" w:customStyle="1" w:styleId="WW8Num50z3">
    <w:name w:val="WW8Num50z3"/>
    <w:rsid w:val="00047A2A"/>
  </w:style>
  <w:style w:type="character" w:customStyle="1" w:styleId="WW8Num50z4">
    <w:name w:val="WW8Num50z4"/>
    <w:rsid w:val="00047A2A"/>
  </w:style>
  <w:style w:type="character" w:customStyle="1" w:styleId="WW8Num50z5">
    <w:name w:val="WW8Num50z5"/>
    <w:rsid w:val="00047A2A"/>
  </w:style>
  <w:style w:type="character" w:customStyle="1" w:styleId="WW8Num50z6">
    <w:name w:val="WW8Num50z6"/>
    <w:rsid w:val="00047A2A"/>
  </w:style>
  <w:style w:type="character" w:customStyle="1" w:styleId="WW8Num50z7">
    <w:name w:val="WW8Num50z7"/>
    <w:rsid w:val="00047A2A"/>
  </w:style>
  <w:style w:type="character" w:customStyle="1" w:styleId="WW8Num50z8">
    <w:name w:val="WW8Num50z8"/>
    <w:rsid w:val="00047A2A"/>
  </w:style>
  <w:style w:type="character" w:customStyle="1" w:styleId="WW8Num54z2">
    <w:name w:val="WW8Num54z2"/>
    <w:rsid w:val="00047A2A"/>
    <w:rPr>
      <w:rFonts w:ascii="Tahoma" w:eastAsia="Times New Roman" w:hAnsi="Tahoma" w:cs="Tahoma" w:hint="default"/>
      <w:sz w:val="24"/>
      <w:lang w:val="el-GR"/>
    </w:rPr>
  </w:style>
  <w:style w:type="character" w:customStyle="1" w:styleId="WW8Num54z6">
    <w:name w:val="WW8Num54z6"/>
    <w:rsid w:val="00047A2A"/>
    <w:rPr>
      <w:rFonts w:ascii="Symbol" w:hAnsi="Symbol" w:cs="Symbol" w:hint="default"/>
    </w:rPr>
  </w:style>
  <w:style w:type="character" w:customStyle="1" w:styleId="WW8Num60z1">
    <w:name w:val="WW8Num60z1"/>
    <w:rsid w:val="00047A2A"/>
    <w:rPr>
      <w:rFonts w:ascii="Courier New" w:hAnsi="Courier New" w:cs="Courier New" w:hint="default"/>
    </w:rPr>
  </w:style>
  <w:style w:type="character" w:customStyle="1" w:styleId="WW8Num60z2">
    <w:name w:val="WW8Num60z2"/>
    <w:rsid w:val="00047A2A"/>
    <w:rPr>
      <w:rFonts w:ascii="Wingdings" w:hAnsi="Wingdings" w:cs="Wingdings" w:hint="default"/>
    </w:rPr>
  </w:style>
  <w:style w:type="character" w:customStyle="1" w:styleId="WW8Num65z0">
    <w:name w:val="WW8Num65z0"/>
    <w:rsid w:val="00047A2A"/>
    <w:rPr>
      <w:rFonts w:ascii="Symbol" w:hAnsi="Symbol" w:cs="Symbol" w:hint="default"/>
    </w:rPr>
  </w:style>
  <w:style w:type="character" w:customStyle="1" w:styleId="WW8Num65z1">
    <w:name w:val="WW8Num65z1"/>
    <w:rsid w:val="00047A2A"/>
    <w:rPr>
      <w:rFonts w:ascii="Courier New" w:hAnsi="Courier New" w:cs="Courier New" w:hint="default"/>
    </w:rPr>
  </w:style>
  <w:style w:type="character" w:customStyle="1" w:styleId="WW8Num65z2">
    <w:name w:val="WW8Num65z2"/>
    <w:rsid w:val="00047A2A"/>
    <w:rPr>
      <w:rFonts w:ascii="Wingdings" w:hAnsi="Wingdings" w:cs="Wingdings" w:hint="default"/>
    </w:rPr>
  </w:style>
  <w:style w:type="character" w:customStyle="1" w:styleId="WW8Num66z0">
    <w:name w:val="WW8Num66z0"/>
    <w:rsid w:val="00047A2A"/>
    <w:rPr>
      <w:rFonts w:ascii="Wingdings" w:hAnsi="Wingdings" w:cs="Wingdings" w:hint="default"/>
      <w:sz w:val="20"/>
    </w:rPr>
  </w:style>
  <w:style w:type="character" w:customStyle="1" w:styleId="WW8Num66z1">
    <w:name w:val="WW8Num66z1"/>
    <w:rsid w:val="00047A2A"/>
    <w:rPr>
      <w:rFonts w:ascii="Courier New" w:hAnsi="Courier New" w:cs="Courier New" w:hint="default"/>
    </w:rPr>
  </w:style>
  <w:style w:type="character" w:customStyle="1" w:styleId="WW8Num66z2">
    <w:name w:val="WW8Num66z2"/>
    <w:rsid w:val="00047A2A"/>
    <w:rPr>
      <w:rFonts w:ascii="Wingdings" w:hAnsi="Wingdings" w:cs="Wingdings" w:hint="default"/>
    </w:rPr>
  </w:style>
  <w:style w:type="character" w:customStyle="1" w:styleId="WW8Num66z3">
    <w:name w:val="WW8Num66z3"/>
    <w:rsid w:val="00047A2A"/>
    <w:rPr>
      <w:rFonts w:ascii="Symbol" w:hAnsi="Symbol" w:cs="Symbol" w:hint="default"/>
    </w:rPr>
  </w:style>
  <w:style w:type="character" w:customStyle="1" w:styleId="WW8Num67z0">
    <w:name w:val="WW8Num67z0"/>
    <w:rsid w:val="00047A2A"/>
    <w:rPr>
      <w:rFonts w:ascii="Symbol" w:eastAsia="Calibri" w:hAnsi="Symbol" w:cs="Symbol" w:hint="default"/>
      <w:sz w:val="24"/>
      <w:lang w:val="el-GR"/>
    </w:rPr>
  </w:style>
  <w:style w:type="character" w:customStyle="1" w:styleId="WW8Num67z1">
    <w:name w:val="WW8Num67z1"/>
    <w:rsid w:val="00047A2A"/>
    <w:rPr>
      <w:rFonts w:ascii="Courier New" w:hAnsi="Courier New" w:cs="Courier New" w:hint="default"/>
    </w:rPr>
  </w:style>
  <w:style w:type="character" w:customStyle="1" w:styleId="WW8Num67z2">
    <w:name w:val="WW8Num67z2"/>
    <w:rsid w:val="00047A2A"/>
    <w:rPr>
      <w:rFonts w:ascii="Wingdings" w:hAnsi="Wingdings" w:cs="Wingdings" w:hint="default"/>
    </w:rPr>
  </w:style>
  <w:style w:type="character" w:customStyle="1" w:styleId="WW8Num68z0">
    <w:name w:val="WW8Num68z0"/>
    <w:rsid w:val="00047A2A"/>
    <w:rPr>
      <w:rFonts w:eastAsia="Arial Unicode MS" w:cs="Calibri"/>
      <w:sz w:val="22"/>
      <w:szCs w:val="22"/>
      <w:shd w:val="clear" w:color="auto" w:fill="FFFF00"/>
      <w:lang w:val="el-GR"/>
    </w:rPr>
  </w:style>
  <w:style w:type="character" w:customStyle="1" w:styleId="WW8Num68z1">
    <w:name w:val="WW8Num68z1"/>
    <w:rsid w:val="00047A2A"/>
  </w:style>
  <w:style w:type="character" w:customStyle="1" w:styleId="WW8Num68z2">
    <w:name w:val="WW8Num68z2"/>
    <w:rsid w:val="00047A2A"/>
  </w:style>
  <w:style w:type="character" w:customStyle="1" w:styleId="WW8Num68z3">
    <w:name w:val="WW8Num68z3"/>
    <w:rsid w:val="00047A2A"/>
  </w:style>
  <w:style w:type="character" w:customStyle="1" w:styleId="WW8Num68z4">
    <w:name w:val="WW8Num68z4"/>
    <w:rsid w:val="00047A2A"/>
  </w:style>
  <w:style w:type="character" w:customStyle="1" w:styleId="WW8Num68z5">
    <w:name w:val="WW8Num68z5"/>
    <w:rsid w:val="00047A2A"/>
  </w:style>
  <w:style w:type="character" w:customStyle="1" w:styleId="WW8Num68z6">
    <w:name w:val="WW8Num68z6"/>
    <w:rsid w:val="00047A2A"/>
  </w:style>
  <w:style w:type="character" w:customStyle="1" w:styleId="WW8Num68z7">
    <w:name w:val="WW8Num68z7"/>
    <w:rsid w:val="00047A2A"/>
  </w:style>
  <w:style w:type="character" w:customStyle="1" w:styleId="WW8Num68z8">
    <w:name w:val="WW8Num68z8"/>
    <w:rsid w:val="00047A2A"/>
  </w:style>
  <w:style w:type="character" w:customStyle="1" w:styleId="WW8Num69z0">
    <w:name w:val="WW8Num69z0"/>
    <w:rsid w:val="00047A2A"/>
    <w:rPr>
      <w:rFonts w:ascii="Symbol" w:hAnsi="Symbol" w:cs="Symbol" w:hint="default"/>
      <w:color w:val="000000"/>
      <w:sz w:val="24"/>
      <w:lang w:val="el-GR"/>
    </w:rPr>
  </w:style>
  <w:style w:type="character" w:customStyle="1" w:styleId="WW8Num69z1">
    <w:name w:val="WW8Num69z1"/>
    <w:rsid w:val="00047A2A"/>
    <w:rPr>
      <w:rFonts w:ascii="Courier New" w:hAnsi="Courier New" w:cs="Courier New" w:hint="default"/>
    </w:rPr>
  </w:style>
  <w:style w:type="character" w:customStyle="1" w:styleId="WW8Num69z2">
    <w:name w:val="WW8Num69z2"/>
    <w:rsid w:val="00047A2A"/>
    <w:rPr>
      <w:rFonts w:ascii="Wingdings" w:hAnsi="Wingdings" w:cs="Wingdings" w:hint="default"/>
    </w:rPr>
  </w:style>
  <w:style w:type="character" w:customStyle="1" w:styleId="WW8Num70z0">
    <w:name w:val="WW8Num70z0"/>
    <w:rsid w:val="00047A2A"/>
    <w:rPr>
      <w:rFonts w:ascii="Symbol" w:eastAsia="Calibri" w:hAnsi="Symbol" w:cs="Symbol" w:hint="default"/>
      <w:color w:val="auto"/>
      <w:sz w:val="24"/>
      <w:lang w:val="el-GR"/>
    </w:rPr>
  </w:style>
  <w:style w:type="character" w:customStyle="1" w:styleId="WW8Num70z1">
    <w:name w:val="WW8Num70z1"/>
    <w:rsid w:val="00047A2A"/>
    <w:rPr>
      <w:rFonts w:ascii="Courier New" w:hAnsi="Courier New" w:cs="Courier New" w:hint="default"/>
    </w:rPr>
  </w:style>
  <w:style w:type="character" w:customStyle="1" w:styleId="WW8Num70z2">
    <w:name w:val="WW8Num70z2"/>
    <w:rsid w:val="00047A2A"/>
    <w:rPr>
      <w:rFonts w:ascii="Wingdings" w:hAnsi="Wingdings" w:cs="Wingdings" w:hint="default"/>
    </w:rPr>
  </w:style>
  <w:style w:type="character" w:customStyle="1" w:styleId="WW8Num70z3">
    <w:name w:val="WW8Num70z3"/>
    <w:rsid w:val="00047A2A"/>
    <w:rPr>
      <w:rFonts w:ascii="Symbol" w:hAnsi="Symbol" w:cs="Symbol" w:hint="default"/>
    </w:rPr>
  </w:style>
  <w:style w:type="character" w:customStyle="1" w:styleId="WW8Num71z0">
    <w:name w:val="WW8Num71z0"/>
    <w:rsid w:val="00047A2A"/>
    <w:rPr>
      <w:rFonts w:ascii="Courier New" w:hAnsi="Courier New" w:cs="Courier New" w:hint="default"/>
      <w:color w:val="000000"/>
      <w:sz w:val="24"/>
      <w:lang w:val="el-GR"/>
    </w:rPr>
  </w:style>
  <w:style w:type="character" w:customStyle="1" w:styleId="WW8Num71z2">
    <w:name w:val="WW8Num71z2"/>
    <w:rsid w:val="00047A2A"/>
    <w:rPr>
      <w:rFonts w:ascii="Wingdings" w:hAnsi="Wingdings" w:cs="Wingdings" w:hint="default"/>
    </w:rPr>
  </w:style>
  <w:style w:type="character" w:customStyle="1" w:styleId="WW8Num71z3">
    <w:name w:val="WW8Num71z3"/>
    <w:rsid w:val="00047A2A"/>
    <w:rPr>
      <w:rFonts w:ascii="Symbol" w:hAnsi="Symbol" w:cs="Symbol" w:hint="default"/>
    </w:rPr>
  </w:style>
  <w:style w:type="character" w:customStyle="1" w:styleId="44">
    <w:name w:val="Παραπομπή σημείωσης τέλους4"/>
    <w:rsid w:val="00047A2A"/>
    <w:rPr>
      <w:vertAlign w:val="superscript"/>
    </w:rPr>
  </w:style>
  <w:style w:type="paragraph" w:customStyle="1" w:styleId="54">
    <w:name w:val="Λεζάντα5"/>
    <w:basedOn w:val="a"/>
    <w:rsid w:val="00047A2A"/>
    <w:pPr>
      <w:suppressLineNumbers/>
      <w:suppressAutoHyphens/>
      <w:spacing w:before="120" w:after="120" w:line="240" w:lineRule="auto"/>
      <w:jc w:val="both"/>
    </w:pPr>
    <w:rPr>
      <w:rFonts w:ascii="Calibri" w:eastAsia="Times New Roman" w:hAnsi="Calibri" w:cs="Calibri"/>
      <w:i/>
      <w:iCs/>
      <w:sz w:val="24"/>
      <w:szCs w:val="24"/>
      <w:lang w:val="en-GB" w:eastAsia="ar-SA"/>
    </w:rPr>
  </w:style>
  <w:style w:type="character" w:customStyle="1" w:styleId="4Char1">
    <w:name w:val="Επικεφαλίδα 4 Char1"/>
    <w:aliases w:val="H4_ Char1"/>
    <w:uiPriority w:val="9"/>
    <w:semiHidden/>
    <w:rsid w:val="00047A2A"/>
    <w:rPr>
      <w:rFonts w:ascii="Calibri Light" w:eastAsia="DengXian Light" w:hAnsi="Calibri Light" w:cs="Times New Roman"/>
      <w:i/>
      <w:iCs/>
      <w:color w:val="2F5496"/>
      <w:sz w:val="22"/>
      <w:szCs w:val="24"/>
      <w:lang w:val="en-GB"/>
    </w:rPr>
  </w:style>
  <w:style w:type="paragraph" w:customStyle="1" w:styleId="msonormal0">
    <w:name w:val="msonormal"/>
    <w:basedOn w:val="a"/>
    <w:uiPriority w:val="99"/>
    <w:qFormat/>
    <w:rsid w:val="00047A2A"/>
    <w:pPr>
      <w:spacing w:before="100" w:beforeAutospacing="1" w:after="100" w:afterAutospacing="1"/>
      <w:jc w:val="both"/>
    </w:pPr>
    <w:rPr>
      <w:rFonts w:ascii="Times New Roman" w:eastAsia="Times New Roman" w:hAnsi="Times New Roman" w:cs="Times New Roman"/>
      <w:sz w:val="24"/>
      <w:szCs w:val="24"/>
      <w:lang w:eastAsia="el-GR"/>
    </w:rPr>
  </w:style>
  <w:style w:type="paragraph" w:styleId="afff0">
    <w:name w:val="List Number"/>
    <w:basedOn w:val="a"/>
    <w:uiPriority w:val="99"/>
    <w:semiHidden/>
    <w:unhideWhenUsed/>
    <w:qFormat/>
    <w:rsid w:val="00047A2A"/>
    <w:pPr>
      <w:tabs>
        <w:tab w:val="num" w:pos="1514"/>
      </w:tabs>
      <w:spacing w:after="0" w:line="240" w:lineRule="auto"/>
      <w:ind w:left="1531" w:hanging="454"/>
      <w:jc w:val="both"/>
    </w:pPr>
    <w:rPr>
      <w:rFonts w:ascii="Verdana" w:eastAsia="Times New Roman" w:hAnsi="Verdana" w:cs="Times New Roman"/>
      <w:sz w:val="20"/>
      <w:szCs w:val="20"/>
    </w:rPr>
  </w:style>
  <w:style w:type="paragraph" w:styleId="2e">
    <w:name w:val="List 2"/>
    <w:basedOn w:val="a"/>
    <w:uiPriority w:val="99"/>
    <w:semiHidden/>
    <w:unhideWhenUsed/>
    <w:qFormat/>
    <w:rsid w:val="00047A2A"/>
    <w:pPr>
      <w:tabs>
        <w:tab w:val="num" w:pos="360"/>
      </w:tabs>
      <w:spacing w:line="360" w:lineRule="auto"/>
      <w:ind w:left="566" w:hanging="283"/>
      <w:jc w:val="both"/>
    </w:pPr>
    <w:rPr>
      <w:rFonts w:ascii="Trebuchet MS" w:eastAsia="Times New Roman" w:hAnsi="Trebuchet MS" w:cs="Times New Roman"/>
      <w:sz w:val="20"/>
      <w:szCs w:val="20"/>
      <w:lang w:val="en-US" w:eastAsia="el-GR"/>
    </w:rPr>
  </w:style>
  <w:style w:type="paragraph" w:styleId="38">
    <w:name w:val="List Bullet 3"/>
    <w:basedOn w:val="2"/>
    <w:uiPriority w:val="99"/>
    <w:semiHidden/>
    <w:unhideWhenUsed/>
    <w:qFormat/>
    <w:rsid w:val="00047A2A"/>
    <w:pPr>
      <w:numPr>
        <w:numId w:val="0"/>
      </w:numPr>
      <w:tabs>
        <w:tab w:val="num" w:pos="2160"/>
      </w:tabs>
      <w:spacing w:after="120" w:line="320" w:lineRule="atLeast"/>
      <w:ind w:left="2160" w:hanging="180"/>
    </w:pPr>
    <w:rPr>
      <w:rFonts w:ascii="Tahoma" w:eastAsia="SimSun" w:hAnsi="Tahoma"/>
      <w:sz w:val="20"/>
      <w:szCs w:val="24"/>
      <w:lang w:eastAsia="en-US"/>
    </w:rPr>
  </w:style>
  <w:style w:type="paragraph" w:styleId="afff1">
    <w:name w:val="List Continue"/>
    <w:basedOn w:val="a"/>
    <w:uiPriority w:val="99"/>
    <w:semiHidden/>
    <w:unhideWhenUsed/>
    <w:qFormat/>
    <w:rsid w:val="00047A2A"/>
    <w:pPr>
      <w:tabs>
        <w:tab w:val="num" w:pos="360"/>
      </w:tabs>
      <w:spacing w:after="120" w:line="360" w:lineRule="auto"/>
      <w:ind w:left="283" w:hanging="360"/>
      <w:jc w:val="both"/>
    </w:pPr>
    <w:rPr>
      <w:rFonts w:ascii="Trebuchet MS" w:eastAsia="Times New Roman" w:hAnsi="Trebuchet MS" w:cs="Times New Roman"/>
      <w:sz w:val="20"/>
      <w:szCs w:val="20"/>
      <w:lang w:val="en-US" w:eastAsia="el-GR"/>
    </w:rPr>
  </w:style>
  <w:style w:type="paragraph" w:styleId="2f">
    <w:name w:val="List Continue 2"/>
    <w:basedOn w:val="a"/>
    <w:uiPriority w:val="99"/>
    <w:semiHidden/>
    <w:unhideWhenUsed/>
    <w:qFormat/>
    <w:rsid w:val="00047A2A"/>
    <w:pPr>
      <w:spacing w:after="120"/>
      <w:ind w:left="566"/>
      <w:jc w:val="both"/>
    </w:pPr>
    <w:rPr>
      <w:rFonts w:ascii="Calibri" w:eastAsia="Times New Roman" w:hAnsi="Calibri" w:cs="Times New Roman"/>
      <w:sz w:val="20"/>
      <w:szCs w:val="20"/>
      <w:lang w:eastAsia="el-GR"/>
    </w:rPr>
  </w:style>
  <w:style w:type="paragraph" w:styleId="26">
    <w:name w:val="Body Text 2"/>
    <w:basedOn w:val="a"/>
    <w:link w:val="2Char0"/>
    <w:uiPriority w:val="99"/>
    <w:semiHidden/>
    <w:unhideWhenUsed/>
    <w:qFormat/>
    <w:rsid w:val="00047A2A"/>
    <w:pPr>
      <w:spacing w:after="120" w:line="480" w:lineRule="auto"/>
      <w:jc w:val="both"/>
    </w:pPr>
    <w:rPr>
      <w:rFonts w:ascii="Arial" w:hAnsi="Arial" w:cs="Arial"/>
      <w:lang w:val="en-GB"/>
    </w:rPr>
  </w:style>
  <w:style w:type="character" w:customStyle="1" w:styleId="2Char11">
    <w:name w:val="Σώμα κείμενου 2 Char1"/>
    <w:basedOn w:val="a0"/>
    <w:uiPriority w:val="99"/>
    <w:semiHidden/>
    <w:rsid w:val="00047A2A"/>
  </w:style>
  <w:style w:type="paragraph" w:styleId="28">
    <w:name w:val="Body Text Indent 2"/>
    <w:basedOn w:val="a"/>
    <w:link w:val="2Char10"/>
    <w:uiPriority w:val="99"/>
    <w:semiHidden/>
    <w:unhideWhenUsed/>
    <w:qFormat/>
    <w:rsid w:val="00047A2A"/>
    <w:pPr>
      <w:spacing w:after="120" w:line="480" w:lineRule="auto"/>
      <w:ind w:left="283"/>
    </w:pPr>
    <w:rPr>
      <w:rFonts w:ascii="Calibri" w:eastAsia="SimSun" w:hAnsi="Calibri" w:cs="Calibri"/>
      <w:lang/>
    </w:rPr>
  </w:style>
  <w:style w:type="character" w:customStyle="1" w:styleId="2Char20">
    <w:name w:val="Σώμα κείμενου με εσοχή 2 Char2"/>
    <w:basedOn w:val="a0"/>
    <w:uiPriority w:val="99"/>
    <w:semiHidden/>
    <w:rsid w:val="00047A2A"/>
  </w:style>
  <w:style w:type="paragraph" w:styleId="afff2">
    <w:name w:val="Document Map"/>
    <w:basedOn w:val="a"/>
    <w:link w:val="Charf1"/>
    <w:uiPriority w:val="99"/>
    <w:semiHidden/>
    <w:unhideWhenUsed/>
    <w:qFormat/>
    <w:rsid w:val="00047A2A"/>
    <w:pPr>
      <w:shd w:val="clear" w:color="auto" w:fill="000080"/>
      <w:suppressAutoHyphens/>
      <w:spacing w:after="120" w:line="240" w:lineRule="auto"/>
      <w:jc w:val="both"/>
    </w:pPr>
    <w:rPr>
      <w:rFonts w:ascii="Tahoma" w:eastAsia="Times New Roman" w:hAnsi="Tahoma" w:cs="Times New Roman"/>
      <w:sz w:val="20"/>
      <w:szCs w:val="20"/>
      <w:lang w:val="en-GB" w:eastAsia="zh-CN"/>
    </w:rPr>
  </w:style>
  <w:style w:type="character" w:customStyle="1" w:styleId="Charf1">
    <w:name w:val="Χάρτης εγγράφου Char"/>
    <w:basedOn w:val="a0"/>
    <w:link w:val="afff2"/>
    <w:uiPriority w:val="99"/>
    <w:semiHidden/>
    <w:rsid w:val="00047A2A"/>
    <w:rPr>
      <w:rFonts w:ascii="Tahoma" w:eastAsia="Times New Roman" w:hAnsi="Tahoma" w:cs="Times New Roman"/>
      <w:sz w:val="20"/>
      <w:szCs w:val="20"/>
      <w:shd w:val="clear" w:color="auto" w:fill="000080"/>
      <w:lang w:val="en-GB" w:eastAsia="zh-CN"/>
    </w:rPr>
  </w:style>
  <w:style w:type="paragraph" w:styleId="aff6">
    <w:name w:val="Plain Text"/>
    <w:basedOn w:val="a"/>
    <w:link w:val="Charb"/>
    <w:uiPriority w:val="99"/>
    <w:semiHidden/>
    <w:unhideWhenUsed/>
    <w:qFormat/>
    <w:rsid w:val="00047A2A"/>
    <w:pPr>
      <w:spacing w:line="360" w:lineRule="auto"/>
      <w:jc w:val="both"/>
    </w:pPr>
    <w:rPr>
      <w:rFonts w:ascii="Courier New" w:hAnsi="Courier New" w:cs="Courier New"/>
    </w:rPr>
  </w:style>
  <w:style w:type="character" w:customStyle="1" w:styleId="Char18">
    <w:name w:val="Απλό κείμενο Char1"/>
    <w:basedOn w:val="a0"/>
    <w:uiPriority w:val="99"/>
    <w:semiHidden/>
    <w:rsid w:val="00047A2A"/>
    <w:rPr>
      <w:rFonts w:ascii="Consolas" w:hAnsi="Consolas"/>
      <w:sz w:val="21"/>
      <w:szCs w:val="21"/>
    </w:rPr>
  </w:style>
  <w:style w:type="paragraph" w:customStyle="1" w:styleId="Char1CharChar0">
    <w:name w:val="Char1 Char Char"/>
    <w:basedOn w:val="a"/>
    <w:uiPriority w:val="99"/>
    <w:qFormat/>
    <w:rsid w:val="00047A2A"/>
    <w:pPr>
      <w:spacing w:after="160" w:line="240" w:lineRule="exact"/>
      <w:jc w:val="both"/>
    </w:pPr>
    <w:rPr>
      <w:rFonts w:ascii="Verdana" w:eastAsia="Times New Roman" w:hAnsi="Verdana" w:cs="Times New Roman"/>
      <w:sz w:val="20"/>
      <w:szCs w:val="20"/>
      <w:lang w:val="en-US"/>
    </w:rPr>
  </w:style>
  <w:style w:type="paragraph" w:customStyle="1" w:styleId="Date1">
    <w:name w:val="Date1"/>
    <w:basedOn w:val="a"/>
    <w:next w:val="a"/>
    <w:uiPriority w:val="99"/>
    <w:qFormat/>
    <w:rsid w:val="00047A2A"/>
    <w:pPr>
      <w:suppressAutoHyphens/>
      <w:spacing w:after="100" w:line="240" w:lineRule="auto"/>
      <w:jc w:val="both"/>
    </w:pPr>
    <w:rPr>
      <w:rFonts w:ascii="Arial" w:eastAsia="MS Mincho" w:hAnsi="Arial" w:cs="Calibri"/>
      <w:szCs w:val="24"/>
      <w:lang w:val="en-US" w:eastAsia="ja-JP"/>
    </w:rPr>
  </w:style>
  <w:style w:type="character" w:customStyle="1" w:styleId="1Char0">
    <w:name w:val="Παράρτημα Η1 Char"/>
    <w:link w:val="1f8"/>
    <w:locked/>
    <w:rsid w:val="00047A2A"/>
    <w:rPr>
      <w:rFonts w:ascii="Arial" w:hAnsi="Arial" w:cs="Arial"/>
      <w:b/>
      <w:bCs/>
      <w:color w:val="333399"/>
      <w:sz w:val="32"/>
      <w:szCs w:val="32"/>
      <w:lang/>
    </w:rPr>
  </w:style>
  <w:style w:type="paragraph" w:customStyle="1" w:styleId="1f8">
    <w:name w:val="Παράρτημα Η1"/>
    <w:basedOn w:val="10"/>
    <w:link w:val="1Char0"/>
    <w:qFormat/>
    <w:rsid w:val="00047A2A"/>
    <w:pPr>
      <w:pBdr>
        <w:top w:val="none" w:sz="0" w:space="0" w:color="auto"/>
        <w:left w:val="none" w:sz="0" w:space="0" w:color="auto"/>
        <w:right w:val="none" w:sz="0" w:space="0" w:color="auto"/>
      </w:pBdr>
      <w:tabs>
        <w:tab w:val="left" w:pos="567"/>
      </w:tabs>
    </w:pPr>
    <w:rPr>
      <w:rFonts w:eastAsiaTheme="minorHAnsi"/>
      <w:sz w:val="32"/>
      <w:lang w:eastAsia="en-US"/>
    </w:rPr>
  </w:style>
  <w:style w:type="character" w:customStyle="1" w:styleId="-2Char">
    <w:name w:val="Παράρτημα - Η2 Char"/>
    <w:link w:val="-2"/>
    <w:locked/>
    <w:rsid w:val="00047A2A"/>
    <w:rPr>
      <w:rFonts w:ascii="Arial" w:eastAsia="Arial" w:hAnsi="Arial" w:cs="Arial"/>
      <w:b/>
      <w:color w:val="002060"/>
      <w:sz w:val="28"/>
      <w:lang/>
    </w:rPr>
  </w:style>
  <w:style w:type="paragraph" w:customStyle="1" w:styleId="-2">
    <w:name w:val="Παράρτημα - Η2"/>
    <w:basedOn w:val="20"/>
    <w:link w:val="-2Char"/>
    <w:qFormat/>
    <w:rsid w:val="00047A2A"/>
    <w:pPr>
      <w:pBdr>
        <w:top w:val="none" w:sz="0" w:space="0" w:color="auto"/>
        <w:left w:val="none" w:sz="0" w:space="0" w:color="auto"/>
        <w:right w:val="none" w:sz="0" w:space="0" w:color="auto"/>
      </w:pBdr>
      <w:spacing w:before="600"/>
    </w:pPr>
    <w:rPr>
      <w:rFonts w:eastAsia="Arial"/>
      <w:sz w:val="28"/>
      <w:lang w:eastAsia="en-US"/>
    </w:rPr>
  </w:style>
  <w:style w:type="character" w:customStyle="1" w:styleId="CommentReference2">
    <w:name w:val="Comment Reference2"/>
    <w:rsid w:val="00047A2A"/>
    <w:rPr>
      <w:sz w:val="16"/>
    </w:rPr>
  </w:style>
  <w:style w:type="character" w:customStyle="1" w:styleId="DefaultParagraphFont3">
    <w:name w:val="Default Paragraph Font3"/>
    <w:rsid w:val="00047A2A"/>
  </w:style>
  <w:style w:type="character" w:customStyle="1" w:styleId="WW-2">
    <w:name w:val="WW-Παραπομπή υποσημείωσης"/>
    <w:rsid w:val="00047A2A"/>
    <w:rPr>
      <w:vertAlign w:val="superscript"/>
    </w:rPr>
  </w:style>
  <w:style w:type="character" w:customStyle="1" w:styleId="lrzxr">
    <w:name w:val="lrzxr"/>
    <w:rsid w:val="00047A2A"/>
  </w:style>
  <w:style w:type="character" w:customStyle="1" w:styleId="w8qarf">
    <w:name w:val="w8qarf"/>
    <w:rsid w:val="00047A2A"/>
  </w:style>
  <w:style w:type="character" w:customStyle="1" w:styleId="right">
    <w:name w:val="right"/>
    <w:rsid w:val="00047A2A"/>
  </w:style>
  <w:style w:type="character" w:customStyle="1" w:styleId="left">
    <w:name w:val="left"/>
    <w:rsid w:val="00047A2A"/>
  </w:style>
  <w:style w:type="character" w:customStyle="1" w:styleId="2f0">
    <w:name w:val="Ανεπίλυτη αναφορά2"/>
    <w:uiPriority w:val="99"/>
    <w:semiHidden/>
    <w:rsid w:val="00047A2A"/>
    <w:rPr>
      <w:color w:val="605E5C"/>
      <w:shd w:val="clear" w:color="auto" w:fill="E1DFDD"/>
    </w:rPr>
  </w:style>
  <w:style w:type="table" w:styleId="afff3">
    <w:name w:val="Table Grid"/>
    <w:basedOn w:val="a1"/>
    <w:uiPriority w:val="59"/>
    <w:rsid w:val="00047A2A"/>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9">
    <w:name w:val="Πλέγμα πίνακα1"/>
    <w:basedOn w:val="a1"/>
    <w:uiPriority w:val="59"/>
    <w:rsid w:val="00047A2A"/>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Πλέγμα πίνακα11"/>
    <w:basedOn w:val="a1"/>
    <w:uiPriority w:val="59"/>
    <w:rsid w:val="00047A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Πλέγμα πίνακα2"/>
    <w:basedOn w:val="a1"/>
    <w:uiPriority w:val="59"/>
    <w:rsid w:val="00047A2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Πλέγμα πίνακα12"/>
    <w:basedOn w:val="a1"/>
    <w:uiPriority w:val="59"/>
    <w:rsid w:val="00047A2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Πλέγμα πίνακα111"/>
    <w:basedOn w:val="a1"/>
    <w:uiPriority w:val="59"/>
    <w:rsid w:val="00047A2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47A2A"/>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table" w:customStyle="1" w:styleId="39">
    <w:name w:val="Πλέγμα πίνακα3"/>
    <w:basedOn w:val="a1"/>
    <w:uiPriority w:val="59"/>
    <w:rsid w:val="00047A2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Πλέγμα πίνακα13"/>
    <w:basedOn w:val="a1"/>
    <w:uiPriority w:val="59"/>
    <w:rsid w:val="00047A2A"/>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Πλέγμα πίνακα21"/>
    <w:basedOn w:val="a1"/>
    <w:uiPriority w:val="59"/>
    <w:rsid w:val="00047A2A"/>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3552</Words>
  <Characters>19185</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d_fafalios</dc:creator>
  <cp:lastModifiedBy>d_fafalios</cp:lastModifiedBy>
  <cp:revision>2</cp:revision>
  <dcterms:created xsi:type="dcterms:W3CDTF">2020-07-31T10:10:00Z</dcterms:created>
  <dcterms:modified xsi:type="dcterms:W3CDTF">2020-07-31T10:10:00Z</dcterms:modified>
</cp:coreProperties>
</file>