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8FE" w:rsidRDefault="00B868FE">
      <w:pPr>
        <w:ind w:firstLine="0"/>
        <w:jc w:val="center"/>
        <w:rPr>
          <w:b/>
          <w:bCs/>
        </w:rPr>
      </w:pPr>
    </w:p>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xml:space="preserve">- Ονομασία: </w:t>
            </w:r>
            <w:r w:rsidR="00246241" w:rsidRPr="00246241">
              <w:rPr>
                <w:b/>
              </w:rPr>
              <w:t>ΔΗΜΟΣ ΧΙΟΥ</w:t>
            </w:r>
          </w:p>
          <w:p w:rsidR="00CD2567" w:rsidRDefault="00CD2567">
            <w:pPr>
              <w:spacing w:after="0"/>
              <w:ind w:firstLine="0"/>
            </w:pPr>
            <w:r>
              <w:t xml:space="preserve">- Κωδικός  Αναθέτουσας Αρχής / Αναθέτοντα Φορέα ΚΗΜΔΗΣ : </w:t>
            </w:r>
            <w:r w:rsidR="00246241" w:rsidRPr="00246241">
              <w:rPr>
                <w:b/>
              </w:rPr>
              <w:t>6320</w:t>
            </w:r>
          </w:p>
          <w:p w:rsidR="00CD2567" w:rsidRDefault="00CD2567">
            <w:pPr>
              <w:spacing w:after="0"/>
              <w:ind w:firstLine="0"/>
            </w:pPr>
            <w:r>
              <w:t xml:space="preserve">- Ταχυδρομική διεύθυνση / Πόλη / </w:t>
            </w:r>
            <w:proofErr w:type="spellStart"/>
            <w:r>
              <w:t>Ταχ</w:t>
            </w:r>
            <w:proofErr w:type="spellEnd"/>
            <w:r>
              <w:t xml:space="preserve">. Κωδικός: </w:t>
            </w:r>
            <w:r w:rsidR="00246241" w:rsidRPr="00246241">
              <w:rPr>
                <w:b/>
              </w:rPr>
              <w:t>Δημοκρατίας 2, Χίος, 82131</w:t>
            </w:r>
          </w:p>
          <w:p w:rsidR="00CD2567" w:rsidRDefault="00CD2567">
            <w:pPr>
              <w:spacing w:after="0"/>
              <w:ind w:firstLine="0"/>
            </w:pPr>
            <w:r>
              <w:t xml:space="preserve">- Αρμόδιος για πληροφορίες: </w:t>
            </w:r>
            <w:r w:rsidR="00246241" w:rsidRPr="00246241">
              <w:rPr>
                <w:b/>
              </w:rPr>
              <w:t>ΕΥΤΥΧΙΑ ΒΟΡΡΙΑ</w:t>
            </w:r>
            <w:r w:rsidR="00246241">
              <w:rPr>
                <w:b/>
              </w:rPr>
              <w:t xml:space="preserve"> (Τοπ. Μηχ. με β’ βαθμό)</w:t>
            </w:r>
          </w:p>
          <w:p w:rsidR="00CD2567" w:rsidRDefault="00CD2567">
            <w:pPr>
              <w:spacing w:after="0"/>
              <w:ind w:firstLine="0"/>
            </w:pPr>
            <w:r>
              <w:t xml:space="preserve">- Τηλέφωνο: </w:t>
            </w:r>
            <w:r w:rsidR="00246241" w:rsidRPr="00246241">
              <w:rPr>
                <w:b/>
              </w:rPr>
              <w:t>2271351614</w:t>
            </w:r>
          </w:p>
          <w:p w:rsidR="00CD2567" w:rsidRPr="00246241" w:rsidRDefault="00CD2567">
            <w:pPr>
              <w:spacing w:after="0"/>
              <w:ind w:firstLine="0"/>
            </w:pPr>
            <w:r>
              <w:t xml:space="preserve">- </w:t>
            </w:r>
            <w:proofErr w:type="spellStart"/>
            <w:r>
              <w:t>Ηλ</w:t>
            </w:r>
            <w:proofErr w:type="spellEnd"/>
            <w:r>
              <w:t>. τ</w:t>
            </w:r>
            <w:r w:rsidR="00246241">
              <w:t xml:space="preserve">αχυδρομείο: </w:t>
            </w:r>
            <w:proofErr w:type="spellStart"/>
            <w:r w:rsidR="00246241" w:rsidRPr="00246241">
              <w:rPr>
                <w:b/>
                <w:lang w:val="en-US"/>
              </w:rPr>
              <w:t>eftihiavorria</w:t>
            </w:r>
            <w:proofErr w:type="spellEnd"/>
            <w:r w:rsidR="00246241" w:rsidRPr="00246241">
              <w:rPr>
                <w:b/>
              </w:rPr>
              <w:t>@</w:t>
            </w:r>
            <w:proofErr w:type="spellStart"/>
            <w:r w:rsidR="00246241" w:rsidRPr="00246241">
              <w:rPr>
                <w:b/>
                <w:lang w:val="en-US"/>
              </w:rPr>
              <w:t>gmail</w:t>
            </w:r>
            <w:proofErr w:type="spellEnd"/>
            <w:r w:rsidR="00246241" w:rsidRPr="00246241">
              <w:rPr>
                <w:b/>
              </w:rPr>
              <w:t>.</w:t>
            </w:r>
            <w:r w:rsidR="00246241" w:rsidRPr="00246241">
              <w:rPr>
                <w:b/>
                <w:lang w:val="en-US"/>
              </w:rPr>
              <w:t>com</w:t>
            </w:r>
          </w:p>
          <w:p w:rsidR="00CD2567" w:rsidRDefault="00CD2567">
            <w:pPr>
              <w:spacing w:after="0"/>
              <w:ind w:firstLine="0"/>
            </w:pPr>
            <w:r>
              <w:t>- Διεύθυνση στο Διαδίκτυο (διεύθυνση δικτυακού τόπου) (</w:t>
            </w:r>
            <w:r>
              <w:rPr>
                <w:i/>
              </w:rPr>
              <w:t>εάν υπάρχει</w:t>
            </w:r>
            <w:r>
              <w:t xml:space="preserve">): </w:t>
            </w:r>
            <w:r w:rsidR="00246241" w:rsidRPr="00246241">
              <w:rPr>
                <w:b/>
                <w:lang w:val="en-US"/>
              </w:rPr>
              <w:t>www</w:t>
            </w:r>
            <w:r w:rsidR="00246241" w:rsidRPr="00246241">
              <w:rPr>
                <w:b/>
              </w:rPr>
              <w:t>.</w:t>
            </w:r>
            <w:proofErr w:type="spellStart"/>
            <w:r w:rsidR="00246241" w:rsidRPr="00246241">
              <w:rPr>
                <w:b/>
                <w:lang w:val="en-US"/>
              </w:rPr>
              <w:t>chioscity</w:t>
            </w:r>
            <w:proofErr w:type="spellEnd"/>
            <w:r w:rsidR="00246241" w:rsidRPr="00246241">
              <w:rPr>
                <w:b/>
              </w:rPr>
              <w:t>.</w:t>
            </w:r>
            <w:proofErr w:type="spellStart"/>
            <w:r w:rsidR="00246241" w:rsidRPr="00246241">
              <w:rPr>
                <w:b/>
                <w:lang w:val="en-US"/>
              </w:rPr>
              <w:t>gr</w:t>
            </w:r>
            <w:proofErr w:type="spellEnd"/>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Pr="00A72D17" w:rsidRDefault="00CD2567">
            <w:pPr>
              <w:spacing w:after="0"/>
              <w:ind w:firstLine="0"/>
            </w:pPr>
            <w:r>
              <w:t xml:space="preserve">- Τίτλος ή σύντομη περιγραφή της δημόσιας σύμβασης : </w:t>
            </w:r>
            <w:r w:rsidR="00E133EF">
              <w:rPr>
                <w:rFonts w:eastAsia="Arial"/>
                <w:b/>
              </w:rPr>
              <w:t>ΤΟΠΟΓΡΑΦΙΚΗ ΑΠΟΤΥΠΩΣΗ ΠΑΡΑΛΙΑΚΟΥ ΜΕΤΩΠΟΥ ΔΕ ΧΙΟΥ, ΟΜΗΡΟΥΠΟΛΗΣ ΚΑΙ ΑΓΙΟΥ ΜΗΝΑ ΑΠΟ ΔΑΣΚΑΛΟΠΕΤΡΑ ΕΩΣ ΚΟΝΤΑΡΙ</w:t>
            </w:r>
            <w:r w:rsidR="00246241">
              <w:rPr>
                <w:rFonts w:eastAsia="Arial"/>
                <w:b/>
              </w:rPr>
              <w:t xml:space="preserve"> (</w:t>
            </w:r>
            <w:r w:rsidR="00246241">
              <w:rPr>
                <w:rFonts w:eastAsia="Arial"/>
                <w:b/>
                <w:lang w:val="en-US"/>
              </w:rPr>
              <w:t>CPV</w:t>
            </w:r>
            <w:r w:rsidR="00246241" w:rsidRPr="00246241">
              <w:rPr>
                <w:rFonts w:eastAsia="Arial"/>
                <w:b/>
              </w:rPr>
              <w:t xml:space="preserve">: </w:t>
            </w:r>
            <w:r w:rsidR="005011C1">
              <w:rPr>
                <w:rFonts w:eastAsia="Arial"/>
                <w:b/>
              </w:rPr>
              <w:t>71320000</w:t>
            </w:r>
            <w:r w:rsidR="00E133EF">
              <w:rPr>
                <w:rFonts w:eastAsia="Arial"/>
                <w:b/>
              </w:rPr>
              <w:t>, 71351810</w:t>
            </w:r>
            <w:r w:rsidR="00EB38A9">
              <w:rPr>
                <w:rFonts w:eastAsia="Arial"/>
                <w:b/>
              </w:rPr>
              <w:t>)</w:t>
            </w:r>
          </w:p>
          <w:p w:rsidR="00CD2567" w:rsidRDefault="00CD2567">
            <w:pPr>
              <w:spacing w:after="0"/>
              <w:ind w:firstLine="0"/>
            </w:pPr>
            <w:r>
              <w:t xml:space="preserve">- Κωδικός στο </w:t>
            </w:r>
            <w:r w:rsidRPr="00DC28F9">
              <w:t>ΚΗΜΔΗΣ: [</w:t>
            </w:r>
            <w:r w:rsidR="00DC28F9" w:rsidRPr="00DC28F9">
              <w:rPr>
                <w:b/>
              </w:rPr>
              <w:t>20</w:t>
            </w:r>
            <w:r w:rsidR="00DC28F9" w:rsidRPr="00DC28F9">
              <w:rPr>
                <w:b/>
                <w:lang w:val="en-US"/>
              </w:rPr>
              <w:t>PROC007926683</w:t>
            </w:r>
            <w:r w:rsidRPr="00DC28F9">
              <w:t>]</w:t>
            </w:r>
          </w:p>
          <w:p w:rsidR="00CD2567" w:rsidRPr="00246241" w:rsidRDefault="00CD2567">
            <w:pPr>
              <w:spacing w:after="0"/>
              <w:ind w:firstLine="0"/>
            </w:pPr>
            <w:r>
              <w:t xml:space="preserve">- Η σύμβαση αναφέρεται σε έργα, προμήθειες, ή υπηρεσίες : </w:t>
            </w:r>
            <w:r w:rsidR="00246241" w:rsidRPr="00246241">
              <w:rPr>
                <w:b/>
              </w:rPr>
              <w:t>ΜΕΛΕΤΗ</w:t>
            </w:r>
          </w:p>
          <w:p w:rsidR="00CD2567" w:rsidRDefault="00CD2567">
            <w:pPr>
              <w:spacing w:after="0"/>
              <w:ind w:firstLine="0"/>
            </w:pPr>
            <w:r>
              <w:t>- Εφόσον υφίστανται, ένδειξη ύπαρξης σχετικών τμημάτων : [</w:t>
            </w:r>
            <w:r w:rsidR="00246241">
              <w:t>-</w:t>
            </w:r>
            <w:r>
              <w:t>]</w:t>
            </w:r>
          </w:p>
          <w:p w:rsidR="00CD2567" w:rsidRDefault="00CD2567" w:rsidP="00E133EF">
            <w:pPr>
              <w:spacing w:after="0"/>
              <w:ind w:firstLine="0"/>
            </w:pPr>
            <w:r>
              <w:t xml:space="preserve">- Αριθμός αναφοράς που αποδίδεται στον </w:t>
            </w:r>
            <w:r w:rsidR="00765564">
              <w:t xml:space="preserve">φάκελο από την αναθέτουσα αρχή </w:t>
            </w:r>
            <w:r>
              <w:t xml:space="preserve">: </w:t>
            </w:r>
            <w:r w:rsidR="00EB38A9" w:rsidRPr="00EB38A9">
              <w:rPr>
                <w:b/>
              </w:rPr>
              <w:t>1</w:t>
            </w:r>
            <w:r w:rsidR="00E133EF">
              <w:rPr>
                <w:b/>
              </w:rPr>
              <w:t>3</w:t>
            </w:r>
            <w:r w:rsidR="00EB38A9" w:rsidRPr="00EB38A9">
              <w:rPr>
                <w:b/>
              </w:rPr>
              <w:t>7/</w:t>
            </w:r>
            <w:r w:rsidR="00246241" w:rsidRPr="00EB38A9">
              <w:rPr>
                <w:b/>
              </w:rPr>
              <w:t>20</w:t>
            </w:r>
            <w:r w:rsidR="00E133EF">
              <w:rPr>
                <w:b/>
              </w:rPr>
              <w:t>20</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proofErr w:type="spellStart"/>
            <w:r>
              <w:t>Ηλ</w:t>
            </w:r>
            <w:proofErr w:type="spellEnd"/>
            <w:r>
              <w:t>.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Pr="00E72289" w:rsidRDefault="00CD2567">
      <w:pPr>
        <w:pageBreakBefore/>
        <w:ind w:firstLine="0"/>
        <w:jc w:val="center"/>
        <w:rPr>
          <w:strike/>
        </w:rPr>
      </w:pPr>
      <w:r w:rsidRPr="00E72289">
        <w:rPr>
          <w:b/>
          <w:bCs/>
          <w:strike/>
        </w:rPr>
        <w:lastRenderedPageBreak/>
        <w:t xml:space="preserve">Δ: Πληροφορίες σχετικά με υπεργολάβους στην ικανότητα των οποίων </w:t>
      </w:r>
      <w:r w:rsidRPr="00E72289">
        <w:rPr>
          <w:b/>
          <w:bCs/>
          <w:strike/>
          <w:u w:val="single"/>
        </w:rPr>
        <w:t>δεν στηρίζεται</w:t>
      </w:r>
      <w:r w:rsidRPr="00E72289">
        <w:rPr>
          <w:b/>
          <w:bCs/>
          <w:strike/>
        </w:rPr>
        <w:t xml:space="preserve"> ο οικονομικός φορέας</w:t>
      </w:r>
      <w:r w:rsidRPr="00E72289">
        <w:rPr>
          <w:strike/>
        </w:rPr>
        <w:t xml:space="preserve"> </w:t>
      </w:r>
    </w:p>
    <w:p w:rsidR="00CD2567" w:rsidRPr="00E72289" w:rsidRDefault="00CD2567">
      <w:pPr>
        <w:pBdr>
          <w:top w:val="single" w:sz="1" w:space="1" w:color="000000"/>
          <w:left w:val="single" w:sz="1" w:space="1" w:color="000000"/>
          <w:bottom w:val="single" w:sz="1" w:space="1" w:color="000000"/>
          <w:right w:val="single" w:sz="1" w:space="1" w:color="000000"/>
        </w:pBdr>
        <w:shd w:val="clear" w:color="auto" w:fill="CCCCCC"/>
        <w:ind w:firstLine="0"/>
        <w:rPr>
          <w:strike/>
        </w:rPr>
      </w:pPr>
      <w:r w:rsidRPr="00E72289">
        <w:rPr>
          <w:b/>
          <w:bCs/>
          <w:strike/>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b/>
                <w:i/>
                <w:strike/>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b/>
                <w:i/>
                <w:strike/>
              </w:rPr>
              <w:t>Απάντηση:</w:t>
            </w:r>
          </w:p>
        </w:tc>
      </w:tr>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t>[]Ναι []Όχι</w:t>
            </w:r>
          </w:p>
          <w:p w:rsidR="00CD2567" w:rsidRPr="00E72289" w:rsidRDefault="00CD2567">
            <w:pPr>
              <w:spacing w:after="0"/>
              <w:ind w:firstLine="0"/>
              <w:rPr>
                <w:strike/>
              </w:rPr>
            </w:pPr>
          </w:p>
          <w:p w:rsidR="00CD2567" w:rsidRPr="00E72289" w:rsidRDefault="00CD2567">
            <w:pPr>
              <w:spacing w:after="0"/>
              <w:ind w:firstLine="0"/>
              <w:rPr>
                <w:strike/>
              </w:rPr>
            </w:pPr>
            <w:r w:rsidRPr="00E72289">
              <w:rPr>
                <w:strike/>
              </w:rPr>
              <w:t xml:space="preserve">Εάν </w:t>
            </w:r>
            <w:r w:rsidRPr="00E72289">
              <w:rPr>
                <w:b/>
                <w:strike/>
              </w:rPr>
              <w:t xml:space="preserve">ναι </w:t>
            </w:r>
            <w:r w:rsidRPr="00E72289">
              <w:rPr>
                <w:strike/>
              </w:rPr>
              <w:t xml:space="preserve">παραθέστε κατάλογο των προτεινόμενων υπεργολάβων και το ποσοστό της σύμβασης που θα αναλάβουν: </w:t>
            </w:r>
          </w:p>
          <w:p w:rsidR="00CD2567" w:rsidRPr="00E72289" w:rsidRDefault="00CD2567">
            <w:pPr>
              <w:spacing w:after="0"/>
              <w:ind w:firstLine="0"/>
              <w:rPr>
                <w:strike/>
              </w:rPr>
            </w:pPr>
            <w:r w:rsidRPr="00E72289">
              <w:rPr>
                <w:strike/>
              </w:rPr>
              <w:t>[…]</w:t>
            </w:r>
          </w:p>
        </w:tc>
      </w:tr>
    </w:tbl>
    <w:p w:rsidR="00CD2567" w:rsidRPr="00E72289"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trike/>
        </w:rPr>
      </w:pPr>
      <w:r w:rsidRPr="00E72289">
        <w:rPr>
          <w:i/>
          <w:strike/>
        </w:rPr>
        <w:t>Εάν</w:t>
      </w:r>
      <w:r w:rsidRPr="00E72289">
        <w:rPr>
          <w:i/>
          <w:strike/>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2289">
        <w:rPr>
          <w:b w:val="0"/>
          <w:i/>
          <w:strike/>
        </w:rPr>
        <w:t xml:space="preserve">επιπλέον των πληροφοριών </w:t>
      </w:r>
      <w:r w:rsidRPr="00E72289">
        <w:rPr>
          <w:i/>
          <w:strike/>
        </w:rPr>
        <w:t xml:space="preserve">που προβλέπονται στην παρούσα ενότητα, </w:t>
      </w:r>
      <w:r w:rsidRPr="00E72289">
        <w:rPr>
          <w:i/>
          <w:strike/>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 xml:space="preserve">2) Με άλλα μέσα; </w:t>
            </w:r>
            <w:proofErr w:type="spellStart"/>
            <w:r>
              <w:t>Διευκρινήστε</w:t>
            </w:r>
            <w:proofErr w:type="spellEnd"/>
            <w:r>
              <w:t>:</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937FA3"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Pr="00E72289" w:rsidRDefault="00CD2567">
      <w:pPr>
        <w:pageBreakBefore/>
        <w:jc w:val="center"/>
        <w:rPr>
          <w:strike/>
        </w:rPr>
      </w:pPr>
      <w:r w:rsidRPr="00E72289">
        <w:rPr>
          <w:b/>
          <w:bCs/>
          <w:strike/>
        </w:rPr>
        <w:lastRenderedPageBreak/>
        <w:t xml:space="preserve">Β: Οικονομική και χρηματοοικονομική επάρκεια </w:t>
      </w:r>
    </w:p>
    <w:p w:rsidR="00CD2567" w:rsidRPr="00E72289" w:rsidRDefault="00CD2567">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E72289">
        <w:rPr>
          <w:b/>
          <w:i/>
          <w:strike/>
        </w:rPr>
        <w:t xml:space="preserve">Ο οικονομικός φορέας πρέπει να παράσχει πληροφορίες </w:t>
      </w:r>
      <w:r w:rsidRPr="00E72289">
        <w:rPr>
          <w:b/>
          <w:strike/>
          <w:u w:val="single"/>
        </w:rPr>
        <w:t>μόνον</w:t>
      </w:r>
      <w:r w:rsidRPr="00E72289">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b/>
                <w:i/>
                <w:strike/>
              </w:rPr>
              <w:t>Απάντηση:</w:t>
            </w:r>
          </w:p>
        </w:tc>
      </w:tr>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 xml:space="preserve">1α) Ο («γενικός») </w:t>
            </w:r>
            <w:r w:rsidRPr="00E72289">
              <w:rPr>
                <w:b/>
                <w:strike/>
              </w:rPr>
              <w:t>ετήσιος κύκλος εργασιών</w:t>
            </w:r>
            <w:r w:rsidRPr="00E72289">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2289">
              <w:rPr>
                <w:b/>
                <w:strike/>
              </w:rPr>
              <w:t>:</w:t>
            </w:r>
          </w:p>
          <w:p w:rsidR="00CD2567" w:rsidRPr="00E72289" w:rsidRDefault="00CD2567">
            <w:pPr>
              <w:spacing w:after="0"/>
              <w:ind w:firstLine="0"/>
              <w:rPr>
                <w:strike/>
              </w:rPr>
            </w:pPr>
            <w:r w:rsidRPr="00E72289">
              <w:rPr>
                <w:b/>
                <w:bCs/>
                <w:strike/>
              </w:rPr>
              <w:t>και/ή,</w:t>
            </w:r>
          </w:p>
          <w:p w:rsidR="00CD2567" w:rsidRPr="00E72289" w:rsidRDefault="00CD2567">
            <w:pPr>
              <w:spacing w:after="0"/>
              <w:ind w:firstLine="0"/>
              <w:rPr>
                <w:strike/>
              </w:rPr>
            </w:pPr>
            <w:r w:rsidRPr="00E72289">
              <w:rPr>
                <w:strike/>
              </w:rPr>
              <w:t xml:space="preserve">1β) Ο </w:t>
            </w:r>
            <w:r w:rsidRPr="00E72289">
              <w:rPr>
                <w:b/>
                <w:strike/>
              </w:rPr>
              <w:t>μέσος</w:t>
            </w:r>
            <w:r w:rsidRPr="00E72289">
              <w:rPr>
                <w:strike/>
              </w:rPr>
              <w:t xml:space="preserve"> ετήσιος </w:t>
            </w:r>
            <w:r w:rsidRPr="00E72289">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2289">
              <w:rPr>
                <w:rStyle w:val="a5"/>
                <w:strike/>
                <w:vertAlign w:val="superscript"/>
              </w:rPr>
              <w:footnoteReference w:id="33"/>
            </w:r>
            <w:r w:rsidRPr="00E72289">
              <w:rPr>
                <w:b/>
                <w:strike/>
              </w:rPr>
              <w:t>:</w:t>
            </w:r>
          </w:p>
          <w:p w:rsidR="00CD2567" w:rsidRPr="00E72289" w:rsidRDefault="00CD2567">
            <w:pPr>
              <w:spacing w:after="0"/>
              <w:ind w:firstLine="0"/>
              <w:rPr>
                <w:strike/>
              </w:rPr>
            </w:pPr>
            <w:r w:rsidRPr="00E7228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t>έτος: [……] κύκλος εργασιών:[……][…]νόμισμα</w:t>
            </w:r>
          </w:p>
          <w:p w:rsidR="00CD2567" w:rsidRPr="00E72289" w:rsidRDefault="00CD2567">
            <w:pPr>
              <w:spacing w:after="0"/>
              <w:ind w:firstLine="0"/>
              <w:rPr>
                <w:strike/>
              </w:rPr>
            </w:pPr>
            <w:r w:rsidRPr="00E72289">
              <w:rPr>
                <w:strike/>
              </w:rPr>
              <w:t>έτος: [……] κύκλος εργασιών:[……][…]νόμισμα</w:t>
            </w:r>
          </w:p>
          <w:p w:rsidR="00CD2567" w:rsidRPr="00E72289" w:rsidRDefault="00CD2567">
            <w:pPr>
              <w:spacing w:after="0"/>
              <w:ind w:firstLine="0"/>
              <w:rPr>
                <w:strike/>
              </w:rPr>
            </w:pPr>
            <w:r w:rsidRPr="00E72289">
              <w:rPr>
                <w:strike/>
              </w:rPr>
              <w:t>έτος: [……] κύκλος εργασιών:[……][…]νόμισμα</w:t>
            </w: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r w:rsidRPr="00E72289">
              <w:rPr>
                <w:strike/>
              </w:rPr>
              <w:t>(αριθμός ετών, μέσος κύκλος εργασιών)</w:t>
            </w:r>
            <w:r w:rsidRPr="00E72289">
              <w:rPr>
                <w:b/>
                <w:strike/>
              </w:rPr>
              <w:t>:</w:t>
            </w:r>
            <w:r w:rsidRPr="00E72289">
              <w:rPr>
                <w:strike/>
              </w:rPr>
              <w:t xml:space="preserve"> </w:t>
            </w:r>
          </w:p>
          <w:p w:rsidR="00CD2567" w:rsidRPr="00E72289" w:rsidRDefault="00CD2567">
            <w:pPr>
              <w:spacing w:after="0"/>
              <w:ind w:firstLine="0"/>
              <w:rPr>
                <w:strike/>
              </w:rPr>
            </w:pPr>
            <w:r w:rsidRPr="00E72289">
              <w:rPr>
                <w:strike/>
              </w:rPr>
              <w:t>[……],[……][…]νόμισμα</w:t>
            </w:r>
          </w:p>
          <w:p w:rsidR="00CD2567" w:rsidRPr="00E72289" w:rsidRDefault="00CD2567">
            <w:pPr>
              <w:spacing w:after="0"/>
              <w:ind w:firstLine="0"/>
              <w:rPr>
                <w:strike/>
              </w:rPr>
            </w:pPr>
          </w:p>
          <w:p w:rsidR="00CD2567" w:rsidRPr="00E72289" w:rsidRDefault="00CD2567">
            <w:pPr>
              <w:spacing w:after="0"/>
              <w:ind w:firstLine="0"/>
              <w:rPr>
                <w:i/>
                <w:strike/>
              </w:rPr>
            </w:pPr>
          </w:p>
          <w:p w:rsidR="00CD2567" w:rsidRPr="00E72289" w:rsidRDefault="00CD2567">
            <w:pPr>
              <w:spacing w:after="0"/>
              <w:ind w:firstLine="0"/>
              <w:rPr>
                <w:i/>
                <w:strike/>
              </w:rPr>
            </w:pPr>
          </w:p>
          <w:p w:rsidR="00CD2567" w:rsidRPr="00E72289" w:rsidRDefault="00CD2567">
            <w:pPr>
              <w:spacing w:after="0"/>
              <w:ind w:firstLine="0"/>
              <w:rPr>
                <w:strike/>
              </w:rPr>
            </w:pPr>
            <w:r w:rsidRPr="00E72289">
              <w:rPr>
                <w:i/>
                <w:strike/>
              </w:rPr>
              <w:t xml:space="preserve">(διαδικτυακή διεύθυνση, αρχή ή φορέας έκδοσης, επακριβή στοιχεία αναφοράς των εγγράφων): </w:t>
            </w:r>
          </w:p>
          <w:p w:rsidR="00CD2567" w:rsidRPr="00E72289" w:rsidRDefault="00CD2567">
            <w:pPr>
              <w:spacing w:after="0"/>
              <w:ind w:firstLine="0"/>
              <w:rPr>
                <w:strike/>
              </w:rPr>
            </w:pPr>
            <w:r w:rsidRPr="00E72289">
              <w:rPr>
                <w:i/>
                <w:strike/>
              </w:rPr>
              <w:t>[……][……][……]</w:t>
            </w:r>
          </w:p>
        </w:tc>
      </w:tr>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 xml:space="preserve">2α) Ο ετήσιος («ειδικός») </w:t>
            </w:r>
            <w:r w:rsidRPr="00E72289">
              <w:rPr>
                <w:b/>
                <w:strike/>
              </w:rPr>
              <w:t>κύκλος εργασιών του οικονομικού φορέα στον επιχειρηματικό τομέα που καλύπτεται από τη σύμβαση</w:t>
            </w:r>
            <w:r w:rsidRPr="00E72289">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Pr="00E72289" w:rsidRDefault="00CD2567">
            <w:pPr>
              <w:spacing w:after="0"/>
              <w:ind w:firstLine="0"/>
              <w:rPr>
                <w:strike/>
              </w:rPr>
            </w:pPr>
            <w:r w:rsidRPr="00E72289">
              <w:rPr>
                <w:b/>
                <w:bCs/>
                <w:strike/>
              </w:rPr>
              <w:t>και/ή,</w:t>
            </w:r>
          </w:p>
          <w:p w:rsidR="00CD2567" w:rsidRPr="00E72289" w:rsidRDefault="00CD2567">
            <w:pPr>
              <w:spacing w:after="0"/>
              <w:ind w:firstLine="0"/>
              <w:rPr>
                <w:strike/>
              </w:rPr>
            </w:pPr>
            <w:r w:rsidRPr="00E72289">
              <w:rPr>
                <w:strike/>
              </w:rPr>
              <w:t xml:space="preserve">2β) Ο </w:t>
            </w:r>
            <w:r w:rsidRPr="00E72289">
              <w:rPr>
                <w:b/>
                <w:strike/>
              </w:rPr>
              <w:t>μέσος</w:t>
            </w:r>
            <w:r w:rsidRPr="00E72289">
              <w:rPr>
                <w:strike/>
              </w:rPr>
              <w:t xml:space="preserve"> ετήσιος </w:t>
            </w:r>
            <w:r w:rsidRPr="00E72289">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2289">
              <w:rPr>
                <w:rStyle w:val="12"/>
                <w:strike/>
              </w:rPr>
              <w:footnoteReference w:id="34"/>
            </w:r>
            <w:r w:rsidRPr="00E72289">
              <w:rPr>
                <w:strike/>
              </w:rPr>
              <w:t>:</w:t>
            </w:r>
          </w:p>
          <w:p w:rsidR="00CD2567" w:rsidRPr="00E72289" w:rsidRDefault="00CD2567">
            <w:pPr>
              <w:spacing w:after="0"/>
              <w:ind w:firstLine="0"/>
              <w:rPr>
                <w:strike/>
              </w:rPr>
            </w:pPr>
            <w:r w:rsidRPr="00E7228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t>έτος: [……] κύκλος εργασιών: [……][…] νόμισμα</w:t>
            </w:r>
          </w:p>
          <w:p w:rsidR="00CD2567" w:rsidRPr="00E72289" w:rsidRDefault="00CD2567">
            <w:pPr>
              <w:spacing w:after="0"/>
              <w:ind w:firstLine="0"/>
              <w:rPr>
                <w:strike/>
              </w:rPr>
            </w:pPr>
            <w:r w:rsidRPr="00E72289">
              <w:rPr>
                <w:strike/>
              </w:rPr>
              <w:t>έτος: [……] κύκλος εργασιών: [……][…] νόμισμα</w:t>
            </w:r>
          </w:p>
          <w:p w:rsidR="00CD2567" w:rsidRPr="00E72289" w:rsidRDefault="00CD2567">
            <w:pPr>
              <w:spacing w:after="0"/>
              <w:ind w:firstLine="0"/>
              <w:rPr>
                <w:strike/>
              </w:rPr>
            </w:pPr>
            <w:r w:rsidRPr="00E72289">
              <w:rPr>
                <w:strike/>
              </w:rPr>
              <w:t>έτος: [……] κύκλος εργασιών: [……][…] νόμισμα</w:t>
            </w: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r w:rsidRPr="00E72289">
              <w:rPr>
                <w:strike/>
              </w:rPr>
              <w:t>(αριθμός ετών, μέσος κύκλος εργασιών)</w:t>
            </w:r>
            <w:r w:rsidRPr="00E72289">
              <w:rPr>
                <w:b/>
                <w:strike/>
              </w:rPr>
              <w:t>:</w:t>
            </w:r>
            <w:r w:rsidRPr="00E72289">
              <w:rPr>
                <w:strike/>
              </w:rPr>
              <w:t xml:space="preserve"> </w:t>
            </w:r>
          </w:p>
          <w:p w:rsidR="00CD2567" w:rsidRPr="00E72289" w:rsidRDefault="00CD2567">
            <w:pPr>
              <w:spacing w:after="0"/>
              <w:ind w:firstLine="0"/>
              <w:rPr>
                <w:strike/>
              </w:rPr>
            </w:pPr>
            <w:r w:rsidRPr="00E72289">
              <w:rPr>
                <w:strike/>
              </w:rPr>
              <w:t>[……],[……][…] νόμισμα</w:t>
            </w:r>
          </w:p>
          <w:p w:rsidR="00CD2567" w:rsidRPr="00E72289" w:rsidRDefault="00CD2567">
            <w:pPr>
              <w:spacing w:after="0"/>
              <w:ind w:firstLine="0"/>
              <w:rPr>
                <w:i/>
                <w:strike/>
              </w:rPr>
            </w:pPr>
          </w:p>
          <w:p w:rsidR="00CD2567" w:rsidRPr="00E72289" w:rsidRDefault="00CD2567">
            <w:pPr>
              <w:spacing w:after="0"/>
              <w:ind w:firstLine="0"/>
              <w:rPr>
                <w:i/>
                <w:strike/>
              </w:rPr>
            </w:pPr>
          </w:p>
          <w:p w:rsidR="00CD2567" w:rsidRPr="00E72289" w:rsidRDefault="00CD2567">
            <w:pPr>
              <w:spacing w:after="0"/>
              <w:ind w:firstLine="0"/>
              <w:rPr>
                <w:i/>
                <w:strike/>
              </w:rPr>
            </w:pPr>
          </w:p>
          <w:p w:rsidR="00CD2567" w:rsidRPr="00E72289" w:rsidRDefault="00CD2567">
            <w:pPr>
              <w:spacing w:after="0"/>
              <w:ind w:firstLine="0"/>
              <w:rPr>
                <w:strike/>
              </w:rPr>
            </w:pPr>
            <w:r w:rsidRPr="00E72289">
              <w:rPr>
                <w:i/>
                <w:strike/>
              </w:rPr>
              <w:t xml:space="preserve">(διαδικτυακή διεύθυνση, αρχή ή φορέας έκδοσης, επακριβή στοιχεία αναφοράς των εγγράφων): </w:t>
            </w:r>
          </w:p>
          <w:p w:rsidR="00CD2567" w:rsidRPr="00E72289" w:rsidRDefault="00CD2567">
            <w:pPr>
              <w:spacing w:after="0"/>
              <w:ind w:firstLine="0"/>
              <w:rPr>
                <w:strike/>
              </w:rPr>
            </w:pPr>
            <w:r w:rsidRPr="00E72289">
              <w:rPr>
                <w:i/>
                <w:strike/>
              </w:rPr>
              <w:t>[……][……][……]</w:t>
            </w:r>
          </w:p>
        </w:tc>
      </w:tr>
      <w:tr w:rsidR="00CD2567" w:rsidRPr="00E72289">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 xml:space="preserve">3) Σε περίπτωση που οι πληροφορίες σχετικά με τον κύκλο εργασιών (γενικό ή ειδικό) δεν είναι διαθέσιμες για ολόκληρη την </w:t>
            </w:r>
            <w:r w:rsidRPr="00E72289">
              <w:rPr>
                <w:strike/>
              </w:rP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napToGrid w:val="0"/>
              <w:spacing w:after="0"/>
              <w:ind w:firstLine="0"/>
              <w:rPr>
                <w:strike/>
              </w:rPr>
            </w:pPr>
            <w:r w:rsidRPr="00E72289">
              <w:rPr>
                <w:strike/>
              </w:rPr>
              <w:lastRenderedPageBreak/>
              <w:t>4)Όσον αφορά τις χρηματοοικονομικές αναλογίες</w:t>
            </w:r>
            <w:r w:rsidRPr="00E72289">
              <w:rPr>
                <w:rStyle w:val="12"/>
                <w:strike/>
              </w:rPr>
              <w:footnoteReference w:id="35"/>
            </w:r>
            <w:r w:rsidRPr="00E7228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Pr="00E72289" w:rsidRDefault="00CD2567">
            <w:pPr>
              <w:snapToGrid w:val="0"/>
              <w:spacing w:after="0"/>
              <w:ind w:firstLine="0"/>
              <w:rPr>
                <w:strike/>
              </w:rPr>
            </w:pPr>
            <w:r w:rsidRPr="00E7228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napToGrid w:val="0"/>
              <w:spacing w:after="0"/>
              <w:ind w:firstLine="0"/>
              <w:rPr>
                <w:strike/>
              </w:rPr>
            </w:pPr>
            <w:r w:rsidRPr="00E72289">
              <w:rPr>
                <w:strike/>
              </w:rPr>
              <w:t xml:space="preserve">(προσδιορισμός της απαιτούμενης αναλογίας-αναλογία μεταξύ </w:t>
            </w:r>
            <w:r w:rsidRPr="00E72289">
              <w:rPr>
                <w:strike/>
                <w:lang w:val="en-US"/>
              </w:rPr>
              <w:t>x</w:t>
            </w:r>
            <w:r w:rsidRPr="00E72289">
              <w:rPr>
                <w:strike/>
              </w:rPr>
              <w:t xml:space="preserve"> και </w:t>
            </w:r>
            <w:r w:rsidRPr="00E72289">
              <w:rPr>
                <w:strike/>
                <w:lang w:val="en-US"/>
              </w:rPr>
              <w:t>y</w:t>
            </w:r>
            <w:r w:rsidRPr="00E72289">
              <w:rPr>
                <w:rStyle w:val="12"/>
                <w:strike/>
                <w:lang w:val="en-US"/>
              </w:rPr>
              <w:footnoteReference w:id="36"/>
            </w:r>
            <w:r w:rsidRPr="00E72289">
              <w:rPr>
                <w:strike/>
              </w:rPr>
              <w:t xml:space="preserve"> -και η αντίστοιχη αξία)</w:t>
            </w:r>
          </w:p>
          <w:p w:rsidR="00CD2567" w:rsidRPr="00E72289" w:rsidRDefault="00CD2567">
            <w:pPr>
              <w:snapToGrid w:val="0"/>
              <w:spacing w:after="0"/>
              <w:ind w:firstLine="0"/>
              <w:rPr>
                <w:strike/>
              </w:rPr>
            </w:pPr>
          </w:p>
          <w:p w:rsidR="00CD2567" w:rsidRPr="00E72289" w:rsidRDefault="00CD2567">
            <w:pPr>
              <w:snapToGrid w:val="0"/>
              <w:spacing w:after="0"/>
              <w:ind w:firstLine="0"/>
              <w:rPr>
                <w:strike/>
              </w:rPr>
            </w:pPr>
          </w:p>
          <w:p w:rsidR="00CD2567" w:rsidRPr="00E72289" w:rsidRDefault="00CD2567">
            <w:pPr>
              <w:snapToGrid w:val="0"/>
              <w:spacing w:after="0"/>
              <w:ind w:firstLine="0"/>
              <w:rPr>
                <w:i/>
                <w:strike/>
              </w:rPr>
            </w:pPr>
          </w:p>
          <w:p w:rsidR="00CD2567" w:rsidRPr="00E72289" w:rsidRDefault="00CD2567">
            <w:pPr>
              <w:snapToGrid w:val="0"/>
              <w:spacing w:after="0"/>
              <w:ind w:firstLine="0"/>
              <w:rPr>
                <w:strike/>
              </w:rPr>
            </w:pPr>
            <w:r w:rsidRPr="00E72289">
              <w:rPr>
                <w:i/>
                <w:strike/>
              </w:rPr>
              <w:t xml:space="preserve">(διαδικτυακή διεύθυνση, αρχή ή φορέας έκδοσης, επακριβή στοιχεία αναφοράς των εγγράφων): </w:t>
            </w:r>
          </w:p>
          <w:p w:rsidR="00CD2567" w:rsidRPr="00E72289" w:rsidRDefault="00CD2567">
            <w:pPr>
              <w:snapToGrid w:val="0"/>
              <w:spacing w:after="0"/>
              <w:ind w:firstLine="0"/>
              <w:rPr>
                <w:strike/>
              </w:rPr>
            </w:pPr>
            <w:r w:rsidRPr="00E72289">
              <w:rPr>
                <w:i/>
                <w:strike/>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 xml:space="preserve">5) Το ασφαλισμένο ποσό στην </w:t>
            </w:r>
            <w:r w:rsidRPr="00E72289">
              <w:rPr>
                <w:b/>
                <w:strike/>
              </w:rPr>
              <w:t>ασφαλιστική κάλυψη επαγγελματικών κινδύνων</w:t>
            </w:r>
            <w:r w:rsidRPr="00E72289">
              <w:rPr>
                <w:strike/>
              </w:rPr>
              <w:t xml:space="preserve"> του οικονομικού φορέα είναι το εξής:</w:t>
            </w:r>
          </w:p>
          <w:p w:rsidR="00CD2567" w:rsidRPr="00E72289" w:rsidRDefault="00CD2567">
            <w:pPr>
              <w:spacing w:after="0"/>
              <w:ind w:firstLine="0"/>
              <w:rPr>
                <w:strike/>
              </w:rPr>
            </w:pPr>
            <w:r w:rsidRPr="00E7228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t>[……][…]νόμισμα</w:t>
            </w:r>
          </w:p>
          <w:p w:rsidR="00CD2567" w:rsidRPr="00E72289" w:rsidRDefault="00CD2567">
            <w:pPr>
              <w:spacing w:after="0"/>
              <w:ind w:firstLine="0"/>
              <w:rPr>
                <w:strike/>
              </w:rPr>
            </w:pPr>
          </w:p>
          <w:p w:rsidR="00CD2567" w:rsidRPr="00E72289" w:rsidRDefault="00CD2567">
            <w:pPr>
              <w:spacing w:after="0"/>
              <w:ind w:firstLine="0"/>
              <w:rPr>
                <w:i/>
                <w:strike/>
              </w:rPr>
            </w:pPr>
          </w:p>
          <w:p w:rsidR="00CD2567" w:rsidRPr="00E72289" w:rsidRDefault="00CD2567">
            <w:pPr>
              <w:spacing w:after="0"/>
              <w:ind w:firstLine="0"/>
              <w:rPr>
                <w:strike/>
              </w:rPr>
            </w:pPr>
            <w:r w:rsidRPr="00E72289">
              <w:rPr>
                <w:i/>
                <w:strike/>
              </w:rPr>
              <w:t xml:space="preserve">(διαδικτυακή διεύθυνση, αρχή ή φορέας έκδοσης, επακριβή στοιχεία αναφοράς των εγγράφων): </w:t>
            </w:r>
          </w:p>
          <w:p w:rsidR="00CD2567" w:rsidRPr="00E72289" w:rsidRDefault="00CD2567">
            <w:pPr>
              <w:spacing w:after="0"/>
              <w:ind w:firstLine="0"/>
              <w:rPr>
                <w:strike/>
              </w:rPr>
            </w:pPr>
            <w:r w:rsidRPr="00E72289">
              <w:rPr>
                <w:i/>
                <w:strike/>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Pr="00E72289" w:rsidRDefault="00CD2567">
            <w:pPr>
              <w:spacing w:after="0"/>
              <w:ind w:firstLine="0"/>
              <w:rPr>
                <w:strike/>
              </w:rPr>
            </w:pPr>
            <w:r w:rsidRPr="00E72289">
              <w:rPr>
                <w:strike/>
              </w:rPr>
              <w:t xml:space="preserve">6) Όσον αφορά τις </w:t>
            </w:r>
            <w:r w:rsidRPr="00E72289">
              <w:rPr>
                <w:b/>
                <w:strike/>
              </w:rPr>
              <w:t>λοιπές οικονομικές ή χρηματοοικονομικές απαιτήσεις,</w:t>
            </w:r>
            <w:r w:rsidRPr="00E72289">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Pr="00E72289" w:rsidRDefault="00CD2567">
            <w:pPr>
              <w:spacing w:after="0"/>
              <w:ind w:firstLine="0"/>
              <w:rPr>
                <w:strike/>
              </w:rPr>
            </w:pPr>
            <w:r w:rsidRPr="00E72289">
              <w:rPr>
                <w:i/>
                <w:strike/>
              </w:rPr>
              <w:t xml:space="preserve">Εάν η σχετική τεκμηρίωση που </w:t>
            </w:r>
            <w:r w:rsidRPr="00E72289">
              <w:rPr>
                <w:b/>
                <w:i/>
                <w:strike/>
              </w:rPr>
              <w:t>ενδέχεται</w:t>
            </w:r>
            <w:r w:rsidRPr="00E72289">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E72289" w:rsidRDefault="00CD2567">
            <w:pPr>
              <w:spacing w:after="0"/>
              <w:ind w:firstLine="0"/>
              <w:rPr>
                <w:strike/>
              </w:rPr>
            </w:pPr>
            <w:r w:rsidRPr="00E72289">
              <w:rPr>
                <w:strike/>
              </w:rPr>
              <w:t>[……..........]</w:t>
            </w: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strike/>
              </w:rPr>
            </w:pPr>
          </w:p>
          <w:p w:rsidR="00CD2567" w:rsidRPr="00E72289" w:rsidRDefault="00CD2567">
            <w:pPr>
              <w:spacing w:after="0"/>
              <w:ind w:firstLine="0"/>
              <w:rPr>
                <w:i/>
                <w:strike/>
              </w:rPr>
            </w:pPr>
          </w:p>
          <w:p w:rsidR="00CD2567" w:rsidRPr="00E72289" w:rsidRDefault="00CD2567">
            <w:pPr>
              <w:spacing w:after="0"/>
              <w:ind w:firstLine="0"/>
              <w:rPr>
                <w:strike/>
              </w:rPr>
            </w:pPr>
            <w:r w:rsidRPr="00E72289">
              <w:rPr>
                <w:i/>
                <w:strike/>
              </w:rPr>
              <w:t xml:space="preserve">(διαδικτυακή διεύθυνση, αρχή ή φορέας έκδοσης, επακριβή στοιχεία αναφοράς των εγγράφων): </w:t>
            </w:r>
          </w:p>
          <w:p w:rsidR="00CD2567" w:rsidRPr="00E72289" w:rsidRDefault="00CD2567">
            <w:pPr>
              <w:spacing w:after="0"/>
              <w:ind w:firstLine="0"/>
              <w:rPr>
                <w:strike/>
              </w:rPr>
            </w:pPr>
            <w:r w:rsidRPr="00E72289">
              <w:rPr>
                <w:i/>
                <w:strike/>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 xml:space="preserve">α) τον ίδιο τον </w:t>
            </w:r>
            <w:proofErr w:type="spellStart"/>
            <w:r>
              <w:t>πάροχο</w:t>
            </w:r>
            <w:proofErr w:type="spellEnd"/>
            <w:r>
              <w:t xml:space="preserve">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E72289" w:rsidRDefault="001E3309" w:rsidP="00937FA3">
      <w:pPr>
        <w:ind w:firstLine="0"/>
        <w:rPr>
          <w:i/>
        </w:rPr>
      </w:pPr>
      <w:r>
        <w:rPr>
          <w:i/>
        </w:rPr>
        <w:t>Ο κάτωθι υπογεγραμμένος δίδω επισήμως τη συγκατάθεσή μου στ</w:t>
      </w:r>
      <w:r w:rsidR="00EB38A9">
        <w:rPr>
          <w:i/>
        </w:rPr>
        <w:t xml:space="preserve">ον </w:t>
      </w:r>
      <w:r w:rsidR="00EB38A9" w:rsidRPr="00EB38A9">
        <w:rPr>
          <w:b/>
          <w:i/>
        </w:rPr>
        <w:t>Δήμο Χίου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72289">
        <w:rPr>
          <w:i/>
        </w:rPr>
        <w:t>ο</w:t>
      </w:r>
      <w:r>
        <w:rPr>
          <w:i/>
        </w:rPr>
        <w:t xml:space="preserve"> παρόν Τυποποιημένο </w:t>
      </w:r>
      <w:r w:rsidR="00E72289">
        <w:rPr>
          <w:i/>
        </w:rPr>
        <w:t>Έντυπο</w:t>
      </w:r>
      <w:r>
        <w:rPr>
          <w:i/>
        </w:rPr>
        <w:t xml:space="preserve"> Υπεύθυνης </w:t>
      </w:r>
      <w:r w:rsidR="00E72289">
        <w:rPr>
          <w:i/>
        </w:rPr>
        <w:t>Δήλωσης</w:t>
      </w:r>
      <w:r>
        <w:rPr>
          <w:i/>
        </w:rPr>
        <w:t xml:space="preserve"> για τους σκοπούς τ</w:t>
      </w:r>
      <w:r w:rsidR="00E72289">
        <w:rPr>
          <w:i/>
        </w:rPr>
        <w:t>ου συνοπτικού διαγωνισμού της μελέτης:</w:t>
      </w:r>
      <w:r>
        <w:rPr>
          <w:i/>
        </w:rPr>
        <w:t xml:space="preserve"> </w:t>
      </w:r>
      <w:r w:rsidR="00E133EF">
        <w:rPr>
          <w:rFonts w:eastAsia="Arial"/>
          <w:b/>
        </w:rPr>
        <w:t>ΤΟΠΟΓΡΑΦΙΚΗ ΑΠΟΤΥΠΩΣΗ ΠΑΡΑΛΙΑΚΟΥ ΜΕΤΩΠΟΥ ΔΕ ΧΙΟΥ, ΟΜΗΡΟΥΠΟΛΗΣ ΚΑΙ ΑΓΙΟΥ ΜΗΝΑ ΑΠΟ ΔΑΣΚΑΛΟΠΕΤΡΑ ΕΩΣ ΚΟΝΤΑΡΙ</w:t>
      </w:r>
      <w:r w:rsidR="00E72289">
        <w:rPr>
          <w:rFonts w:eastAsia="Arial"/>
          <w:b/>
        </w:rPr>
        <w:t xml:space="preserve"> (</w:t>
      </w:r>
      <w:r w:rsidR="00E72289">
        <w:rPr>
          <w:rFonts w:eastAsia="Arial"/>
          <w:b/>
          <w:lang w:val="en-US"/>
        </w:rPr>
        <w:t>CPV</w:t>
      </w:r>
      <w:r w:rsidR="00E72289" w:rsidRPr="00246241">
        <w:rPr>
          <w:rFonts w:eastAsia="Arial"/>
          <w:b/>
        </w:rPr>
        <w:t xml:space="preserve">: </w:t>
      </w:r>
      <w:r w:rsidR="00E72289" w:rsidRPr="00A72D17">
        <w:rPr>
          <w:rFonts w:eastAsia="Arial"/>
          <w:b/>
        </w:rPr>
        <w:t>713</w:t>
      </w:r>
      <w:r w:rsidR="00421E63">
        <w:rPr>
          <w:rFonts w:eastAsia="Arial"/>
          <w:b/>
        </w:rPr>
        <w:t>20000, 71351810</w:t>
      </w:r>
      <w:r w:rsidR="00E72289">
        <w:rPr>
          <w:rFonts w:eastAsia="Arial"/>
          <w:b/>
        </w:rPr>
        <w:t>)</w:t>
      </w:r>
    </w:p>
    <w:p w:rsidR="00E72289" w:rsidRDefault="00E72289" w:rsidP="00937FA3">
      <w:pPr>
        <w:ind w:firstLine="0"/>
        <w:rPr>
          <w:i/>
        </w:rPr>
      </w:pPr>
    </w:p>
    <w:p w:rsidR="00E72289" w:rsidRDefault="00E72289" w:rsidP="00937FA3">
      <w:pPr>
        <w:ind w:firstLine="0"/>
        <w:rPr>
          <w:i/>
        </w:rPr>
      </w:pPr>
    </w:p>
    <w:p w:rsidR="001E3309" w:rsidRDefault="001E3309" w:rsidP="00937FA3">
      <w:pPr>
        <w:ind w:firstLine="0"/>
        <w:rPr>
          <w:i/>
        </w:rPr>
      </w:pPr>
      <w:r>
        <w:rPr>
          <w:i/>
        </w:rPr>
        <w:t xml:space="preserve">Ημερομηνία, τόπος και, όπου ζητείται ή είναι απαραίτητο, υπογραφή(-ές):   </w:t>
      </w:r>
    </w:p>
    <w:p w:rsidR="00E133EF" w:rsidRDefault="00E133EF" w:rsidP="00937FA3">
      <w:pPr>
        <w:ind w:firstLine="0"/>
      </w:pPr>
      <w:r>
        <w:rPr>
          <w:i/>
        </w:rPr>
        <w:t>………../01/2021</w:t>
      </w:r>
    </w:p>
    <w:sectPr w:rsidR="00E133EF" w:rsidSect="002A501B">
      <w:headerReference w:type="default" r:id="rId11"/>
      <w:footerReference w:type="default" r:id="rId12"/>
      <w:headerReference w:type="first" r:id="rId13"/>
      <w:footerReference w:type="firs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C8" w:rsidRDefault="006D4AC8">
      <w:pPr>
        <w:spacing w:after="0" w:line="240" w:lineRule="auto"/>
      </w:pPr>
      <w:r>
        <w:separator/>
      </w:r>
    </w:p>
  </w:endnote>
  <w:endnote w:type="continuationSeparator" w:id="0">
    <w:p w:rsidR="006D4AC8" w:rsidRDefault="006D4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1F7680">
    <w:pPr>
      <w:pStyle w:val="af0"/>
      <w:shd w:val="clear" w:color="auto" w:fill="FFFFFF"/>
      <w:jc w:val="center"/>
    </w:pPr>
    <w:fldSimple w:instr=" PAGE ">
      <w:r w:rsidR="00421E63">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C8" w:rsidRDefault="006D4AC8">
      <w:pPr>
        <w:spacing w:after="0" w:line="240" w:lineRule="auto"/>
      </w:pPr>
      <w:r>
        <w:separator/>
      </w:r>
    </w:p>
  </w:footnote>
  <w:footnote w:type="continuationSeparator" w:id="0">
    <w:p w:rsidR="006D4AC8" w:rsidRDefault="006D4AC8">
      <w:pPr>
        <w:spacing w:after="0" w:line="240" w:lineRule="auto"/>
      </w:pPr>
      <w:r>
        <w:continuationSeparator/>
      </w:r>
    </w:p>
  </w:footnote>
  <w:footnote w:id="1">
    <w:p w:rsidR="00EB38A9" w:rsidRPr="00407F19" w:rsidRDefault="00EB38A9" w:rsidP="00937FA3">
      <w:pPr>
        <w:spacing w:after="0" w:line="240" w:lineRule="auto"/>
        <w:ind w:left="284" w:hanging="142"/>
        <w:rPr>
          <w:rStyle w:val="afe"/>
        </w:rPr>
      </w:pPr>
      <w:r w:rsidRPr="00407F19">
        <w:rPr>
          <w:rStyle w:val="afe"/>
        </w:rPr>
        <w:footnoteRef/>
      </w:r>
      <w:r w:rsidRPr="00937FA3">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38A9" w:rsidRPr="00407F19" w:rsidRDefault="00EB38A9"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B38A9" w:rsidRPr="00407F19" w:rsidRDefault="00EB38A9"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B38A9" w:rsidRPr="00407F19" w:rsidRDefault="00EB38A9"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footnote>
  <w:footnote w:id="10">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footnote>
  <w:footnote w:id="11">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EB38A9" w:rsidRPr="00407F19" w:rsidRDefault="00EB38A9"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footnote>
  <w:footnote w:id="20">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EB38A9" w:rsidRPr="00407F19"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EB38A9" w:rsidRPr="00937FA3" w:rsidRDefault="00EB38A9"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EB38A9" w:rsidRPr="00407F19" w:rsidRDefault="00EB38A9">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EB38A9" w:rsidRPr="00407F19" w:rsidRDefault="00EB38A9">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άρθρο 48.</w:t>
      </w:r>
    </w:p>
  </w:footnote>
  <w:footnote w:id="30">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footnote>
  <w:footnote w:id="31">
    <w:p w:rsidR="00EB38A9" w:rsidRPr="00407F19" w:rsidRDefault="00EB38A9">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6">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7">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EB38A9" w:rsidRPr="00407F19" w:rsidRDefault="00EB38A9" w:rsidP="00421E63">
      <w:pPr>
        <w:pStyle w:val="af3"/>
        <w:shd w:val="clear" w:color="auto" w:fill="auto"/>
        <w:tabs>
          <w:tab w:val="left" w:pos="284"/>
        </w:tabs>
        <w:ind w:firstLine="0"/>
        <w:rPr>
          <w:rStyle w:val="afe"/>
        </w:rPr>
      </w:pPr>
      <w:r w:rsidRPr="00421E63">
        <w:rPr>
          <w:rStyle w:val="afe"/>
        </w:rPr>
        <w:footnoteRef/>
      </w:r>
      <w:r w:rsidRPr="00421E63">
        <w:rPr>
          <w:rStyle w:val="afe"/>
        </w:rPr>
        <w:tab/>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rsidRPr="00407F19">
        <w:rPr>
          <w:rStyle w:val="afe"/>
        </w:rPr>
        <w:t xml:space="preserve"> </w:t>
      </w:r>
    </w:p>
  </w:footnote>
  <w:footnote w:id="39">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footnote>
  <w:footnote w:id="40">
    <w:p w:rsidR="00EB38A9" w:rsidRPr="00407F19" w:rsidRDefault="00EB38A9"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9" w:rsidRDefault="00EB38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25D47"/>
    <w:rsid w:val="00042C31"/>
    <w:rsid w:val="00043EA6"/>
    <w:rsid w:val="00046820"/>
    <w:rsid w:val="000A53F5"/>
    <w:rsid w:val="000B4CB0"/>
    <w:rsid w:val="000C20FE"/>
    <w:rsid w:val="000C4554"/>
    <w:rsid w:val="000D1D29"/>
    <w:rsid w:val="000D38A9"/>
    <w:rsid w:val="00112703"/>
    <w:rsid w:val="00127EB4"/>
    <w:rsid w:val="001D5127"/>
    <w:rsid w:val="001E3309"/>
    <w:rsid w:val="001E3C0A"/>
    <w:rsid w:val="001F7680"/>
    <w:rsid w:val="00201C22"/>
    <w:rsid w:val="00246241"/>
    <w:rsid w:val="002536B8"/>
    <w:rsid w:val="00271447"/>
    <w:rsid w:val="002848E4"/>
    <w:rsid w:val="00285F6E"/>
    <w:rsid w:val="00293A42"/>
    <w:rsid w:val="002A4A62"/>
    <w:rsid w:val="002A501B"/>
    <w:rsid w:val="002A7A43"/>
    <w:rsid w:val="002E5479"/>
    <w:rsid w:val="002F481F"/>
    <w:rsid w:val="00303938"/>
    <w:rsid w:val="0030570F"/>
    <w:rsid w:val="00324367"/>
    <w:rsid w:val="003873BC"/>
    <w:rsid w:val="003A694A"/>
    <w:rsid w:val="00401A6F"/>
    <w:rsid w:val="00407F19"/>
    <w:rsid w:val="004176C9"/>
    <w:rsid w:val="00421E63"/>
    <w:rsid w:val="004432AE"/>
    <w:rsid w:val="004453FE"/>
    <w:rsid w:val="00461442"/>
    <w:rsid w:val="0047305E"/>
    <w:rsid w:val="00474178"/>
    <w:rsid w:val="004A1FE3"/>
    <w:rsid w:val="004A79F2"/>
    <w:rsid w:val="004C3D23"/>
    <w:rsid w:val="004F5729"/>
    <w:rsid w:val="005011C1"/>
    <w:rsid w:val="005130B4"/>
    <w:rsid w:val="00534490"/>
    <w:rsid w:val="00587DC0"/>
    <w:rsid w:val="005A5F69"/>
    <w:rsid w:val="005D6187"/>
    <w:rsid w:val="005F200E"/>
    <w:rsid w:val="00612282"/>
    <w:rsid w:val="006A0C88"/>
    <w:rsid w:val="006A13FB"/>
    <w:rsid w:val="006B2D4A"/>
    <w:rsid w:val="006C2AC1"/>
    <w:rsid w:val="006D4AC8"/>
    <w:rsid w:val="006E77F4"/>
    <w:rsid w:val="006F4C8F"/>
    <w:rsid w:val="00742C9E"/>
    <w:rsid w:val="00750415"/>
    <w:rsid w:val="0075480E"/>
    <w:rsid w:val="00765564"/>
    <w:rsid w:val="00783716"/>
    <w:rsid w:val="007A0936"/>
    <w:rsid w:val="007B605A"/>
    <w:rsid w:val="007C0419"/>
    <w:rsid w:val="007C70CB"/>
    <w:rsid w:val="007F1E9D"/>
    <w:rsid w:val="007F47D9"/>
    <w:rsid w:val="00806BE9"/>
    <w:rsid w:val="008A3561"/>
    <w:rsid w:val="008C2A68"/>
    <w:rsid w:val="008F61F2"/>
    <w:rsid w:val="00901924"/>
    <w:rsid w:val="00937FA3"/>
    <w:rsid w:val="00942CD4"/>
    <w:rsid w:val="009A7E00"/>
    <w:rsid w:val="009B5F49"/>
    <w:rsid w:val="009D1986"/>
    <w:rsid w:val="009D468E"/>
    <w:rsid w:val="00A41228"/>
    <w:rsid w:val="00A72D17"/>
    <w:rsid w:val="00A90D33"/>
    <w:rsid w:val="00AB06A7"/>
    <w:rsid w:val="00AD3ACA"/>
    <w:rsid w:val="00AE256D"/>
    <w:rsid w:val="00B17A6E"/>
    <w:rsid w:val="00B26429"/>
    <w:rsid w:val="00B31E39"/>
    <w:rsid w:val="00B448F3"/>
    <w:rsid w:val="00B868FE"/>
    <w:rsid w:val="00BD4327"/>
    <w:rsid w:val="00C077AB"/>
    <w:rsid w:val="00C132D1"/>
    <w:rsid w:val="00C17E6B"/>
    <w:rsid w:val="00C84724"/>
    <w:rsid w:val="00C92ED4"/>
    <w:rsid w:val="00CC72AC"/>
    <w:rsid w:val="00CD2567"/>
    <w:rsid w:val="00D14042"/>
    <w:rsid w:val="00D20A28"/>
    <w:rsid w:val="00D64008"/>
    <w:rsid w:val="00D670E8"/>
    <w:rsid w:val="00D85EEF"/>
    <w:rsid w:val="00D90B5E"/>
    <w:rsid w:val="00D97F1B"/>
    <w:rsid w:val="00DB391A"/>
    <w:rsid w:val="00DC16DF"/>
    <w:rsid w:val="00DC28F9"/>
    <w:rsid w:val="00DD1F73"/>
    <w:rsid w:val="00DF4683"/>
    <w:rsid w:val="00E00DCF"/>
    <w:rsid w:val="00E133EF"/>
    <w:rsid w:val="00E5712B"/>
    <w:rsid w:val="00E72289"/>
    <w:rsid w:val="00EB38A9"/>
    <w:rsid w:val="00F94B92"/>
    <w:rsid w:val="00F95EF2"/>
    <w:rsid w:val="00FC7F95"/>
    <w:rsid w:val="00FE4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1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A501B"/>
    <w:pPr>
      <w:numPr>
        <w:numId w:val="1"/>
      </w:numPr>
      <w:outlineLvl w:val="0"/>
    </w:pPr>
    <w:rPr>
      <w:b/>
      <w:sz w:val="28"/>
    </w:rPr>
  </w:style>
  <w:style w:type="paragraph" w:styleId="2">
    <w:name w:val="heading 2"/>
    <w:basedOn w:val="a0"/>
    <w:next w:val="a0"/>
    <w:qFormat/>
    <w:rsid w:val="002A501B"/>
    <w:pPr>
      <w:numPr>
        <w:numId w:val="2"/>
      </w:numPr>
      <w:outlineLvl w:val="1"/>
    </w:pPr>
    <w:rPr>
      <w:b/>
      <w:sz w:val="24"/>
    </w:rPr>
  </w:style>
  <w:style w:type="paragraph" w:styleId="3">
    <w:name w:val="heading 3"/>
    <w:basedOn w:val="a0"/>
    <w:next w:val="a0"/>
    <w:qFormat/>
    <w:rsid w:val="002A501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A501B"/>
  </w:style>
  <w:style w:type="character" w:customStyle="1" w:styleId="WW8Num1z1">
    <w:name w:val="WW8Num1z1"/>
    <w:rsid w:val="002A501B"/>
  </w:style>
  <w:style w:type="character" w:customStyle="1" w:styleId="WW8Num1z2">
    <w:name w:val="WW8Num1z2"/>
    <w:rsid w:val="002A501B"/>
  </w:style>
  <w:style w:type="character" w:customStyle="1" w:styleId="WW8Num1z3">
    <w:name w:val="WW8Num1z3"/>
    <w:rsid w:val="002A501B"/>
  </w:style>
  <w:style w:type="character" w:customStyle="1" w:styleId="WW8Num1z4">
    <w:name w:val="WW8Num1z4"/>
    <w:rsid w:val="002A501B"/>
  </w:style>
  <w:style w:type="character" w:customStyle="1" w:styleId="WW8Num1z5">
    <w:name w:val="WW8Num1z5"/>
    <w:rsid w:val="002A501B"/>
  </w:style>
  <w:style w:type="character" w:customStyle="1" w:styleId="WW8Num1z6">
    <w:name w:val="WW8Num1z6"/>
    <w:rsid w:val="002A501B"/>
  </w:style>
  <w:style w:type="character" w:customStyle="1" w:styleId="WW8Num1z7">
    <w:name w:val="WW8Num1z7"/>
    <w:rsid w:val="002A501B"/>
  </w:style>
  <w:style w:type="character" w:customStyle="1" w:styleId="WW8Num1z8">
    <w:name w:val="WW8Num1z8"/>
    <w:rsid w:val="002A501B"/>
  </w:style>
  <w:style w:type="character" w:customStyle="1" w:styleId="WW8Num2z0">
    <w:name w:val="WW8Num2z0"/>
    <w:rsid w:val="002A501B"/>
  </w:style>
  <w:style w:type="character" w:customStyle="1" w:styleId="WW8Num2z1">
    <w:name w:val="WW8Num2z1"/>
    <w:rsid w:val="002A501B"/>
  </w:style>
  <w:style w:type="character" w:customStyle="1" w:styleId="WW8Num2z2">
    <w:name w:val="WW8Num2z2"/>
    <w:rsid w:val="002A501B"/>
  </w:style>
  <w:style w:type="character" w:customStyle="1" w:styleId="WW8Num2z3">
    <w:name w:val="WW8Num2z3"/>
    <w:rsid w:val="002A501B"/>
  </w:style>
  <w:style w:type="character" w:customStyle="1" w:styleId="WW8Num2z4">
    <w:name w:val="WW8Num2z4"/>
    <w:rsid w:val="002A501B"/>
  </w:style>
  <w:style w:type="character" w:customStyle="1" w:styleId="WW8Num2z5">
    <w:name w:val="WW8Num2z5"/>
    <w:rsid w:val="002A501B"/>
  </w:style>
  <w:style w:type="character" w:customStyle="1" w:styleId="WW8Num2z6">
    <w:name w:val="WW8Num2z6"/>
    <w:rsid w:val="002A501B"/>
  </w:style>
  <w:style w:type="character" w:customStyle="1" w:styleId="WW8Num2z7">
    <w:name w:val="WW8Num2z7"/>
    <w:rsid w:val="002A501B"/>
  </w:style>
  <w:style w:type="character" w:customStyle="1" w:styleId="WW8Num2z8">
    <w:name w:val="WW8Num2z8"/>
    <w:rsid w:val="002A501B"/>
  </w:style>
  <w:style w:type="character" w:customStyle="1" w:styleId="WW8Num3z0">
    <w:name w:val="WW8Num3z0"/>
    <w:rsid w:val="002A501B"/>
  </w:style>
  <w:style w:type="character" w:customStyle="1" w:styleId="WW8Num4z0">
    <w:name w:val="WW8Num4z0"/>
    <w:rsid w:val="002A501B"/>
  </w:style>
  <w:style w:type="character" w:customStyle="1" w:styleId="WW8Num5z0">
    <w:name w:val="WW8Num5z0"/>
    <w:rsid w:val="002A501B"/>
    <w:rPr>
      <w:rFonts w:ascii="Times New Roman" w:hAnsi="Times New Roman" w:cs="Times New Roman"/>
      <w:sz w:val="22"/>
      <w:szCs w:val="24"/>
    </w:rPr>
  </w:style>
  <w:style w:type="character" w:customStyle="1" w:styleId="WW8Num5z1">
    <w:name w:val="WW8Num5z1"/>
    <w:rsid w:val="002A501B"/>
  </w:style>
  <w:style w:type="character" w:customStyle="1" w:styleId="WW8Num5z2">
    <w:name w:val="WW8Num5z2"/>
    <w:rsid w:val="002A501B"/>
  </w:style>
  <w:style w:type="character" w:customStyle="1" w:styleId="WW8Num5z3">
    <w:name w:val="WW8Num5z3"/>
    <w:rsid w:val="002A501B"/>
  </w:style>
  <w:style w:type="character" w:customStyle="1" w:styleId="WW8Num5z4">
    <w:name w:val="WW8Num5z4"/>
    <w:rsid w:val="002A501B"/>
  </w:style>
  <w:style w:type="character" w:customStyle="1" w:styleId="WW8Num5z5">
    <w:name w:val="WW8Num5z5"/>
    <w:rsid w:val="002A501B"/>
  </w:style>
  <w:style w:type="character" w:customStyle="1" w:styleId="WW8Num5z6">
    <w:name w:val="WW8Num5z6"/>
    <w:rsid w:val="002A501B"/>
  </w:style>
  <w:style w:type="character" w:customStyle="1" w:styleId="WW8Num5z7">
    <w:name w:val="WW8Num5z7"/>
    <w:rsid w:val="002A501B"/>
  </w:style>
  <w:style w:type="character" w:customStyle="1" w:styleId="WW8Num5z8">
    <w:name w:val="WW8Num5z8"/>
    <w:rsid w:val="002A501B"/>
  </w:style>
  <w:style w:type="character" w:customStyle="1" w:styleId="WW8Num6z0">
    <w:name w:val="WW8Num6z0"/>
    <w:rsid w:val="002A501B"/>
    <w:rPr>
      <w:rFonts w:ascii="Times New Roman" w:hAnsi="Times New Roman" w:cs="Times New Roman"/>
    </w:rPr>
  </w:style>
  <w:style w:type="character" w:customStyle="1" w:styleId="WW8Num6z1">
    <w:name w:val="WW8Num6z1"/>
    <w:rsid w:val="002A501B"/>
  </w:style>
  <w:style w:type="character" w:customStyle="1" w:styleId="WW8Num6z2">
    <w:name w:val="WW8Num6z2"/>
    <w:rsid w:val="002A501B"/>
  </w:style>
  <w:style w:type="character" w:customStyle="1" w:styleId="WW8Num6z3">
    <w:name w:val="WW8Num6z3"/>
    <w:rsid w:val="002A501B"/>
  </w:style>
  <w:style w:type="character" w:customStyle="1" w:styleId="WW8Num6z4">
    <w:name w:val="WW8Num6z4"/>
    <w:rsid w:val="002A501B"/>
  </w:style>
  <w:style w:type="character" w:customStyle="1" w:styleId="WW8Num6z5">
    <w:name w:val="WW8Num6z5"/>
    <w:rsid w:val="002A501B"/>
  </w:style>
  <w:style w:type="character" w:customStyle="1" w:styleId="WW8Num6z6">
    <w:name w:val="WW8Num6z6"/>
    <w:rsid w:val="002A501B"/>
  </w:style>
  <w:style w:type="character" w:customStyle="1" w:styleId="WW8Num6z7">
    <w:name w:val="WW8Num6z7"/>
    <w:rsid w:val="002A501B"/>
  </w:style>
  <w:style w:type="character" w:customStyle="1" w:styleId="WW8Num6z8">
    <w:name w:val="WW8Num6z8"/>
    <w:rsid w:val="002A501B"/>
  </w:style>
  <w:style w:type="character" w:customStyle="1" w:styleId="WW8Num7z0">
    <w:name w:val="WW8Num7z0"/>
    <w:rsid w:val="002A501B"/>
  </w:style>
  <w:style w:type="character" w:customStyle="1" w:styleId="WW8Num7z1">
    <w:name w:val="WW8Num7z1"/>
    <w:rsid w:val="002A501B"/>
  </w:style>
  <w:style w:type="character" w:customStyle="1" w:styleId="WW8Num7z2">
    <w:name w:val="WW8Num7z2"/>
    <w:rsid w:val="002A501B"/>
  </w:style>
  <w:style w:type="character" w:customStyle="1" w:styleId="WW8Num7z3">
    <w:name w:val="WW8Num7z3"/>
    <w:rsid w:val="002A501B"/>
  </w:style>
  <w:style w:type="character" w:customStyle="1" w:styleId="WW8Num7z4">
    <w:name w:val="WW8Num7z4"/>
    <w:rsid w:val="002A501B"/>
  </w:style>
  <w:style w:type="character" w:customStyle="1" w:styleId="WW8Num7z5">
    <w:name w:val="WW8Num7z5"/>
    <w:rsid w:val="002A501B"/>
  </w:style>
  <w:style w:type="character" w:customStyle="1" w:styleId="WW8Num7z6">
    <w:name w:val="WW8Num7z6"/>
    <w:rsid w:val="002A501B"/>
  </w:style>
  <w:style w:type="character" w:customStyle="1" w:styleId="WW8Num7z7">
    <w:name w:val="WW8Num7z7"/>
    <w:rsid w:val="002A501B"/>
  </w:style>
  <w:style w:type="character" w:customStyle="1" w:styleId="WW8Num7z8">
    <w:name w:val="WW8Num7z8"/>
    <w:rsid w:val="002A501B"/>
  </w:style>
  <w:style w:type="character" w:customStyle="1" w:styleId="WW8Num8z0">
    <w:name w:val="WW8Num8z0"/>
    <w:rsid w:val="002A501B"/>
    <w:rPr>
      <w:rFonts w:cs="Calibri"/>
      <w:b w:val="0"/>
      <w:bCs w:val="0"/>
      <w:i w:val="0"/>
      <w:iCs w:val="0"/>
      <w:color w:val="000000"/>
      <w:sz w:val="22"/>
      <w:szCs w:val="22"/>
    </w:rPr>
  </w:style>
  <w:style w:type="character" w:customStyle="1" w:styleId="WW8Num8z1">
    <w:name w:val="WW8Num8z1"/>
    <w:rsid w:val="002A501B"/>
  </w:style>
  <w:style w:type="character" w:customStyle="1" w:styleId="WW8Num8z2">
    <w:name w:val="WW8Num8z2"/>
    <w:rsid w:val="002A501B"/>
  </w:style>
  <w:style w:type="character" w:customStyle="1" w:styleId="WW8Num8z3">
    <w:name w:val="WW8Num8z3"/>
    <w:rsid w:val="002A501B"/>
  </w:style>
  <w:style w:type="character" w:customStyle="1" w:styleId="WW8Num8z4">
    <w:name w:val="WW8Num8z4"/>
    <w:rsid w:val="002A501B"/>
  </w:style>
  <w:style w:type="character" w:customStyle="1" w:styleId="WW8Num8z5">
    <w:name w:val="WW8Num8z5"/>
    <w:rsid w:val="002A501B"/>
  </w:style>
  <w:style w:type="character" w:customStyle="1" w:styleId="WW8Num8z6">
    <w:name w:val="WW8Num8z6"/>
    <w:rsid w:val="002A501B"/>
  </w:style>
  <w:style w:type="character" w:customStyle="1" w:styleId="WW8Num8z7">
    <w:name w:val="WW8Num8z7"/>
    <w:rsid w:val="002A501B"/>
  </w:style>
  <w:style w:type="character" w:customStyle="1" w:styleId="WW8Num8z8">
    <w:name w:val="WW8Num8z8"/>
    <w:rsid w:val="002A501B"/>
  </w:style>
  <w:style w:type="character" w:customStyle="1" w:styleId="5">
    <w:name w:val="Προεπιλεγμένη γραμματοσειρά5"/>
    <w:rsid w:val="002A501B"/>
  </w:style>
  <w:style w:type="character" w:customStyle="1" w:styleId="WW8Num4z1">
    <w:name w:val="WW8Num4z1"/>
    <w:rsid w:val="002A501B"/>
  </w:style>
  <w:style w:type="character" w:customStyle="1" w:styleId="WW8Num4z2">
    <w:name w:val="WW8Num4z2"/>
    <w:rsid w:val="002A501B"/>
  </w:style>
  <w:style w:type="character" w:customStyle="1" w:styleId="WW8Num4z3">
    <w:name w:val="WW8Num4z3"/>
    <w:rsid w:val="002A501B"/>
  </w:style>
  <w:style w:type="character" w:customStyle="1" w:styleId="WW8Num4z4">
    <w:name w:val="WW8Num4z4"/>
    <w:rsid w:val="002A501B"/>
  </w:style>
  <w:style w:type="character" w:customStyle="1" w:styleId="WW8Num4z5">
    <w:name w:val="WW8Num4z5"/>
    <w:rsid w:val="002A501B"/>
  </w:style>
  <w:style w:type="character" w:customStyle="1" w:styleId="WW8Num4z6">
    <w:name w:val="WW8Num4z6"/>
    <w:rsid w:val="002A501B"/>
  </w:style>
  <w:style w:type="character" w:customStyle="1" w:styleId="WW8Num4z7">
    <w:name w:val="WW8Num4z7"/>
    <w:rsid w:val="002A501B"/>
  </w:style>
  <w:style w:type="character" w:customStyle="1" w:styleId="WW8Num4z8">
    <w:name w:val="WW8Num4z8"/>
    <w:rsid w:val="002A501B"/>
  </w:style>
  <w:style w:type="character" w:customStyle="1" w:styleId="WW8Num9z0">
    <w:name w:val="WW8Num9z0"/>
    <w:rsid w:val="002A501B"/>
  </w:style>
  <w:style w:type="character" w:customStyle="1" w:styleId="WW8Num9z1">
    <w:name w:val="WW8Num9z1"/>
    <w:rsid w:val="002A501B"/>
  </w:style>
  <w:style w:type="character" w:customStyle="1" w:styleId="WW8Num9z2">
    <w:name w:val="WW8Num9z2"/>
    <w:rsid w:val="002A501B"/>
  </w:style>
  <w:style w:type="character" w:customStyle="1" w:styleId="WW8Num9z3">
    <w:name w:val="WW8Num9z3"/>
    <w:rsid w:val="002A501B"/>
  </w:style>
  <w:style w:type="character" w:customStyle="1" w:styleId="WW8Num9z4">
    <w:name w:val="WW8Num9z4"/>
    <w:rsid w:val="002A501B"/>
  </w:style>
  <w:style w:type="character" w:customStyle="1" w:styleId="WW8Num9z5">
    <w:name w:val="WW8Num9z5"/>
    <w:rsid w:val="002A501B"/>
  </w:style>
  <w:style w:type="character" w:customStyle="1" w:styleId="WW8Num9z6">
    <w:name w:val="WW8Num9z6"/>
    <w:rsid w:val="002A501B"/>
  </w:style>
  <w:style w:type="character" w:customStyle="1" w:styleId="WW8Num9z7">
    <w:name w:val="WW8Num9z7"/>
    <w:rsid w:val="002A501B"/>
  </w:style>
  <w:style w:type="character" w:customStyle="1" w:styleId="WW8Num9z8">
    <w:name w:val="WW8Num9z8"/>
    <w:rsid w:val="002A501B"/>
  </w:style>
  <w:style w:type="character" w:customStyle="1" w:styleId="4">
    <w:name w:val="Προεπιλεγμένη γραμματοσειρά4"/>
    <w:rsid w:val="002A501B"/>
  </w:style>
  <w:style w:type="character" w:customStyle="1" w:styleId="WW8Num10z0">
    <w:name w:val="WW8Num10z0"/>
    <w:rsid w:val="002A501B"/>
  </w:style>
  <w:style w:type="character" w:customStyle="1" w:styleId="WW8Num10z1">
    <w:name w:val="WW8Num10z1"/>
    <w:rsid w:val="002A501B"/>
  </w:style>
  <w:style w:type="character" w:customStyle="1" w:styleId="WW8Num10z2">
    <w:name w:val="WW8Num10z2"/>
    <w:rsid w:val="002A501B"/>
  </w:style>
  <w:style w:type="character" w:customStyle="1" w:styleId="WW8Num10z3">
    <w:name w:val="WW8Num10z3"/>
    <w:rsid w:val="002A501B"/>
  </w:style>
  <w:style w:type="character" w:customStyle="1" w:styleId="WW8Num10z4">
    <w:name w:val="WW8Num10z4"/>
    <w:rsid w:val="002A501B"/>
  </w:style>
  <w:style w:type="character" w:customStyle="1" w:styleId="WW8Num10z5">
    <w:name w:val="WW8Num10z5"/>
    <w:rsid w:val="002A501B"/>
  </w:style>
  <w:style w:type="character" w:customStyle="1" w:styleId="WW8Num10z6">
    <w:name w:val="WW8Num10z6"/>
    <w:rsid w:val="002A501B"/>
  </w:style>
  <w:style w:type="character" w:customStyle="1" w:styleId="WW8Num10z7">
    <w:name w:val="WW8Num10z7"/>
    <w:rsid w:val="002A501B"/>
  </w:style>
  <w:style w:type="character" w:customStyle="1" w:styleId="WW8Num10z8">
    <w:name w:val="WW8Num10z8"/>
    <w:rsid w:val="002A501B"/>
  </w:style>
  <w:style w:type="character" w:customStyle="1" w:styleId="30">
    <w:name w:val="Προεπιλεγμένη γραμματοσειρά3"/>
    <w:rsid w:val="002A501B"/>
  </w:style>
  <w:style w:type="character" w:customStyle="1" w:styleId="WW8Num3z1">
    <w:name w:val="WW8Num3z1"/>
    <w:rsid w:val="002A501B"/>
  </w:style>
  <w:style w:type="character" w:customStyle="1" w:styleId="WW8Num3z2">
    <w:name w:val="WW8Num3z2"/>
    <w:rsid w:val="002A501B"/>
  </w:style>
  <w:style w:type="character" w:customStyle="1" w:styleId="WW8Num3z3">
    <w:name w:val="WW8Num3z3"/>
    <w:rsid w:val="002A501B"/>
  </w:style>
  <w:style w:type="character" w:customStyle="1" w:styleId="WW8Num3z4">
    <w:name w:val="WW8Num3z4"/>
    <w:rsid w:val="002A501B"/>
  </w:style>
  <w:style w:type="character" w:customStyle="1" w:styleId="WW8Num3z5">
    <w:name w:val="WW8Num3z5"/>
    <w:rsid w:val="002A501B"/>
  </w:style>
  <w:style w:type="character" w:customStyle="1" w:styleId="WW8Num3z6">
    <w:name w:val="WW8Num3z6"/>
    <w:rsid w:val="002A501B"/>
  </w:style>
  <w:style w:type="character" w:customStyle="1" w:styleId="WW8Num3z7">
    <w:name w:val="WW8Num3z7"/>
    <w:rsid w:val="002A501B"/>
  </w:style>
  <w:style w:type="character" w:customStyle="1" w:styleId="WW8Num3z8">
    <w:name w:val="WW8Num3z8"/>
    <w:rsid w:val="002A501B"/>
  </w:style>
  <w:style w:type="character" w:customStyle="1" w:styleId="WW8Num11z0">
    <w:name w:val="WW8Num11z0"/>
    <w:rsid w:val="002A501B"/>
  </w:style>
  <w:style w:type="character" w:customStyle="1" w:styleId="WW8Num11z1">
    <w:name w:val="WW8Num11z1"/>
    <w:rsid w:val="002A501B"/>
  </w:style>
  <w:style w:type="character" w:customStyle="1" w:styleId="WW8Num11z2">
    <w:name w:val="WW8Num11z2"/>
    <w:rsid w:val="002A501B"/>
  </w:style>
  <w:style w:type="character" w:customStyle="1" w:styleId="WW8Num11z3">
    <w:name w:val="WW8Num11z3"/>
    <w:rsid w:val="002A501B"/>
  </w:style>
  <w:style w:type="character" w:customStyle="1" w:styleId="WW8Num11z4">
    <w:name w:val="WW8Num11z4"/>
    <w:rsid w:val="002A501B"/>
  </w:style>
  <w:style w:type="character" w:customStyle="1" w:styleId="WW8Num11z5">
    <w:name w:val="WW8Num11z5"/>
    <w:rsid w:val="002A501B"/>
  </w:style>
  <w:style w:type="character" w:customStyle="1" w:styleId="WW8Num11z6">
    <w:name w:val="WW8Num11z6"/>
    <w:rsid w:val="002A501B"/>
  </w:style>
  <w:style w:type="character" w:customStyle="1" w:styleId="WW8Num11z7">
    <w:name w:val="WW8Num11z7"/>
    <w:rsid w:val="002A501B"/>
  </w:style>
  <w:style w:type="character" w:customStyle="1" w:styleId="WW8Num11z8">
    <w:name w:val="WW8Num11z8"/>
    <w:rsid w:val="002A501B"/>
  </w:style>
  <w:style w:type="character" w:customStyle="1" w:styleId="WW8Num12z0">
    <w:name w:val="WW8Num12z0"/>
    <w:rsid w:val="002A501B"/>
  </w:style>
  <w:style w:type="character" w:customStyle="1" w:styleId="WW8Num12z1">
    <w:name w:val="WW8Num12z1"/>
    <w:rsid w:val="002A501B"/>
  </w:style>
  <w:style w:type="character" w:customStyle="1" w:styleId="WW8Num12z2">
    <w:name w:val="WW8Num12z2"/>
    <w:rsid w:val="002A501B"/>
  </w:style>
  <w:style w:type="character" w:customStyle="1" w:styleId="WW8Num12z3">
    <w:name w:val="WW8Num12z3"/>
    <w:rsid w:val="002A501B"/>
  </w:style>
  <w:style w:type="character" w:customStyle="1" w:styleId="WW8Num12z4">
    <w:name w:val="WW8Num12z4"/>
    <w:rsid w:val="002A501B"/>
  </w:style>
  <w:style w:type="character" w:customStyle="1" w:styleId="WW8Num12z5">
    <w:name w:val="WW8Num12z5"/>
    <w:rsid w:val="002A501B"/>
  </w:style>
  <w:style w:type="character" w:customStyle="1" w:styleId="WW8Num12z6">
    <w:name w:val="WW8Num12z6"/>
    <w:rsid w:val="002A501B"/>
  </w:style>
  <w:style w:type="character" w:customStyle="1" w:styleId="WW8Num12z7">
    <w:name w:val="WW8Num12z7"/>
    <w:rsid w:val="002A501B"/>
  </w:style>
  <w:style w:type="character" w:customStyle="1" w:styleId="WW8Num12z8">
    <w:name w:val="WW8Num12z8"/>
    <w:rsid w:val="002A501B"/>
  </w:style>
  <w:style w:type="character" w:customStyle="1" w:styleId="20">
    <w:name w:val="Προεπιλεγμένη γραμματοσειρά2"/>
    <w:rsid w:val="002A501B"/>
  </w:style>
  <w:style w:type="character" w:customStyle="1" w:styleId="10">
    <w:name w:val="Προεπιλεγμένη γραμματοσειρά1"/>
    <w:rsid w:val="002A501B"/>
  </w:style>
  <w:style w:type="character" w:customStyle="1" w:styleId="6">
    <w:name w:val="Προεπιλεγμένη γραμματοσειρά6"/>
    <w:rsid w:val="002A501B"/>
  </w:style>
  <w:style w:type="character" w:styleId="-">
    <w:name w:val="Hyperlink"/>
    <w:rsid w:val="002A501B"/>
    <w:rPr>
      <w:color w:val="0000FF"/>
      <w:u w:val="single"/>
    </w:rPr>
  </w:style>
  <w:style w:type="character" w:customStyle="1" w:styleId="Char">
    <w:name w:val="Κεφαλίδα Char"/>
    <w:rsid w:val="002A501B"/>
    <w:rPr>
      <w:rFonts w:ascii="Calibri" w:eastAsia="Times New Roman" w:hAnsi="Calibri" w:cs="Times New Roman"/>
    </w:rPr>
  </w:style>
  <w:style w:type="character" w:customStyle="1" w:styleId="Char1">
    <w:name w:val="Κεφαλίδα Char1"/>
    <w:rsid w:val="002A501B"/>
    <w:rPr>
      <w:rFonts w:ascii="Calibri" w:eastAsia="Calibri" w:hAnsi="Calibri" w:cs="Times New Roman"/>
    </w:rPr>
  </w:style>
  <w:style w:type="character" w:customStyle="1" w:styleId="Char0">
    <w:name w:val="Κείμενο πλαισίου Char"/>
    <w:rsid w:val="002A501B"/>
    <w:rPr>
      <w:rFonts w:ascii="Tahoma" w:eastAsia="Times New Roman" w:hAnsi="Tahoma" w:cs="Tahoma"/>
      <w:sz w:val="16"/>
      <w:szCs w:val="16"/>
    </w:rPr>
  </w:style>
  <w:style w:type="character" w:customStyle="1" w:styleId="1Char">
    <w:name w:val="Επικεφαλίδα 1 Char"/>
    <w:rsid w:val="002A501B"/>
    <w:rPr>
      <w:rFonts w:ascii="Candara" w:eastAsia="Times New Roman" w:hAnsi="Candara" w:cs="Candara"/>
      <w:b/>
      <w:bCs/>
      <w:sz w:val="26"/>
      <w:szCs w:val="22"/>
    </w:rPr>
  </w:style>
  <w:style w:type="character" w:customStyle="1" w:styleId="Char2">
    <w:name w:val="Υποσέλιδο Char"/>
    <w:rsid w:val="002A501B"/>
    <w:rPr>
      <w:rFonts w:eastAsia="Times New Roman"/>
      <w:sz w:val="22"/>
      <w:szCs w:val="22"/>
    </w:rPr>
  </w:style>
  <w:style w:type="character" w:customStyle="1" w:styleId="2Char">
    <w:name w:val="Επικεφαλίδα 2 Char"/>
    <w:rsid w:val="002A501B"/>
    <w:rPr>
      <w:rFonts w:ascii="Candara" w:hAnsi="Candara" w:cs="Candara"/>
      <w:b/>
      <w:bCs/>
      <w:color w:val="000000"/>
      <w:sz w:val="24"/>
      <w:szCs w:val="26"/>
    </w:rPr>
  </w:style>
  <w:style w:type="character" w:customStyle="1" w:styleId="3Char">
    <w:name w:val="Επικεφαλίδα 3 Char"/>
    <w:rsid w:val="002A501B"/>
    <w:rPr>
      <w:rFonts w:ascii="Candara" w:hAnsi="Candara" w:cs="Candara"/>
      <w:b/>
      <w:bCs/>
      <w:i/>
      <w:sz w:val="22"/>
      <w:szCs w:val="22"/>
    </w:rPr>
  </w:style>
  <w:style w:type="character" w:customStyle="1" w:styleId="ListLabel1">
    <w:name w:val="ListLabel 1"/>
    <w:rsid w:val="002A501B"/>
    <w:rPr>
      <w:rFonts w:cs="Courier New"/>
    </w:rPr>
  </w:style>
  <w:style w:type="character" w:customStyle="1" w:styleId="a4">
    <w:name w:val="Χαρακτήρες αρίθμησης"/>
    <w:rsid w:val="002A501B"/>
  </w:style>
  <w:style w:type="character" w:customStyle="1" w:styleId="a5">
    <w:name w:val="Χαρακτήρες υποσημείωσης"/>
    <w:rsid w:val="002A501B"/>
  </w:style>
  <w:style w:type="character" w:customStyle="1" w:styleId="11">
    <w:name w:val="Παραπομπή υποσημείωσης1"/>
    <w:rsid w:val="002A501B"/>
    <w:rPr>
      <w:vertAlign w:val="superscript"/>
    </w:rPr>
  </w:style>
  <w:style w:type="character" w:customStyle="1" w:styleId="a6">
    <w:name w:val="Κουκκίδες"/>
    <w:rsid w:val="002A501B"/>
    <w:rPr>
      <w:rFonts w:ascii="OpenSymbol" w:eastAsia="OpenSymbol" w:hAnsi="OpenSymbol" w:cs="OpenSymbol"/>
    </w:rPr>
  </w:style>
  <w:style w:type="character" w:customStyle="1" w:styleId="WW8Num20z0">
    <w:name w:val="WW8Num20z0"/>
    <w:rsid w:val="002A501B"/>
    <w:rPr>
      <w:rFonts w:ascii="Times New Roman" w:hAnsi="Times New Roman" w:cs="Times New Roman"/>
      <w:sz w:val="22"/>
      <w:szCs w:val="24"/>
    </w:rPr>
  </w:style>
  <w:style w:type="character" w:customStyle="1" w:styleId="WW8Num20z1">
    <w:name w:val="WW8Num20z1"/>
    <w:rsid w:val="002A501B"/>
  </w:style>
  <w:style w:type="character" w:customStyle="1" w:styleId="WW8Num20z2">
    <w:name w:val="WW8Num20z2"/>
    <w:rsid w:val="002A501B"/>
  </w:style>
  <w:style w:type="character" w:customStyle="1" w:styleId="WW8Num20z3">
    <w:name w:val="WW8Num20z3"/>
    <w:rsid w:val="002A501B"/>
  </w:style>
  <w:style w:type="character" w:customStyle="1" w:styleId="WW8Num20z4">
    <w:name w:val="WW8Num20z4"/>
    <w:rsid w:val="002A501B"/>
  </w:style>
  <w:style w:type="character" w:customStyle="1" w:styleId="WW8Num20z5">
    <w:name w:val="WW8Num20z5"/>
    <w:rsid w:val="002A501B"/>
  </w:style>
  <w:style w:type="character" w:customStyle="1" w:styleId="WW8Num20z6">
    <w:name w:val="WW8Num20z6"/>
    <w:rsid w:val="002A501B"/>
  </w:style>
  <w:style w:type="character" w:customStyle="1" w:styleId="WW8Num20z7">
    <w:name w:val="WW8Num20z7"/>
    <w:rsid w:val="002A501B"/>
  </w:style>
  <w:style w:type="character" w:customStyle="1" w:styleId="WW8Num20z8">
    <w:name w:val="WW8Num20z8"/>
    <w:rsid w:val="002A501B"/>
  </w:style>
  <w:style w:type="character" w:customStyle="1" w:styleId="WW8Num21z0">
    <w:name w:val="WW8Num21z0"/>
    <w:rsid w:val="002A501B"/>
    <w:rPr>
      <w:rFonts w:ascii="Times New Roman" w:hAnsi="Times New Roman" w:cs="Times New Roman"/>
    </w:rPr>
  </w:style>
  <w:style w:type="character" w:customStyle="1" w:styleId="WW8Num21z1">
    <w:name w:val="WW8Num21z1"/>
    <w:rsid w:val="002A501B"/>
  </w:style>
  <w:style w:type="character" w:customStyle="1" w:styleId="WW8Num21z2">
    <w:name w:val="WW8Num21z2"/>
    <w:rsid w:val="002A501B"/>
  </w:style>
  <w:style w:type="character" w:customStyle="1" w:styleId="WW8Num21z3">
    <w:name w:val="WW8Num21z3"/>
    <w:rsid w:val="002A501B"/>
  </w:style>
  <w:style w:type="character" w:customStyle="1" w:styleId="WW8Num21z4">
    <w:name w:val="WW8Num21z4"/>
    <w:rsid w:val="002A501B"/>
  </w:style>
  <w:style w:type="character" w:customStyle="1" w:styleId="WW8Num21z5">
    <w:name w:val="WW8Num21z5"/>
    <w:rsid w:val="002A501B"/>
  </w:style>
  <w:style w:type="character" w:customStyle="1" w:styleId="WW8Num21z6">
    <w:name w:val="WW8Num21z6"/>
    <w:rsid w:val="002A501B"/>
  </w:style>
  <w:style w:type="character" w:customStyle="1" w:styleId="WW8Num21z7">
    <w:name w:val="WW8Num21z7"/>
    <w:rsid w:val="002A501B"/>
  </w:style>
  <w:style w:type="character" w:customStyle="1" w:styleId="WW8Num21z8">
    <w:name w:val="WW8Num21z8"/>
    <w:rsid w:val="002A501B"/>
  </w:style>
  <w:style w:type="character" w:customStyle="1" w:styleId="WW8Num23z0">
    <w:name w:val="WW8Num23z0"/>
    <w:rsid w:val="002A501B"/>
  </w:style>
  <w:style w:type="character" w:customStyle="1" w:styleId="WW8Num23z1">
    <w:name w:val="WW8Num23z1"/>
    <w:rsid w:val="002A501B"/>
  </w:style>
  <w:style w:type="character" w:customStyle="1" w:styleId="WW8Num23z2">
    <w:name w:val="WW8Num23z2"/>
    <w:rsid w:val="002A501B"/>
  </w:style>
  <w:style w:type="character" w:customStyle="1" w:styleId="WW8Num23z3">
    <w:name w:val="WW8Num23z3"/>
    <w:rsid w:val="002A501B"/>
  </w:style>
  <w:style w:type="character" w:customStyle="1" w:styleId="WW8Num23z4">
    <w:name w:val="WW8Num23z4"/>
    <w:rsid w:val="002A501B"/>
  </w:style>
  <w:style w:type="character" w:customStyle="1" w:styleId="WW8Num23z5">
    <w:name w:val="WW8Num23z5"/>
    <w:rsid w:val="002A501B"/>
  </w:style>
  <w:style w:type="character" w:customStyle="1" w:styleId="WW8Num23z6">
    <w:name w:val="WW8Num23z6"/>
    <w:rsid w:val="002A501B"/>
  </w:style>
  <w:style w:type="character" w:customStyle="1" w:styleId="WW8Num23z7">
    <w:name w:val="WW8Num23z7"/>
    <w:rsid w:val="002A501B"/>
  </w:style>
  <w:style w:type="character" w:customStyle="1" w:styleId="WW8Num23z8">
    <w:name w:val="WW8Num23z8"/>
    <w:rsid w:val="002A501B"/>
  </w:style>
  <w:style w:type="character" w:customStyle="1" w:styleId="a7">
    <w:name w:val="Σύμβολο υποσημείωσης"/>
    <w:rsid w:val="002A501B"/>
    <w:rPr>
      <w:vertAlign w:val="superscript"/>
    </w:rPr>
  </w:style>
  <w:style w:type="character" w:customStyle="1" w:styleId="DeltaViewInsertion">
    <w:name w:val="DeltaView Insertion"/>
    <w:rsid w:val="002A501B"/>
    <w:rPr>
      <w:b/>
      <w:i/>
      <w:spacing w:val="0"/>
      <w:lang w:val="el-GR"/>
    </w:rPr>
  </w:style>
  <w:style w:type="character" w:customStyle="1" w:styleId="NormalBoldChar">
    <w:name w:val="NormalBold Char"/>
    <w:rsid w:val="002A501B"/>
    <w:rPr>
      <w:rFonts w:ascii="Times New Roman" w:eastAsia="Times New Roman" w:hAnsi="Times New Roman" w:cs="Times New Roman"/>
      <w:b/>
      <w:sz w:val="24"/>
      <w:lang w:val="el-GR"/>
    </w:rPr>
  </w:style>
  <w:style w:type="character" w:customStyle="1" w:styleId="a8">
    <w:name w:val="Χαρακτήρες σημείωσης τέλους"/>
    <w:rsid w:val="002A501B"/>
    <w:rPr>
      <w:vertAlign w:val="superscript"/>
    </w:rPr>
  </w:style>
  <w:style w:type="character" w:customStyle="1" w:styleId="WW-">
    <w:name w:val="WW-Χαρακτήρες σημείωσης τέλους"/>
    <w:rsid w:val="002A501B"/>
  </w:style>
  <w:style w:type="character" w:customStyle="1" w:styleId="12">
    <w:name w:val="Παραπομπή σημείωσης τέλους1"/>
    <w:rsid w:val="002A501B"/>
    <w:rPr>
      <w:vertAlign w:val="superscript"/>
    </w:rPr>
  </w:style>
  <w:style w:type="character" w:customStyle="1" w:styleId="Char3">
    <w:name w:val="Κείμενο σημείωσης τέλους Char"/>
    <w:rsid w:val="002A501B"/>
    <w:rPr>
      <w:rFonts w:ascii="Calibri" w:hAnsi="Calibri" w:cs="Calibri"/>
      <w:kern w:val="1"/>
      <w:lang w:eastAsia="zh-CN"/>
    </w:rPr>
  </w:style>
  <w:style w:type="character" w:styleId="a9">
    <w:name w:val="endnote reference"/>
    <w:rsid w:val="002A501B"/>
    <w:rPr>
      <w:vertAlign w:val="superscript"/>
    </w:rPr>
  </w:style>
  <w:style w:type="character" w:styleId="aa">
    <w:name w:val="footnote reference"/>
    <w:rsid w:val="002A501B"/>
    <w:rPr>
      <w:vertAlign w:val="superscript"/>
    </w:rPr>
  </w:style>
  <w:style w:type="paragraph" w:customStyle="1" w:styleId="ab">
    <w:name w:val="Επικεφαλίδα"/>
    <w:basedOn w:val="a"/>
    <w:next w:val="a0"/>
    <w:rsid w:val="002A501B"/>
    <w:pPr>
      <w:keepNext/>
      <w:spacing w:before="240" w:after="120"/>
    </w:pPr>
    <w:rPr>
      <w:rFonts w:ascii="Arial" w:eastAsia="Microsoft YaHei" w:hAnsi="Arial" w:cs="Mangal"/>
      <w:sz w:val="28"/>
      <w:szCs w:val="28"/>
    </w:rPr>
  </w:style>
  <w:style w:type="paragraph" w:styleId="a0">
    <w:name w:val="Body Text"/>
    <w:basedOn w:val="a"/>
    <w:rsid w:val="002A501B"/>
    <w:pPr>
      <w:spacing w:after="120"/>
    </w:pPr>
  </w:style>
  <w:style w:type="paragraph" w:styleId="ac">
    <w:name w:val="List"/>
    <w:basedOn w:val="a0"/>
    <w:rsid w:val="002A501B"/>
    <w:rPr>
      <w:rFonts w:cs="Mangal"/>
    </w:rPr>
  </w:style>
  <w:style w:type="paragraph" w:styleId="ad">
    <w:name w:val="caption"/>
    <w:basedOn w:val="a"/>
    <w:qFormat/>
    <w:rsid w:val="002A501B"/>
    <w:pPr>
      <w:suppressLineNumbers/>
      <w:spacing w:before="120" w:after="120"/>
    </w:pPr>
    <w:rPr>
      <w:rFonts w:ascii="Times New Roman" w:hAnsi="Times New Roman" w:cs="Mangal"/>
      <w:i/>
      <w:iCs/>
      <w:sz w:val="24"/>
      <w:szCs w:val="24"/>
    </w:rPr>
  </w:style>
  <w:style w:type="paragraph" w:customStyle="1" w:styleId="ae">
    <w:name w:val="Ευρετήριο"/>
    <w:basedOn w:val="a"/>
    <w:rsid w:val="002A501B"/>
    <w:pPr>
      <w:suppressLineNumbers/>
    </w:pPr>
    <w:rPr>
      <w:rFonts w:cs="Mangal"/>
    </w:rPr>
  </w:style>
  <w:style w:type="paragraph" w:customStyle="1" w:styleId="50">
    <w:name w:val="Λεζάντα5"/>
    <w:basedOn w:val="a"/>
    <w:rsid w:val="002A501B"/>
    <w:pPr>
      <w:suppressLineNumbers/>
      <w:spacing w:before="120" w:after="120"/>
    </w:pPr>
    <w:rPr>
      <w:rFonts w:cs="Mangal"/>
      <w:i/>
      <w:iCs/>
      <w:sz w:val="24"/>
      <w:szCs w:val="24"/>
    </w:rPr>
  </w:style>
  <w:style w:type="paragraph" w:customStyle="1" w:styleId="40">
    <w:name w:val="Λεζάντα4"/>
    <w:basedOn w:val="a"/>
    <w:rsid w:val="002A501B"/>
    <w:pPr>
      <w:suppressLineNumbers/>
      <w:spacing w:before="120" w:after="120"/>
    </w:pPr>
    <w:rPr>
      <w:rFonts w:cs="Mangal"/>
      <w:i/>
      <w:iCs/>
      <w:sz w:val="24"/>
      <w:szCs w:val="24"/>
    </w:rPr>
  </w:style>
  <w:style w:type="paragraph" w:customStyle="1" w:styleId="31">
    <w:name w:val="Λεζάντα3"/>
    <w:basedOn w:val="a"/>
    <w:rsid w:val="002A501B"/>
    <w:pPr>
      <w:suppressLineNumbers/>
      <w:spacing w:before="120" w:after="120"/>
    </w:pPr>
    <w:rPr>
      <w:rFonts w:cs="Mangal"/>
      <w:i/>
      <w:iCs/>
      <w:sz w:val="24"/>
      <w:szCs w:val="24"/>
    </w:rPr>
  </w:style>
  <w:style w:type="paragraph" w:customStyle="1" w:styleId="21">
    <w:name w:val="Λεζάντα2"/>
    <w:basedOn w:val="a"/>
    <w:rsid w:val="002A501B"/>
    <w:pPr>
      <w:suppressLineNumbers/>
      <w:spacing w:before="120" w:after="120"/>
    </w:pPr>
    <w:rPr>
      <w:rFonts w:cs="Mangal"/>
      <w:i/>
      <w:iCs/>
      <w:sz w:val="24"/>
      <w:szCs w:val="24"/>
    </w:rPr>
  </w:style>
  <w:style w:type="paragraph" w:customStyle="1" w:styleId="13">
    <w:name w:val="Λεζάντα1"/>
    <w:basedOn w:val="a"/>
    <w:rsid w:val="002A501B"/>
    <w:pPr>
      <w:suppressLineNumbers/>
      <w:spacing w:before="120" w:after="120"/>
    </w:pPr>
    <w:rPr>
      <w:rFonts w:cs="Mangal"/>
      <w:i/>
      <w:iCs/>
      <w:sz w:val="24"/>
      <w:szCs w:val="24"/>
    </w:rPr>
  </w:style>
  <w:style w:type="paragraph" w:styleId="af">
    <w:name w:val="header"/>
    <w:basedOn w:val="a"/>
    <w:rsid w:val="002A501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A501B"/>
    <w:pPr>
      <w:spacing w:after="0" w:line="100" w:lineRule="atLeast"/>
      <w:ind w:left="-568" w:right="-355" w:firstLine="284"/>
    </w:pPr>
    <w:rPr>
      <w:rFonts w:ascii="Arial" w:hAnsi="Arial" w:cs="Arial"/>
      <w:b/>
      <w:sz w:val="24"/>
      <w:szCs w:val="20"/>
    </w:rPr>
  </w:style>
  <w:style w:type="paragraph" w:customStyle="1" w:styleId="15">
    <w:name w:val="Χωρίς διάστιχο1"/>
    <w:rsid w:val="002A501B"/>
    <w:pPr>
      <w:suppressAutoHyphens/>
    </w:pPr>
    <w:rPr>
      <w:rFonts w:ascii="Calibri" w:eastAsia="Arial" w:hAnsi="Calibri" w:cs="Calibri"/>
      <w:kern w:val="1"/>
      <w:sz w:val="22"/>
      <w:szCs w:val="22"/>
      <w:lang w:eastAsia="zh-CN"/>
    </w:rPr>
  </w:style>
  <w:style w:type="paragraph" w:customStyle="1" w:styleId="GRHelvA">
    <w:name w:val="GR Helv Aπλό"/>
    <w:basedOn w:val="a"/>
    <w:rsid w:val="002A501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A501B"/>
    <w:pPr>
      <w:spacing w:after="0" w:line="100" w:lineRule="atLeast"/>
    </w:pPr>
    <w:rPr>
      <w:rFonts w:ascii="Tahoma" w:hAnsi="Tahoma" w:cs="Tahoma"/>
      <w:sz w:val="16"/>
      <w:szCs w:val="16"/>
    </w:rPr>
  </w:style>
  <w:style w:type="paragraph" w:customStyle="1" w:styleId="17">
    <w:name w:val="Παράγραφος λίστας1"/>
    <w:basedOn w:val="a"/>
    <w:rsid w:val="002A501B"/>
    <w:pPr>
      <w:spacing w:after="0"/>
      <w:ind w:left="720" w:firstLine="0"/>
      <w:jc w:val="left"/>
    </w:pPr>
    <w:rPr>
      <w:rFonts w:eastAsia="Calibri"/>
    </w:rPr>
  </w:style>
  <w:style w:type="paragraph" w:styleId="af0">
    <w:name w:val="footer"/>
    <w:basedOn w:val="a"/>
    <w:rsid w:val="002A501B"/>
    <w:pPr>
      <w:suppressLineNumbers/>
      <w:tabs>
        <w:tab w:val="center" w:pos="4153"/>
        <w:tab w:val="right" w:pos="8306"/>
      </w:tabs>
      <w:spacing w:after="0" w:line="100" w:lineRule="atLeast"/>
    </w:pPr>
    <w:rPr>
      <w:sz w:val="16"/>
    </w:rPr>
  </w:style>
  <w:style w:type="paragraph" w:customStyle="1" w:styleId="Web1">
    <w:name w:val="Κανονικό (Web)1"/>
    <w:basedOn w:val="a"/>
    <w:rsid w:val="002A501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A501B"/>
    <w:pPr>
      <w:suppressLineNumbers/>
    </w:pPr>
  </w:style>
  <w:style w:type="paragraph" w:customStyle="1" w:styleId="af2">
    <w:name w:val="Επικεφαλίδα πίνακα"/>
    <w:basedOn w:val="af1"/>
    <w:rsid w:val="002A501B"/>
    <w:pPr>
      <w:jc w:val="center"/>
    </w:pPr>
    <w:rPr>
      <w:b/>
      <w:bCs/>
    </w:rPr>
  </w:style>
  <w:style w:type="paragraph" w:styleId="af3">
    <w:name w:val="footnote text"/>
    <w:basedOn w:val="a"/>
    <w:rsid w:val="002A501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A501B"/>
    <w:pPr>
      <w:widowControl w:val="0"/>
      <w:suppressAutoHyphens/>
    </w:pPr>
    <w:rPr>
      <w:rFonts w:eastAsia="SimSun" w:cs="Mangal"/>
      <w:sz w:val="24"/>
      <w:szCs w:val="24"/>
      <w:lang w:eastAsia="zh-CN" w:bidi="hi-IN"/>
    </w:rPr>
  </w:style>
  <w:style w:type="paragraph" w:customStyle="1" w:styleId="af4">
    <w:name w:val="Παραθέσεις"/>
    <w:basedOn w:val="a"/>
    <w:rsid w:val="002A501B"/>
  </w:style>
  <w:style w:type="paragraph" w:styleId="af5">
    <w:name w:val="Title"/>
    <w:basedOn w:val="ab"/>
    <w:next w:val="a0"/>
    <w:qFormat/>
    <w:rsid w:val="002A501B"/>
  </w:style>
  <w:style w:type="paragraph" w:styleId="af6">
    <w:name w:val="Subtitle"/>
    <w:basedOn w:val="ab"/>
    <w:next w:val="a0"/>
    <w:qFormat/>
    <w:rsid w:val="002A501B"/>
  </w:style>
  <w:style w:type="paragraph" w:customStyle="1" w:styleId="af7">
    <w:name w:val="Προμορφοποιημένο κείμενο"/>
    <w:basedOn w:val="a"/>
    <w:rsid w:val="002A501B"/>
  </w:style>
  <w:style w:type="paragraph" w:customStyle="1" w:styleId="af8">
    <w:name w:val="Οριζόντια γραμμή"/>
    <w:basedOn w:val="a"/>
    <w:next w:val="a0"/>
    <w:rsid w:val="002A501B"/>
  </w:style>
  <w:style w:type="paragraph" w:customStyle="1" w:styleId="Pagedecouverture">
    <w:name w:val="Page de couverture"/>
    <w:basedOn w:val="a"/>
    <w:next w:val="a"/>
    <w:rsid w:val="002A501B"/>
    <w:pPr>
      <w:spacing w:after="0"/>
    </w:pPr>
  </w:style>
  <w:style w:type="paragraph" w:customStyle="1" w:styleId="PartTitle">
    <w:name w:val="PartTitle"/>
    <w:basedOn w:val="a"/>
    <w:next w:val="ChapterTitle"/>
    <w:rsid w:val="002A501B"/>
    <w:pPr>
      <w:keepNext/>
      <w:pageBreakBefore/>
      <w:spacing w:before="120" w:after="360"/>
      <w:jc w:val="center"/>
    </w:pPr>
    <w:rPr>
      <w:b/>
      <w:sz w:val="36"/>
    </w:rPr>
  </w:style>
  <w:style w:type="paragraph" w:customStyle="1" w:styleId="ChapterTitle">
    <w:name w:val="ChapterTitle"/>
    <w:basedOn w:val="a"/>
    <w:next w:val="a"/>
    <w:rsid w:val="002A501B"/>
    <w:pPr>
      <w:keepNext/>
      <w:spacing w:before="120" w:after="360"/>
      <w:ind w:firstLine="0"/>
      <w:jc w:val="center"/>
    </w:pPr>
    <w:rPr>
      <w:b/>
    </w:rPr>
  </w:style>
  <w:style w:type="paragraph" w:customStyle="1" w:styleId="Titrearticle">
    <w:name w:val="Titre article"/>
    <w:basedOn w:val="a"/>
    <w:next w:val="a"/>
    <w:rsid w:val="002A501B"/>
    <w:pPr>
      <w:keepNext/>
      <w:spacing w:before="360" w:after="120"/>
      <w:jc w:val="center"/>
    </w:pPr>
    <w:rPr>
      <w:i/>
    </w:rPr>
  </w:style>
  <w:style w:type="paragraph" w:customStyle="1" w:styleId="Point0">
    <w:name w:val="Point 0"/>
    <w:basedOn w:val="a"/>
    <w:rsid w:val="002A501B"/>
    <w:pPr>
      <w:ind w:left="850" w:hanging="850"/>
    </w:pPr>
  </w:style>
  <w:style w:type="paragraph" w:customStyle="1" w:styleId="Tiret0">
    <w:name w:val="Tiret 0"/>
    <w:basedOn w:val="Point0"/>
    <w:rsid w:val="002A501B"/>
    <w:pPr>
      <w:numPr>
        <w:numId w:val="4"/>
      </w:numPr>
    </w:pPr>
  </w:style>
  <w:style w:type="paragraph" w:customStyle="1" w:styleId="Point1">
    <w:name w:val="Point 1"/>
    <w:basedOn w:val="a"/>
    <w:rsid w:val="002A501B"/>
    <w:pPr>
      <w:ind w:left="1417" w:hanging="567"/>
    </w:pPr>
  </w:style>
  <w:style w:type="paragraph" w:customStyle="1" w:styleId="Tiret1">
    <w:name w:val="Tiret 1"/>
    <w:basedOn w:val="Point1"/>
    <w:rsid w:val="002A501B"/>
    <w:pPr>
      <w:numPr>
        <w:numId w:val="5"/>
      </w:numPr>
    </w:pPr>
  </w:style>
  <w:style w:type="paragraph" w:customStyle="1" w:styleId="SectionTitle">
    <w:name w:val="SectionTitle"/>
    <w:basedOn w:val="a"/>
    <w:next w:val="1"/>
    <w:rsid w:val="002A501B"/>
    <w:pPr>
      <w:keepNext/>
      <w:spacing w:before="120" w:after="360"/>
      <w:jc w:val="center"/>
    </w:pPr>
    <w:rPr>
      <w:b/>
      <w:smallCaps/>
      <w:sz w:val="28"/>
    </w:rPr>
  </w:style>
  <w:style w:type="paragraph" w:customStyle="1" w:styleId="Text1">
    <w:name w:val="Text 1"/>
    <w:basedOn w:val="a"/>
    <w:rsid w:val="002A501B"/>
    <w:pPr>
      <w:ind w:left="850" w:firstLine="0"/>
    </w:pPr>
  </w:style>
  <w:style w:type="paragraph" w:customStyle="1" w:styleId="NumPar1">
    <w:name w:val="NumPar 1"/>
    <w:basedOn w:val="a"/>
    <w:next w:val="Text1"/>
    <w:rsid w:val="002A501B"/>
    <w:pPr>
      <w:numPr>
        <w:numId w:val="6"/>
      </w:numPr>
    </w:pPr>
  </w:style>
  <w:style w:type="paragraph" w:customStyle="1" w:styleId="NormalLeft">
    <w:name w:val="Normal Left"/>
    <w:basedOn w:val="a"/>
    <w:rsid w:val="002A501B"/>
    <w:pPr>
      <w:jc w:val="left"/>
    </w:pPr>
  </w:style>
  <w:style w:type="paragraph" w:styleId="af9">
    <w:name w:val="endnote text"/>
    <w:basedOn w:val="a"/>
    <w:rsid w:val="002A501B"/>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AE8DAC-AC16-4AF3-9B53-AE600C3E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3311</Words>
  <Characters>17883</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e_vorria</cp:lastModifiedBy>
  <cp:revision>9</cp:revision>
  <cp:lastPrinted>2018-05-11T09:02:00Z</cp:lastPrinted>
  <dcterms:created xsi:type="dcterms:W3CDTF">2019-08-06T06:42:00Z</dcterms:created>
  <dcterms:modified xsi:type="dcterms:W3CDTF">2020-12-24T08:07:00Z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