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740B5" w14:textId="2E7C69D4" w:rsidR="00FE3CB1" w:rsidRDefault="00D50350" w:rsidP="00D50350">
      <w:pPr>
        <w:suppressLineNumbers/>
        <w:suppressAutoHyphens/>
        <w:spacing w:after="0" w:line="240" w:lineRule="auto"/>
        <w:jc w:val="center"/>
        <w:rPr>
          <w:rFonts w:ascii="Calibri" w:eastAsia="SimSun" w:hAnsi="Calibri" w:cs="Calibri"/>
          <w:b/>
          <w:bCs/>
          <w:sz w:val="32"/>
          <w:szCs w:val="32"/>
          <w:lang w:eastAsia="ar-SA"/>
        </w:rPr>
      </w:pPr>
      <w:r>
        <w:rPr>
          <w:rFonts w:ascii="Calibri" w:eastAsia="SimSun" w:hAnsi="Calibri" w:cs="Calibri"/>
          <w:b/>
          <w:bCs/>
          <w:sz w:val="32"/>
          <w:szCs w:val="32"/>
          <w:lang w:eastAsia="ar-SA"/>
        </w:rPr>
        <w:t>ΦΥΛΛΑ</w:t>
      </w:r>
      <w:r w:rsidR="00FE3CB1" w:rsidRPr="00FE3CB1">
        <w:rPr>
          <w:rFonts w:ascii="Calibri" w:eastAsia="SimSun" w:hAnsi="Calibri" w:cs="Calibri"/>
          <w:b/>
          <w:bCs/>
          <w:sz w:val="32"/>
          <w:szCs w:val="32"/>
          <w:lang w:eastAsia="ar-SA"/>
        </w:rPr>
        <w:t xml:space="preserve"> ΣΥΜΜΟΡΦΩΣΗΣ</w:t>
      </w:r>
      <w:bookmarkStart w:id="0" w:name="_Hlk87788374"/>
    </w:p>
    <w:p w14:paraId="75F4B192" w14:textId="77777777" w:rsidR="00D50350" w:rsidRPr="00FE3CB1" w:rsidRDefault="00D50350" w:rsidP="00D50350">
      <w:pPr>
        <w:suppressLineNumbers/>
        <w:suppressAutoHyphens/>
        <w:spacing w:after="0" w:line="240" w:lineRule="auto"/>
        <w:jc w:val="center"/>
        <w:rPr>
          <w:rFonts w:ascii="Calibri" w:eastAsia="SimSun" w:hAnsi="Calibri" w:cs="Calibri"/>
          <w:b/>
          <w:bCs/>
          <w:sz w:val="32"/>
          <w:szCs w:val="32"/>
          <w:lang w:eastAsia="ar-SA"/>
        </w:rPr>
      </w:pPr>
    </w:p>
    <w:bookmarkEnd w:id="0"/>
    <w:p w14:paraId="21AA52FF" w14:textId="19BC1BAC" w:rsidR="00FE3CB1" w:rsidRPr="00FE3CB1" w:rsidRDefault="00FE3CB1" w:rsidP="0068093D">
      <w:pPr>
        <w:suppressLineNumbers/>
        <w:shd w:val="clear" w:color="auto" w:fill="FFFFFF" w:themeFill="background1"/>
        <w:suppressAutoHyphens/>
        <w:spacing w:after="120" w:line="240" w:lineRule="auto"/>
        <w:ind w:left="142"/>
        <w:jc w:val="both"/>
        <w:rPr>
          <w:rFonts w:ascii="Calibri" w:eastAsia="Times New Roman" w:hAnsi="Calibri" w:cs="Calibri"/>
          <w:b/>
          <w:bCs/>
          <w:sz w:val="24"/>
          <w:szCs w:val="24"/>
          <w:u w:val="single"/>
          <w:lang w:eastAsia="ar-SA"/>
        </w:rPr>
      </w:pPr>
      <w:r w:rsidRPr="00FE3CB1">
        <w:rPr>
          <w:rFonts w:ascii="Calibri" w:eastAsia="Times New Roman" w:hAnsi="Calibri" w:cs="Calibri"/>
          <w:b/>
          <w:bCs/>
          <w:sz w:val="24"/>
          <w:szCs w:val="24"/>
          <w:u w:val="single"/>
          <w:lang w:eastAsia="ar-SA"/>
        </w:rPr>
        <w:t>1</w:t>
      </w:r>
      <w:r w:rsidRPr="00FE3CB1">
        <w:rPr>
          <w:rFonts w:ascii="Calibri" w:eastAsia="Times New Roman" w:hAnsi="Calibri" w:cs="Calibri"/>
          <w:b/>
          <w:bCs/>
          <w:sz w:val="24"/>
          <w:szCs w:val="24"/>
          <w:u w:val="single"/>
          <w:shd w:val="clear" w:color="auto" w:fill="FFFFFF" w:themeFill="background1"/>
          <w:lang w:eastAsia="ar-SA"/>
        </w:rPr>
        <w:t>. Ηλεκτροκίνητο Μηχάνημα οδοκαθαρισμού (Σάρωθρο)</w:t>
      </w:r>
    </w:p>
    <w:tbl>
      <w:tblPr>
        <w:tblW w:w="952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3415"/>
        <w:gridCol w:w="2268"/>
        <w:gridCol w:w="3260"/>
      </w:tblGrid>
      <w:tr w:rsidR="00FE3CB1" w:rsidRPr="00FE3CB1" w14:paraId="75622846" w14:textId="77777777" w:rsidTr="0068093D">
        <w:trPr>
          <w:cantSplit/>
          <w:trHeight w:val="510"/>
        </w:trPr>
        <w:tc>
          <w:tcPr>
            <w:tcW w:w="578" w:type="dxa"/>
            <w:shd w:val="clear" w:color="auto" w:fill="D9D9D9" w:themeFill="background1" w:themeFillShade="D9"/>
            <w:vAlign w:val="center"/>
            <w:hideMark/>
          </w:tcPr>
          <w:p w14:paraId="69A5B553" w14:textId="77777777" w:rsidR="00FE3CB1" w:rsidRPr="00FE3CB1" w:rsidRDefault="00FE3CB1" w:rsidP="00FE3CB1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l-GR"/>
              </w:rPr>
            </w:pPr>
            <w:bookmarkStart w:id="1" w:name="_Hlk629080841"/>
            <w:bookmarkEnd w:id="1"/>
            <w:r w:rsidRPr="00FE3CB1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3415" w:type="dxa"/>
            <w:shd w:val="clear" w:color="auto" w:fill="D9D9D9" w:themeFill="background1" w:themeFillShade="D9"/>
            <w:vAlign w:val="center"/>
            <w:hideMark/>
          </w:tcPr>
          <w:p w14:paraId="152A18EE" w14:textId="77777777" w:rsidR="00FE3CB1" w:rsidRPr="00FE3CB1" w:rsidRDefault="00FE3CB1" w:rsidP="00FE3CB1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l-GR"/>
              </w:rPr>
            </w:pPr>
            <w:r w:rsidRPr="00FE3CB1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l-GR"/>
              </w:rPr>
              <w:t xml:space="preserve">ΠΕΡΙΓΡΑΦΗ 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  <w:hideMark/>
          </w:tcPr>
          <w:p w14:paraId="0B0B2BE5" w14:textId="77777777" w:rsidR="00FE3CB1" w:rsidRPr="00FE3CB1" w:rsidRDefault="00FE3CB1" w:rsidP="00FE3CB1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l-GR"/>
              </w:rPr>
            </w:pPr>
            <w:r w:rsidRPr="00FE3CB1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l-GR"/>
              </w:rPr>
              <w:t>ΑΠΑΙΤΗΣΗ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  <w:hideMark/>
          </w:tcPr>
          <w:p w14:paraId="469FA3F7" w14:textId="77777777" w:rsidR="00FE3CB1" w:rsidRPr="00FE3CB1" w:rsidRDefault="00FE3CB1" w:rsidP="00FE3CB1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l-GR"/>
              </w:rPr>
            </w:pPr>
            <w:r w:rsidRPr="00FE3CB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ΑΠΑΙΤΟΥΜΕΝΗ ΤΕΚΜΗΡΙΩΣΗ</w:t>
            </w:r>
          </w:p>
        </w:tc>
      </w:tr>
      <w:tr w:rsidR="00FE3CB1" w:rsidRPr="00FE3CB1" w14:paraId="01DB44D8" w14:textId="77777777" w:rsidTr="00BF635A">
        <w:trPr>
          <w:cantSplit/>
          <w:trHeight w:val="255"/>
        </w:trPr>
        <w:tc>
          <w:tcPr>
            <w:tcW w:w="578" w:type="dxa"/>
            <w:shd w:val="clear" w:color="auto" w:fill="auto"/>
            <w:vAlign w:val="center"/>
            <w:hideMark/>
          </w:tcPr>
          <w:p w14:paraId="51AFF4B3" w14:textId="77777777" w:rsidR="00FE3CB1" w:rsidRPr="002111C9" w:rsidRDefault="00FE3CB1" w:rsidP="00FE3CB1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l-GR"/>
              </w:rPr>
            </w:pPr>
            <w:r w:rsidRPr="002111C9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3415" w:type="dxa"/>
            <w:shd w:val="clear" w:color="auto" w:fill="auto"/>
            <w:vAlign w:val="center"/>
            <w:hideMark/>
          </w:tcPr>
          <w:p w14:paraId="664B46D3" w14:textId="77777777" w:rsidR="00FE3CB1" w:rsidRPr="00FE3CB1" w:rsidRDefault="00FE3CB1" w:rsidP="00FE3CB1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l-GR"/>
              </w:rPr>
            </w:pPr>
            <w:r w:rsidRPr="00FE3CB1">
              <w:rPr>
                <w:rFonts w:ascii="Calibri" w:eastAsia="Calibri" w:hAnsi="Calibri" w:cs="Calibri"/>
                <w:sz w:val="20"/>
                <w:szCs w:val="20"/>
                <w:lang w:eastAsia="el-GR"/>
              </w:rPr>
              <w:t>Ηλεκτρικό όχημα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0E8F7A6" w14:textId="77777777" w:rsidR="00FE3CB1" w:rsidRPr="00FE3CB1" w:rsidRDefault="00FE3CB1" w:rsidP="00FE3CB1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l-GR"/>
              </w:rPr>
            </w:pPr>
            <w:r w:rsidRPr="00FE3CB1">
              <w:rPr>
                <w:rFonts w:ascii="Calibri" w:eastAsia="Calibri" w:hAnsi="Calibri" w:cs="Calibri"/>
                <w:sz w:val="20"/>
                <w:szCs w:val="20"/>
                <w:lang w:eastAsia="el-GR"/>
              </w:rPr>
              <w:t>100%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347183D5" w14:textId="77777777" w:rsidR="00FE3CB1" w:rsidRPr="00FE3CB1" w:rsidRDefault="00FE3CB1" w:rsidP="00FE3CB1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l-GR"/>
              </w:rPr>
            </w:pPr>
            <w:r w:rsidRPr="00FE3CB1">
              <w:rPr>
                <w:rFonts w:ascii="Calibri" w:eastAsia="Calibri" w:hAnsi="Calibri" w:cs="Calibri"/>
                <w:sz w:val="20"/>
                <w:szCs w:val="20"/>
                <w:lang w:eastAsia="el-GR"/>
              </w:rPr>
              <w:t>Τεχνικό φυλλάδιο με σφραγίδα και υπογραφή (φυσική ή ψηφιακή) του κατασκευαστή</w:t>
            </w:r>
          </w:p>
        </w:tc>
      </w:tr>
      <w:tr w:rsidR="00FE3CB1" w:rsidRPr="00FE3CB1" w14:paraId="1508E67A" w14:textId="77777777" w:rsidTr="00BF635A">
        <w:trPr>
          <w:cantSplit/>
          <w:trHeight w:val="255"/>
        </w:trPr>
        <w:tc>
          <w:tcPr>
            <w:tcW w:w="578" w:type="dxa"/>
            <w:shd w:val="clear" w:color="auto" w:fill="auto"/>
            <w:vAlign w:val="center"/>
            <w:hideMark/>
          </w:tcPr>
          <w:p w14:paraId="53ECCA5D" w14:textId="77777777" w:rsidR="00FE3CB1" w:rsidRPr="002111C9" w:rsidRDefault="00FE3CB1" w:rsidP="00FE3CB1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l-GR"/>
              </w:rPr>
            </w:pPr>
            <w:r w:rsidRPr="002111C9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3415" w:type="dxa"/>
            <w:shd w:val="clear" w:color="auto" w:fill="auto"/>
            <w:vAlign w:val="center"/>
            <w:hideMark/>
          </w:tcPr>
          <w:p w14:paraId="3E1C3EF5" w14:textId="77777777" w:rsidR="00FE3CB1" w:rsidRPr="00FE3CB1" w:rsidRDefault="00FE3CB1" w:rsidP="00FE3CB1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l-GR"/>
              </w:rPr>
            </w:pPr>
            <w:proofErr w:type="spellStart"/>
            <w:r w:rsidRPr="00FE3CB1">
              <w:rPr>
                <w:rFonts w:ascii="Calibri" w:eastAsia="Calibri" w:hAnsi="Calibri" w:cs="Calibri"/>
                <w:sz w:val="20"/>
                <w:szCs w:val="20"/>
                <w:lang w:eastAsia="el-GR"/>
              </w:rPr>
              <w:t>Eκπομπές</w:t>
            </w:r>
            <w:proofErr w:type="spellEnd"/>
            <w:r w:rsidRPr="00FE3CB1">
              <w:rPr>
                <w:rFonts w:ascii="Calibri" w:eastAsia="Calibri" w:hAnsi="Calibri" w:cs="Calibri"/>
                <w:sz w:val="20"/>
                <w:szCs w:val="20"/>
                <w:lang w:eastAsia="el-GR"/>
              </w:rPr>
              <w:t xml:space="preserve"> ρύπων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CA8206F" w14:textId="77777777" w:rsidR="00FE3CB1" w:rsidRPr="00FE3CB1" w:rsidRDefault="00FE3CB1" w:rsidP="00FE3CB1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l-GR"/>
              </w:rPr>
            </w:pPr>
            <w:r w:rsidRPr="00FE3CB1">
              <w:rPr>
                <w:rFonts w:ascii="Calibri" w:eastAsia="Calibri" w:hAnsi="Calibri" w:cs="Calibri"/>
                <w:sz w:val="20"/>
                <w:szCs w:val="20"/>
                <w:lang w:eastAsia="el-GR"/>
              </w:rPr>
              <w:t>Μηδενικές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38F11D96" w14:textId="77777777" w:rsidR="00FE3CB1" w:rsidRPr="00FE3CB1" w:rsidRDefault="00FE3CB1" w:rsidP="00FE3CB1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l-GR"/>
              </w:rPr>
            </w:pPr>
            <w:r w:rsidRPr="00FE3CB1">
              <w:rPr>
                <w:rFonts w:ascii="Calibri" w:eastAsia="Calibri" w:hAnsi="Calibri" w:cs="Calibri"/>
                <w:sz w:val="20"/>
                <w:szCs w:val="20"/>
                <w:lang w:eastAsia="el-GR"/>
              </w:rPr>
              <w:t>Τεχνικό φυλλάδιο με σφραγίδα και υπογραφή (φυσική ή ψηφιακή) του κατασκευαστή</w:t>
            </w:r>
          </w:p>
        </w:tc>
      </w:tr>
      <w:tr w:rsidR="00FE3CB1" w:rsidRPr="00FE3CB1" w14:paraId="5E9D2B48" w14:textId="77777777" w:rsidTr="00BF635A">
        <w:trPr>
          <w:cantSplit/>
          <w:trHeight w:val="255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117E87C7" w14:textId="77777777" w:rsidR="00FE3CB1" w:rsidRPr="002111C9" w:rsidRDefault="00FE3CB1" w:rsidP="00FE3CB1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l-GR"/>
              </w:rPr>
            </w:pPr>
            <w:r w:rsidRPr="002111C9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3415" w:type="dxa"/>
            <w:shd w:val="clear" w:color="auto" w:fill="auto"/>
            <w:noWrap/>
            <w:vAlign w:val="center"/>
            <w:hideMark/>
          </w:tcPr>
          <w:p w14:paraId="3E2B8C46" w14:textId="77777777" w:rsidR="00FE3CB1" w:rsidRPr="00FE3CB1" w:rsidRDefault="00FE3CB1" w:rsidP="00FE3CB1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l-GR"/>
              </w:rPr>
            </w:pPr>
            <w:r w:rsidRPr="00FE3CB1">
              <w:rPr>
                <w:rFonts w:ascii="Calibri" w:eastAsia="Calibri" w:hAnsi="Calibri" w:cs="Calibri"/>
                <w:sz w:val="20"/>
                <w:szCs w:val="20"/>
                <w:lang w:eastAsia="el-GR"/>
              </w:rPr>
              <w:t xml:space="preserve">Μέγιστο Μήκος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7B12F00" w14:textId="77777777" w:rsidR="00FE3CB1" w:rsidRPr="00FE3CB1" w:rsidRDefault="00FE3CB1" w:rsidP="00FE3CB1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l-GR"/>
              </w:rPr>
            </w:pPr>
            <w:r w:rsidRPr="00FE3CB1">
              <w:rPr>
                <w:rFonts w:ascii="Calibri" w:eastAsia="Calibri" w:hAnsi="Calibri" w:cs="Calibri"/>
                <w:sz w:val="20"/>
                <w:szCs w:val="20"/>
                <w:lang w:eastAsia="el-GR"/>
              </w:rPr>
              <w:t>έως 4.0 (m)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5364D71C" w14:textId="77777777" w:rsidR="00FE3CB1" w:rsidRPr="00FE3CB1" w:rsidRDefault="00FE3CB1" w:rsidP="00FE3CB1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l-GR"/>
              </w:rPr>
            </w:pPr>
            <w:r w:rsidRPr="00FE3CB1">
              <w:rPr>
                <w:rFonts w:ascii="Calibri" w:eastAsia="Calibri" w:hAnsi="Calibri" w:cs="Calibri"/>
                <w:sz w:val="20"/>
                <w:szCs w:val="20"/>
                <w:lang w:eastAsia="el-GR"/>
              </w:rPr>
              <w:t>Τεχνικό φυλλάδιο με σφραγίδα και υπογραφή (φυσική ή ψηφιακή) του κατασκευαστή</w:t>
            </w:r>
          </w:p>
        </w:tc>
      </w:tr>
      <w:tr w:rsidR="00FE3CB1" w:rsidRPr="00FE3CB1" w14:paraId="434E2C73" w14:textId="77777777" w:rsidTr="00BF635A">
        <w:trPr>
          <w:cantSplit/>
          <w:trHeight w:val="255"/>
        </w:trPr>
        <w:tc>
          <w:tcPr>
            <w:tcW w:w="578" w:type="dxa"/>
            <w:shd w:val="clear" w:color="auto" w:fill="auto"/>
            <w:vAlign w:val="center"/>
            <w:hideMark/>
          </w:tcPr>
          <w:p w14:paraId="4E924864" w14:textId="77777777" w:rsidR="00FE3CB1" w:rsidRPr="002111C9" w:rsidRDefault="00FE3CB1" w:rsidP="00FE3CB1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l-GR"/>
              </w:rPr>
            </w:pPr>
            <w:r w:rsidRPr="002111C9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3415" w:type="dxa"/>
            <w:shd w:val="clear" w:color="auto" w:fill="auto"/>
            <w:vAlign w:val="center"/>
            <w:hideMark/>
          </w:tcPr>
          <w:p w14:paraId="5CEFF8FF" w14:textId="77777777" w:rsidR="00FE3CB1" w:rsidRPr="00FE3CB1" w:rsidRDefault="00FE3CB1" w:rsidP="00FE3CB1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l-GR"/>
              </w:rPr>
            </w:pPr>
            <w:r w:rsidRPr="00FE3CB1">
              <w:rPr>
                <w:rFonts w:ascii="Calibri" w:eastAsia="Calibri" w:hAnsi="Calibri" w:cs="Calibri"/>
                <w:sz w:val="20"/>
                <w:szCs w:val="20"/>
                <w:lang w:eastAsia="el-GR"/>
              </w:rPr>
              <w:t xml:space="preserve">Πλάτος 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D303237" w14:textId="77777777" w:rsidR="00FE3CB1" w:rsidRPr="00FE3CB1" w:rsidRDefault="00FE3CB1" w:rsidP="00FE3CB1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l-GR"/>
              </w:rPr>
            </w:pPr>
            <w:r w:rsidRPr="00FE3CB1">
              <w:rPr>
                <w:rFonts w:ascii="Calibri" w:eastAsia="Calibri" w:hAnsi="Calibri" w:cs="Calibri"/>
                <w:sz w:val="20"/>
                <w:szCs w:val="20"/>
                <w:lang w:eastAsia="el-GR"/>
              </w:rPr>
              <w:t>Έως 1.2 (m)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3D03512E" w14:textId="77777777" w:rsidR="00FE3CB1" w:rsidRPr="00FE3CB1" w:rsidRDefault="00FE3CB1" w:rsidP="00FE3CB1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l-GR"/>
              </w:rPr>
            </w:pPr>
            <w:r w:rsidRPr="00FE3CB1">
              <w:rPr>
                <w:rFonts w:ascii="Calibri" w:eastAsia="Calibri" w:hAnsi="Calibri" w:cs="Calibri"/>
                <w:sz w:val="20"/>
                <w:szCs w:val="20"/>
                <w:lang w:eastAsia="el-GR"/>
              </w:rPr>
              <w:t>Τεχνικό φυλλάδιο με σφραγίδα και υπογραφή (φυσική ή ψηφιακή) του κατασκευαστή</w:t>
            </w:r>
          </w:p>
        </w:tc>
      </w:tr>
      <w:tr w:rsidR="00FE3CB1" w:rsidRPr="00FE3CB1" w14:paraId="6056F56A" w14:textId="77777777" w:rsidTr="00BF635A">
        <w:trPr>
          <w:cantSplit/>
          <w:trHeight w:val="312"/>
        </w:trPr>
        <w:tc>
          <w:tcPr>
            <w:tcW w:w="578" w:type="dxa"/>
            <w:shd w:val="clear" w:color="auto" w:fill="auto"/>
            <w:vAlign w:val="center"/>
            <w:hideMark/>
          </w:tcPr>
          <w:p w14:paraId="290C1058" w14:textId="77777777" w:rsidR="00FE3CB1" w:rsidRPr="002111C9" w:rsidRDefault="00FE3CB1" w:rsidP="00FE3CB1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l-GR"/>
              </w:rPr>
            </w:pPr>
            <w:r w:rsidRPr="002111C9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3415" w:type="dxa"/>
            <w:shd w:val="clear" w:color="auto" w:fill="auto"/>
            <w:vAlign w:val="center"/>
            <w:hideMark/>
          </w:tcPr>
          <w:p w14:paraId="4EDBCE45" w14:textId="77777777" w:rsidR="00FE3CB1" w:rsidRPr="00FE3CB1" w:rsidRDefault="00FE3CB1" w:rsidP="00FE3CB1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l-GR"/>
              </w:rPr>
            </w:pPr>
            <w:r w:rsidRPr="00FE3CB1">
              <w:rPr>
                <w:rFonts w:ascii="Calibri" w:eastAsia="Calibri" w:hAnsi="Calibri" w:cs="Calibri"/>
                <w:sz w:val="20"/>
                <w:szCs w:val="20"/>
                <w:lang w:eastAsia="el-GR"/>
              </w:rPr>
              <w:t xml:space="preserve">Μέγιστο ύψος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184FFC9" w14:textId="77777777" w:rsidR="00FE3CB1" w:rsidRPr="00FE3CB1" w:rsidRDefault="00FE3CB1" w:rsidP="00FE3CB1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l-GR"/>
              </w:rPr>
            </w:pPr>
            <w:r w:rsidRPr="00FE3CB1">
              <w:rPr>
                <w:rFonts w:ascii="Calibri" w:eastAsia="Calibri" w:hAnsi="Calibri" w:cs="Calibri"/>
                <w:sz w:val="20"/>
                <w:szCs w:val="20"/>
                <w:lang w:eastAsia="el-GR"/>
              </w:rPr>
              <w:t>έως 2.1 (m)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655B03D" w14:textId="77777777" w:rsidR="00FE3CB1" w:rsidRPr="00FE3CB1" w:rsidRDefault="00FE3CB1" w:rsidP="00FE3CB1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l-GR"/>
              </w:rPr>
            </w:pPr>
            <w:r w:rsidRPr="00FE3CB1">
              <w:rPr>
                <w:rFonts w:ascii="Calibri" w:eastAsia="Calibri" w:hAnsi="Calibri" w:cs="Calibri"/>
                <w:sz w:val="20"/>
                <w:szCs w:val="20"/>
                <w:lang w:eastAsia="el-GR"/>
              </w:rPr>
              <w:t>Τεχνικό φυλλάδιο με σφραγίδα και υπογραφή (φυσική ή ψηφιακή) του κατασκευαστή</w:t>
            </w:r>
          </w:p>
        </w:tc>
      </w:tr>
      <w:tr w:rsidR="00FE3CB1" w:rsidRPr="00FE3CB1" w14:paraId="2B9CA30A" w14:textId="77777777" w:rsidTr="00BF635A">
        <w:trPr>
          <w:cantSplit/>
          <w:trHeight w:val="274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0311DADF" w14:textId="77777777" w:rsidR="00FE3CB1" w:rsidRPr="002111C9" w:rsidRDefault="00FE3CB1" w:rsidP="00FE3CB1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l-GR"/>
              </w:rPr>
            </w:pPr>
            <w:r w:rsidRPr="002111C9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3415" w:type="dxa"/>
            <w:shd w:val="clear" w:color="auto" w:fill="auto"/>
            <w:vAlign w:val="center"/>
            <w:hideMark/>
          </w:tcPr>
          <w:p w14:paraId="5F065E0C" w14:textId="77777777" w:rsidR="00FE3CB1" w:rsidRPr="00FE3CB1" w:rsidRDefault="00FE3CB1" w:rsidP="00FE3CB1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l-GR"/>
              </w:rPr>
            </w:pPr>
            <w:r w:rsidRPr="00FE3CB1">
              <w:rPr>
                <w:rFonts w:ascii="Calibri" w:eastAsia="Calibri" w:hAnsi="Calibri" w:cs="Calibri"/>
                <w:sz w:val="20"/>
                <w:szCs w:val="20"/>
                <w:lang w:eastAsia="el-GR"/>
              </w:rPr>
              <w:t xml:space="preserve">Μέγιστο συνολικό βάρος με φορτίο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252E5AE" w14:textId="77777777" w:rsidR="00FE3CB1" w:rsidRPr="00FE3CB1" w:rsidRDefault="00FE3CB1" w:rsidP="00FE3CB1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l-GR"/>
              </w:rPr>
            </w:pPr>
            <w:r w:rsidRPr="00FE3CB1">
              <w:rPr>
                <w:rFonts w:ascii="Calibri" w:eastAsia="Calibri" w:hAnsi="Calibri" w:cs="Calibri"/>
                <w:sz w:val="20"/>
                <w:szCs w:val="20"/>
                <w:lang w:eastAsia="el-GR"/>
              </w:rPr>
              <w:t>έως 4.300 (</w:t>
            </w:r>
            <w:proofErr w:type="spellStart"/>
            <w:r w:rsidRPr="00FE3CB1">
              <w:rPr>
                <w:rFonts w:ascii="Calibri" w:eastAsia="Calibri" w:hAnsi="Calibri" w:cs="Calibri"/>
                <w:sz w:val="20"/>
                <w:szCs w:val="20"/>
                <w:lang w:eastAsia="el-GR"/>
              </w:rPr>
              <w:t>kg</w:t>
            </w:r>
            <w:proofErr w:type="spellEnd"/>
            <w:r w:rsidRPr="00FE3CB1">
              <w:rPr>
                <w:rFonts w:ascii="Calibri" w:eastAsia="Calibri" w:hAnsi="Calibri" w:cs="Calibri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1141FD3C" w14:textId="77777777" w:rsidR="00FE3CB1" w:rsidRPr="00FE3CB1" w:rsidRDefault="00FE3CB1" w:rsidP="00FE3CB1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l-GR"/>
              </w:rPr>
            </w:pPr>
            <w:r w:rsidRPr="00FE3CB1">
              <w:rPr>
                <w:rFonts w:ascii="Calibri" w:eastAsia="Calibri" w:hAnsi="Calibri" w:cs="Calibri"/>
                <w:sz w:val="20"/>
                <w:szCs w:val="20"/>
                <w:lang w:eastAsia="el-GR"/>
              </w:rPr>
              <w:t>Τεχνικό φυλλάδιο με σφραγίδα και υπογραφή (φυσική ή ψηφιακή) του κατασκευαστή</w:t>
            </w:r>
          </w:p>
        </w:tc>
      </w:tr>
      <w:tr w:rsidR="00FE3CB1" w:rsidRPr="00FE3CB1" w14:paraId="76F2C3DC" w14:textId="77777777" w:rsidTr="00BF635A">
        <w:trPr>
          <w:cantSplit/>
          <w:trHeight w:val="255"/>
        </w:trPr>
        <w:tc>
          <w:tcPr>
            <w:tcW w:w="578" w:type="dxa"/>
            <w:shd w:val="clear" w:color="auto" w:fill="auto"/>
            <w:vAlign w:val="center"/>
            <w:hideMark/>
          </w:tcPr>
          <w:p w14:paraId="332791F9" w14:textId="77777777" w:rsidR="00FE3CB1" w:rsidRPr="002111C9" w:rsidRDefault="00FE3CB1" w:rsidP="00FE3CB1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l-GR"/>
              </w:rPr>
            </w:pPr>
            <w:r w:rsidRPr="002111C9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3415" w:type="dxa"/>
            <w:shd w:val="clear" w:color="auto" w:fill="auto"/>
            <w:vAlign w:val="center"/>
            <w:hideMark/>
          </w:tcPr>
          <w:p w14:paraId="1017C10C" w14:textId="77777777" w:rsidR="00FE3CB1" w:rsidRPr="00FE3CB1" w:rsidRDefault="00FE3CB1" w:rsidP="00FE3CB1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l-GR"/>
              </w:rPr>
            </w:pPr>
            <w:r w:rsidRPr="00FE3CB1">
              <w:rPr>
                <w:rFonts w:ascii="Calibri" w:eastAsia="Calibri" w:hAnsi="Calibri" w:cs="Calibri"/>
                <w:sz w:val="20"/>
                <w:szCs w:val="20"/>
                <w:lang w:eastAsia="el-GR"/>
              </w:rPr>
              <w:t>Μέγιστο ωφέλιμο φορτίο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A5596B0" w14:textId="77777777" w:rsidR="00FE3CB1" w:rsidRPr="00FE3CB1" w:rsidRDefault="00FE3CB1" w:rsidP="00FE3CB1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l-GR"/>
              </w:rPr>
            </w:pPr>
            <w:r w:rsidRPr="00FE3CB1">
              <w:rPr>
                <w:rFonts w:ascii="Calibri" w:eastAsia="Calibri" w:hAnsi="Calibri" w:cs="Calibri"/>
                <w:sz w:val="20"/>
                <w:szCs w:val="20"/>
                <w:lang w:eastAsia="el-GR"/>
              </w:rPr>
              <w:t>έως 2.000 (</w:t>
            </w:r>
            <w:proofErr w:type="spellStart"/>
            <w:r w:rsidRPr="00FE3CB1">
              <w:rPr>
                <w:rFonts w:ascii="Calibri" w:eastAsia="Calibri" w:hAnsi="Calibri" w:cs="Calibri"/>
                <w:sz w:val="20"/>
                <w:szCs w:val="20"/>
                <w:lang w:eastAsia="el-GR"/>
              </w:rPr>
              <w:t>kg</w:t>
            </w:r>
            <w:proofErr w:type="spellEnd"/>
            <w:r w:rsidRPr="00FE3CB1">
              <w:rPr>
                <w:rFonts w:ascii="Calibri" w:eastAsia="Calibri" w:hAnsi="Calibri" w:cs="Calibri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082DA05" w14:textId="77777777" w:rsidR="00FE3CB1" w:rsidRPr="00FE3CB1" w:rsidRDefault="00FE3CB1" w:rsidP="00FE3CB1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l-GR"/>
              </w:rPr>
            </w:pPr>
            <w:r w:rsidRPr="00FE3CB1">
              <w:rPr>
                <w:rFonts w:ascii="Calibri" w:eastAsia="Calibri" w:hAnsi="Calibri" w:cs="Calibri"/>
                <w:sz w:val="20"/>
                <w:szCs w:val="20"/>
                <w:lang w:eastAsia="el-GR"/>
              </w:rPr>
              <w:t>Τεχνικό φυλλάδιο με σφραγίδα και υπογραφή (φυσική ή ψηφιακή) του κατασκευαστή</w:t>
            </w:r>
          </w:p>
        </w:tc>
      </w:tr>
      <w:tr w:rsidR="00FE3CB1" w:rsidRPr="00FE3CB1" w14:paraId="7AEF51AB" w14:textId="77777777" w:rsidTr="00BF635A">
        <w:trPr>
          <w:cantSplit/>
          <w:trHeight w:val="255"/>
        </w:trPr>
        <w:tc>
          <w:tcPr>
            <w:tcW w:w="578" w:type="dxa"/>
            <w:shd w:val="clear" w:color="auto" w:fill="auto"/>
            <w:vAlign w:val="center"/>
            <w:hideMark/>
          </w:tcPr>
          <w:p w14:paraId="5A50CB27" w14:textId="77777777" w:rsidR="00FE3CB1" w:rsidRPr="002111C9" w:rsidRDefault="00FE3CB1" w:rsidP="00FE3CB1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l-GR"/>
              </w:rPr>
            </w:pPr>
            <w:r w:rsidRPr="002111C9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3415" w:type="dxa"/>
            <w:shd w:val="clear" w:color="auto" w:fill="auto"/>
            <w:vAlign w:val="center"/>
            <w:hideMark/>
          </w:tcPr>
          <w:p w14:paraId="688E774C" w14:textId="77777777" w:rsidR="00FE3CB1" w:rsidRPr="00FE3CB1" w:rsidRDefault="00FE3CB1" w:rsidP="00FE3CB1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l-GR"/>
              </w:rPr>
            </w:pPr>
            <w:r w:rsidRPr="00FE3CB1">
              <w:rPr>
                <w:rFonts w:ascii="Calibri" w:eastAsia="Calibri" w:hAnsi="Calibri" w:cs="Calibri"/>
                <w:sz w:val="20"/>
                <w:szCs w:val="20"/>
                <w:lang w:eastAsia="el-GR"/>
              </w:rPr>
              <w:t>Λειτουργία σάρωσης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C83A089" w14:textId="77777777" w:rsidR="00FE3CB1" w:rsidRPr="00FE3CB1" w:rsidRDefault="00FE3CB1" w:rsidP="00FE3CB1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l-GR"/>
              </w:rPr>
            </w:pPr>
            <w:r w:rsidRPr="00FE3CB1">
              <w:rPr>
                <w:rFonts w:ascii="Calibri" w:eastAsia="Calibri" w:hAnsi="Calibri" w:cs="Calibri"/>
                <w:sz w:val="20"/>
                <w:szCs w:val="20"/>
                <w:lang w:eastAsia="el-GR"/>
              </w:rPr>
              <w:t>Ηλεκτρικά τροφοδοτούμενη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20B28043" w14:textId="77777777" w:rsidR="00FE3CB1" w:rsidRPr="00FE3CB1" w:rsidRDefault="00FE3CB1" w:rsidP="00FE3CB1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l-GR"/>
              </w:rPr>
            </w:pPr>
            <w:r w:rsidRPr="00FE3CB1">
              <w:rPr>
                <w:rFonts w:ascii="Calibri" w:eastAsia="Calibri" w:hAnsi="Calibri" w:cs="Calibri"/>
                <w:sz w:val="20"/>
                <w:szCs w:val="20"/>
                <w:lang w:eastAsia="el-GR"/>
              </w:rPr>
              <w:t>Τεχνικό φυλλάδιο με σφραγίδα και υπογραφή (φυσική ή ψηφιακή) του κατασκευαστή</w:t>
            </w:r>
          </w:p>
        </w:tc>
      </w:tr>
      <w:tr w:rsidR="00FE3CB1" w:rsidRPr="00FE3CB1" w14:paraId="68733DE6" w14:textId="77777777" w:rsidTr="00BF635A">
        <w:trPr>
          <w:cantSplit/>
          <w:trHeight w:val="510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4A1D0A53" w14:textId="77777777" w:rsidR="00FE3CB1" w:rsidRPr="002111C9" w:rsidRDefault="00FE3CB1" w:rsidP="00FE3CB1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l-GR"/>
              </w:rPr>
            </w:pPr>
            <w:r w:rsidRPr="002111C9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3415" w:type="dxa"/>
            <w:shd w:val="clear" w:color="auto" w:fill="auto"/>
            <w:vAlign w:val="center"/>
            <w:hideMark/>
          </w:tcPr>
          <w:p w14:paraId="57220012" w14:textId="77777777" w:rsidR="00FE3CB1" w:rsidRPr="00FE3CB1" w:rsidRDefault="00FE3CB1" w:rsidP="00FE3CB1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l-GR"/>
              </w:rPr>
            </w:pPr>
            <w:r w:rsidRPr="00FE3CB1">
              <w:rPr>
                <w:rFonts w:ascii="Calibri" w:eastAsia="Calibri" w:hAnsi="Calibri" w:cs="Calibri"/>
                <w:sz w:val="20"/>
                <w:szCs w:val="20"/>
                <w:lang w:eastAsia="el-GR"/>
              </w:rPr>
              <w:t xml:space="preserve">Σύστημα Σάρωσης - βούρτσες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E699E49" w14:textId="77777777" w:rsidR="00FE3CB1" w:rsidRPr="00FE3CB1" w:rsidRDefault="00FE3CB1" w:rsidP="00FE3CB1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l-GR"/>
              </w:rPr>
            </w:pPr>
            <w:r w:rsidRPr="00FE3CB1">
              <w:rPr>
                <w:rFonts w:ascii="Calibri" w:eastAsia="Calibri" w:hAnsi="Calibri" w:cs="Calibri"/>
                <w:sz w:val="20"/>
                <w:szCs w:val="20"/>
                <w:lang w:eastAsia="el-GR"/>
              </w:rPr>
              <w:t>2 βούρτσες, τουλάχιστον, στο εμπρόσθιο τμήμα του μηχανήματος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4EA3800" w14:textId="77777777" w:rsidR="00FE3CB1" w:rsidRPr="00FE3CB1" w:rsidRDefault="00FE3CB1" w:rsidP="00FE3CB1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l-GR"/>
              </w:rPr>
            </w:pPr>
            <w:r w:rsidRPr="00FE3CB1">
              <w:rPr>
                <w:rFonts w:ascii="Calibri" w:eastAsia="Calibri" w:hAnsi="Calibri" w:cs="Calibri"/>
                <w:sz w:val="20"/>
                <w:szCs w:val="20"/>
                <w:lang w:eastAsia="el-GR"/>
              </w:rPr>
              <w:t>Τεχνικό φυλλάδιο με σφραγίδα και υπογραφή (φυσική ή ψηφιακή) του κατασκευαστή</w:t>
            </w:r>
          </w:p>
        </w:tc>
      </w:tr>
      <w:tr w:rsidR="00FE3CB1" w:rsidRPr="00FE3CB1" w14:paraId="280D10FD" w14:textId="77777777" w:rsidTr="00BF635A">
        <w:trPr>
          <w:cantSplit/>
          <w:trHeight w:val="255"/>
        </w:trPr>
        <w:tc>
          <w:tcPr>
            <w:tcW w:w="578" w:type="dxa"/>
            <w:shd w:val="clear" w:color="auto" w:fill="auto"/>
            <w:vAlign w:val="center"/>
            <w:hideMark/>
          </w:tcPr>
          <w:p w14:paraId="281AA1F5" w14:textId="77777777" w:rsidR="00FE3CB1" w:rsidRPr="002111C9" w:rsidRDefault="00FE3CB1" w:rsidP="00FE3CB1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l-GR"/>
              </w:rPr>
            </w:pPr>
            <w:r w:rsidRPr="002111C9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3415" w:type="dxa"/>
            <w:shd w:val="clear" w:color="auto" w:fill="auto"/>
            <w:vAlign w:val="center"/>
            <w:hideMark/>
          </w:tcPr>
          <w:p w14:paraId="20C40215" w14:textId="77777777" w:rsidR="00FE3CB1" w:rsidRPr="00FE3CB1" w:rsidRDefault="00FE3CB1" w:rsidP="00FE3CB1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l-GR"/>
              </w:rPr>
            </w:pPr>
            <w:r w:rsidRPr="00FE3CB1">
              <w:rPr>
                <w:rFonts w:ascii="Calibri" w:eastAsia="Calibri" w:hAnsi="Calibri" w:cs="Calibri"/>
                <w:sz w:val="20"/>
                <w:szCs w:val="20"/>
                <w:lang w:eastAsia="el-GR"/>
              </w:rPr>
              <w:t>Τροφοδοσία  Βουρτσών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A909D73" w14:textId="77777777" w:rsidR="00FE3CB1" w:rsidRPr="00FE3CB1" w:rsidRDefault="00FE3CB1" w:rsidP="00FE3CB1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l-GR"/>
              </w:rPr>
            </w:pPr>
            <w:r w:rsidRPr="00FE3CB1">
              <w:rPr>
                <w:rFonts w:ascii="Calibri" w:eastAsia="Calibri" w:hAnsi="Calibri" w:cs="Calibri"/>
                <w:sz w:val="20"/>
                <w:szCs w:val="20"/>
                <w:lang w:eastAsia="el-GR"/>
              </w:rPr>
              <w:t>από ηλεκτρικά μοτέρ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38F4F2A2" w14:textId="77777777" w:rsidR="00FE3CB1" w:rsidRPr="00FE3CB1" w:rsidRDefault="00FE3CB1" w:rsidP="00FE3CB1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l-GR"/>
              </w:rPr>
            </w:pPr>
            <w:r w:rsidRPr="00FE3CB1">
              <w:rPr>
                <w:rFonts w:ascii="Calibri" w:eastAsia="Calibri" w:hAnsi="Calibri" w:cs="Calibri"/>
                <w:sz w:val="20"/>
                <w:szCs w:val="20"/>
                <w:lang w:eastAsia="el-GR"/>
              </w:rPr>
              <w:t>Τεχνικό φυλλάδιο με σφραγίδα και υπογραφή (φυσική ή ψηφιακή) του κατασκευαστή</w:t>
            </w:r>
          </w:p>
        </w:tc>
      </w:tr>
      <w:tr w:rsidR="00FE3CB1" w:rsidRPr="00FE3CB1" w14:paraId="7C24CB15" w14:textId="77777777" w:rsidTr="00BF635A">
        <w:trPr>
          <w:cantSplit/>
          <w:trHeight w:val="255"/>
        </w:trPr>
        <w:tc>
          <w:tcPr>
            <w:tcW w:w="578" w:type="dxa"/>
            <w:shd w:val="clear" w:color="auto" w:fill="auto"/>
            <w:vAlign w:val="center"/>
            <w:hideMark/>
          </w:tcPr>
          <w:p w14:paraId="18516F1D" w14:textId="77777777" w:rsidR="00FE3CB1" w:rsidRPr="002111C9" w:rsidRDefault="00FE3CB1" w:rsidP="00FE3CB1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l-GR"/>
              </w:rPr>
            </w:pPr>
            <w:r w:rsidRPr="002111C9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3415" w:type="dxa"/>
            <w:shd w:val="clear" w:color="auto" w:fill="auto"/>
            <w:vAlign w:val="center"/>
            <w:hideMark/>
          </w:tcPr>
          <w:p w14:paraId="07205DAA" w14:textId="77777777" w:rsidR="00FE3CB1" w:rsidRPr="00FE3CB1" w:rsidRDefault="00FE3CB1" w:rsidP="00FE3CB1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l-GR"/>
              </w:rPr>
            </w:pPr>
            <w:r w:rsidRPr="00FE3CB1">
              <w:rPr>
                <w:rFonts w:ascii="Calibri" w:eastAsia="Calibri" w:hAnsi="Calibri" w:cs="Calibri"/>
                <w:sz w:val="20"/>
                <w:szCs w:val="20"/>
                <w:lang w:eastAsia="el-GR"/>
              </w:rPr>
              <w:t>Λειτουργία αναρρόφησης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FB60A16" w14:textId="77777777" w:rsidR="00FE3CB1" w:rsidRPr="00FE3CB1" w:rsidRDefault="00FE3CB1" w:rsidP="00FE3CB1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l-GR"/>
              </w:rPr>
            </w:pPr>
            <w:r w:rsidRPr="00FE3CB1">
              <w:rPr>
                <w:rFonts w:ascii="Calibri" w:eastAsia="Calibri" w:hAnsi="Calibri" w:cs="Calibri"/>
                <w:sz w:val="20"/>
                <w:szCs w:val="20"/>
                <w:lang w:eastAsia="el-GR"/>
              </w:rPr>
              <w:t>Ηλεκτρικά τροφοδοτούμενη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05ADEB34" w14:textId="77777777" w:rsidR="00FE3CB1" w:rsidRPr="00FE3CB1" w:rsidRDefault="00FE3CB1" w:rsidP="00FE3CB1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l-GR"/>
              </w:rPr>
            </w:pPr>
            <w:r w:rsidRPr="00FE3CB1">
              <w:rPr>
                <w:rFonts w:ascii="Calibri" w:eastAsia="Calibri" w:hAnsi="Calibri" w:cs="Calibri"/>
                <w:sz w:val="20"/>
                <w:szCs w:val="20"/>
                <w:lang w:eastAsia="el-GR"/>
              </w:rPr>
              <w:t>Τεχνικό φυλλάδιο με σφραγίδα και υπογραφή (φυσική ή ψηφιακή) του κατασκευαστή</w:t>
            </w:r>
          </w:p>
        </w:tc>
      </w:tr>
      <w:tr w:rsidR="00FE3CB1" w:rsidRPr="00FE3CB1" w14:paraId="3712C843" w14:textId="77777777" w:rsidTr="00BF635A">
        <w:trPr>
          <w:cantSplit/>
          <w:trHeight w:val="765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2A8FD061" w14:textId="77777777" w:rsidR="00FE3CB1" w:rsidRPr="002111C9" w:rsidRDefault="00FE3CB1" w:rsidP="00FE3CB1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l-GR"/>
              </w:rPr>
            </w:pPr>
            <w:r w:rsidRPr="002111C9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3415" w:type="dxa"/>
            <w:shd w:val="clear" w:color="auto" w:fill="auto"/>
            <w:vAlign w:val="center"/>
            <w:hideMark/>
          </w:tcPr>
          <w:p w14:paraId="6A39D481" w14:textId="77777777" w:rsidR="00FE3CB1" w:rsidRPr="00FE3CB1" w:rsidRDefault="00FE3CB1" w:rsidP="00FE3CB1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l-GR"/>
              </w:rPr>
            </w:pPr>
            <w:r w:rsidRPr="00FE3CB1">
              <w:rPr>
                <w:rFonts w:ascii="Calibri" w:eastAsia="Calibri" w:hAnsi="Calibri" w:cs="Calibri"/>
                <w:sz w:val="20"/>
                <w:szCs w:val="20"/>
                <w:lang w:eastAsia="el-GR"/>
              </w:rPr>
              <w:t xml:space="preserve">Πλάτος </w:t>
            </w:r>
            <w:proofErr w:type="spellStart"/>
            <w:r w:rsidRPr="00FE3CB1">
              <w:rPr>
                <w:rFonts w:ascii="Calibri" w:eastAsia="Calibri" w:hAnsi="Calibri" w:cs="Calibri"/>
                <w:sz w:val="20"/>
                <w:szCs w:val="20"/>
                <w:lang w:eastAsia="el-GR"/>
              </w:rPr>
              <w:t>ακροφυσίου</w:t>
            </w:r>
            <w:proofErr w:type="spellEnd"/>
            <w:r w:rsidRPr="00FE3CB1">
              <w:rPr>
                <w:rFonts w:ascii="Calibri" w:eastAsia="Calibri" w:hAnsi="Calibri" w:cs="Calibri"/>
                <w:sz w:val="20"/>
                <w:szCs w:val="20"/>
                <w:lang w:eastAsia="el-GR"/>
              </w:rPr>
              <w:t xml:space="preserve"> αναρρόφησης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79A4CB4" w14:textId="77777777" w:rsidR="00FE3CB1" w:rsidRPr="00FE3CB1" w:rsidRDefault="00FE3CB1" w:rsidP="00FE3CB1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US" w:eastAsia="el-GR"/>
              </w:rPr>
            </w:pPr>
            <w:r w:rsidRPr="00FE3CB1">
              <w:rPr>
                <w:rFonts w:ascii="Calibri" w:eastAsia="Calibri" w:hAnsi="Calibri" w:cs="Calibri"/>
                <w:sz w:val="20"/>
                <w:szCs w:val="20"/>
                <w:lang w:eastAsia="el-GR"/>
              </w:rPr>
              <w:t xml:space="preserve">Τουλάχιστον 700 </w:t>
            </w:r>
            <w:r w:rsidRPr="00FE3CB1">
              <w:rPr>
                <w:rFonts w:ascii="Calibri" w:eastAsia="Calibri" w:hAnsi="Calibri" w:cs="Calibri"/>
                <w:sz w:val="20"/>
                <w:szCs w:val="20"/>
                <w:lang w:val="en-US" w:eastAsia="el-GR"/>
              </w:rPr>
              <w:t>(mm)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057D6831" w14:textId="77777777" w:rsidR="00FE3CB1" w:rsidRPr="00FE3CB1" w:rsidRDefault="00FE3CB1" w:rsidP="00FE3CB1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l-GR"/>
              </w:rPr>
            </w:pPr>
            <w:r w:rsidRPr="00FE3CB1">
              <w:rPr>
                <w:rFonts w:ascii="Calibri" w:eastAsia="Calibri" w:hAnsi="Calibri" w:cs="Calibri"/>
                <w:sz w:val="20"/>
                <w:szCs w:val="20"/>
                <w:lang w:eastAsia="el-GR"/>
              </w:rPr>
              <w:t>Τεχνικό φυλλάδιο με σφραγίδα και υπογραφή (φυσική ή ψηφιακή) του κατασκευαστή</w:t>
            </w:r>
          </w:p>
        </w:tc>
      </w:tr>
      <w:tr w:rsidR="00FE3CB1" w:rsidRPr="00FE3CB1" w14:paraId="3B7B467D" w14:textId="77777777" w:rsidTr="00BF635A">
        <w:trPr>
          <w:cantSplit/>
          <w:trHeight w:val="255"/>
        </w:trPr>
        <w:tc>
          <w:tcPr>
            <w:tcW w:w="578" w:type="dxa"/>
            <w:shd w:val="clear" w:color="auto" w:fill="auto"/>
            <w:vAlign w:val="center"/>
            <w:hideMark/>
          </w:tcPr>
          <w:p w14:paraId="66998F79" w14:textId="77777777" w:rsidR="00FE3CB1" w:rsidRPr="002111C9" w:rsidRDefault="00FE3CB1" w:rsidP="00FE3CB1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l-GR"/>
              </w:rPr>
            </w:pPr>
            <w:r w:rsidRPr="002111C9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l-GR"/>
              </w:rPr>
              <w:t>13</w:t>
            </w:r>
          </w:p>
        </w:tc>
        <w:tc>
          <w:tcPr>
            <w:tcW w:w="3415" w:type="dxa"/>
            <w:shd w:val="clear" w:color="auto" w:fill="auto"/>
            <w:vAlign w:val="center"/>
            <w:hideMark/>
          </w:tcPr>
          <w:p w14:paraId="2C220CB2" w14:textId="77777777" w:rsidR="00FE3CB1" w:rsidRPr="00FE3CB1" w:rsidRDefault="00FE3CB1" w:rsidP="00FE3CB1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l-GR"/>
              </w:rPr>
            </w:pPr>
            <w:r w:rsidRPr="00FE3CB1">
              <w:rPr>
                <w:rFonts w:ascii="Calibri" w:eastAsia="Calibri" w:hAnsi="Calibri" w:cs="Calibri"/>
                <w:sz w:val="20"/>
                <w:szCs w:val="20"/>
                <w:lang w:eastAsia="el-GR"/>
              </w:rPr>
              <w:t>Διάμετρος σωλήνα αναρρόφησης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14DC62E" w14:textId="77777777" w:rsidR="00FE3CB1" w:rsidRPr="00FE3CB1" w:rsidRDefault="00FE3CB1" w:rsidP="00FE3CB1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US" w:eastAsia="el-GR"/>
              </w:rPr>
            </w:pPr>
            <w:r w:rsidRPr="00FE3CB1">
              <w:rPr>
                <w:rFonts w:ascii="Calibri" w:eastAsia="Calibri" w:hAnsi="Calibri" w:cs="Calibri"/>
                <w:sz w:val="20"/>
                <w:szCs w:val="20"/>
                <w:lang w:eastAsia="el-GR"/>
              </w:rPr>
              <w:t xml:space="preserve">Τουλάχιστον 160 </w:t>
            </w:r>
            <w:r w:rsidRPr="00FE3CB1">
              <w:rPr>
                <w:rFonts w:ascii="Calibri" w:eastAsia="Calibri" w:hAnsi="Calibri" w:cs="Calibri"/>
                <w:sz w:val="20"/>
                <w:szCs w:val="20"/>
                <w:lang w:val="en-US" w:eastAsia="el-GR"/>
              </w:rPr>
              <w:t>(mm)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0FB8B16C" w14:textId="77777777" w:rsidR="00FE3CB1" w:rsidRPr="00FE3CB1" w:rsidRDefault="00FE3CB1" w:rsidP="00FE3CB1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l-GR"/>
              </w:rPr>
            </w:pPr>
            <w:r w:rsidRPr="00FE3CB1">
              <w:rPr>
                <w:rFonts w:ascii="Calibri" w:eastAsia="Calibri" w:hAnsi="Calibri" w:cs="Calibri"/>
                <w:sz w:val="20"/>
                <w:szCs w:val="20"/>
                <w:lang w:eastAsia="el-GR"/>
              </w:rPr>
              <w:t>Τεχνικό φυλλάδιο με σφραγίδα και υπογραφή (φυσική ή ψηφιακή) του κατασκευαστή</w:t>
            </w:r>
          </w:p>
        </w:tc>
      </w:tr>
      <w:tr w:rsidR="00FE3CB1" w:rsidRPr="00FE3CB1" w14:paraId="0606B45C" w14:textId="77777777" w:rsidTr="00BF635A">
        <w:trPr>
          <w:cantSplit/>
          <w:trHeight w:val="255"/>
        </w:trPr>
        <w:tc>
          <w:tcPr>
            <w:tcW w:w="578" w:type="dxa"/>
            <w:shd w:val="clear" w:color="auto" w:fill="auto"/>
            <w:vAlign w:val="center"/>
          </w:tcPr>
          <w:p w14:paraId="034C037A" w14:textId="77777777" w:rsidR="00FE3CB1" w:rsidRPr="002111C9" w:rsidRDefault="00FE3CB1" w:rsidP="00FE3CB1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l-GR"/>
              </w:rPr>
            </w:pPr>
            <w:r w:rsidRPr="002111C9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l-GR"/>
              </w:rPr>
              <w:t>14</w:t>
            </w:r>
          </w:p>
        </w:tc>
        <w:tc>
          <w:tcPr>
            <w:tcW w:w="3415" w:type="dxa"/>
            <w:shd w:val="clear" w:color="auto" w:fill="auto"/>
            <w:vAlign w:val="center"/>
          </w:tcPr>
          <w:p w14:paraId="162E1F89" w14:textId="77777777" w:rsidR="00FE3CB1" w:rsidRPr="00FE3CB1" w:rsidRDefault="00FE3CB1" w:rsidP="00FE3CB1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l-GR"/>
              </w:rPr>
            </w:pPr>
            <w:r w:rsidRPr="00FE3CB1">
              <w:rPr>
                <w:rFonts w:ascii="Calibri" w:eastAsia="Calibri" w:hAnsi="Calibri" w:cs="Calibri"/>
                <w:sz w:val="20"/>
                <w:szCs w:val="20"/>
                <w:lang w:eastAsia="el-GR"/>
              </w:rPr>
              <w:t>Κάδος απορριμμάτων από ανοξείδωτο ατσάλι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27C97CD" w14:textId="77777777" w:rsidR="00FE3CB1" w:rsidRPr="00FE3CB1" w:rsidRDefault="00FE3CB1" w:rsidP="00FE3CB1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l-GR"/>
              </w:rPr>
            </w:pPr>
            <w:r w:rsidRPr="00FE3CB1">
              <w:rPr>
                <w:rFonts w:ascii="Calibri" w:eastAsia="Calibri" w:hAnsi="Calibri" w:cs="Calibri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00D85377" w14:textId="77777777" w:rsidR="00FE3CB1" w:rsidRPr="00FE3CB1" w:rsidRDefault="00FE3CB1" w:rsidP="00FE3CB1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l-GR"/>
              </w:rPr>
            </w:pPr>
            <w:r w:rsidRPr="00FE3CB1">
              <w:rPr>
                <w:rFonts w:ascii="Calibri" w:eastAsia="Calibri" w:hAnsi="Calibri" w:cs="Calibri"/>
                <w:sz w:val="20"/>
                <w:szCs w:val="20"/>
                <w:lang w:eastAsia="el-GR"/>
              </w:rPr>
              <w:t>Τεχνικό φυλλάδιο με σφραγίδα και υπογραφή (φυσική ή ψηφιακή) του κατασκευαστή</w:t>
            </w:r>
          </w:p>
        </w:tc>
      </w:tr>
      <w:tr w:rsidR="00FE3CB1" w:rsidRPr="00FE3CB1" w14:paraId="515C411A" w14:textId="77777777" w:rsidTr="00BF635A">
        <w:trPr>
          <w:cantSplit/>
          <w:trHeight w:val="255"/>
        </w:trPr>
        <w:tc>
          <w:tcPr>
            <w:tcW w:w="578" w:type="dxa"/>
            <w:shd w:val="clear" w:color="auto" w:fill="auto"/>
            <w:vAlign w:val="center"/>
          </w:tcPr>
          <w:p w14:paraId="4A41D368" w14:textId="77777777" w:rsidR="00FE3CB1" w:rsidRPr="002111C9" w:rsidRDefault="00FE3CB1" w:rsidP="00FE3CB1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l-GR"/>
              </w:rPr>
            </w:pPr>
            <w:r w:rsidRPr="002111C9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3415" w:type="dxa"/>
            <w:shd w:val="clear" w:color="auto" w:fill="auto"/>
            <w:vAlign w:val="center"/>
          </w:tcPr>
          <w:p w14:paraId="5A580704" w14:textId="77777777" w:rsidR="00FE3CB1" w:rsidRPr="00FE3CB1" w:rsidRDefault="00FE3CB1" w:rsidP="00FE3CB1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l-GR"/>
              </w:rPr>
            </w:pPr>
            <w:r w:rsidRPr="00FE3CB1">
              <w:rPr>
                <w:rFonts w:ascii="Calibri" w:eastAsia="Calibri" w:hAnsi="Calibri" w:cs="Calibri"/>
                <w:sz w:val="20"/>
                <w:szCs w:val="20"/>
                <w:lang w:eastAsia="el-GR"/>
              </w:rPr>
              <w:t>Σύστημα ανατροπής κάδου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E120662" w14:textId="77777777" w:rsidR="00FE3CB1" w:rsidRPr="00FE3CB1" w:rsidRDefault="00FE3CB1" w:rsidP="00FE3CB1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l-GR"/>
              </w:rPr>
            </w:pPr>
            <w:r w:rsidRPr="00FE3CB1">
              <w:rPr>
                <w:rFonts w:ascii="Calibri" w:eastAsia="Calibri" w:hAnsi="Calibri" w:cs="Calibri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148BC6F4" w14:textId="77777777" w:rsidR="00FE3CB1" w:rsidRPr="00FE3CB1" w:rsidRDefault="00FE3CB1" w:rsidP="00FE3CB1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l-GR"/>
              </w:rPr>
            </w:pPr>
            <w:r w:rsidRPr="00FE3CB1">
              <w:rPr>
                <w:rFonts w:ascii="Calibri" w:eastAsia="Calibri" w:hAnsi="Calibri" w:cs="Calibri"/>
                <w:sz w:val="20"/>
                <w:szCs w:val="20"/>
                <w:lang w:eastAsia="el-GR"/>
              </w:rPr>
              <w:t>Τεχνικό φυλλάδιο με σφραγίδα και υπογραφή (φυσική ή ψηφιακή) του κατασκευαστή</w:t>
            </w:r>
          </w:p>
        </w:tc>
      </w:tr>
      <w:tr w:rsidR="00FE3CB1" w:rsidRPr="00FE3CB1" w14:paraId="22CCA811" w14:textId="77777777" w:rsidTr="00BF635A">
        <w:trPr>
          <w:cantSplit/>
          <w:trHeight w:val="255"/>
        </w:trPr>
        <w:tc>
          <w:tcPr>
            <w:tcW w:w="578" w:type="dxa"/>
            <w:shd w:val="clear" w:color="auto" w:fill="auto"/>
            <w:vAlign w:val="center"/>
          </w:tcPr>
          <w:p w14:paraId="5B3A60B4" w14:textId="77777777" w:rsidR="00FE3CB1" w:rsidRPr="002111C9" w:rsidRDefault="00FE3CB1" w:rsidP="00FE3CB1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l-GR"/>
              </w:rPr>
            </w:pPr>
            <w:r w:rsidRPr="002111C9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l-GR"/>
              </w:rPr>
              <w:t>16</w:t>
            </w:r>
          </w:p>
        </w:tc>
        <w:tc>
          <w:tcPr>
            <w:tcW w:w="3415" w:type="dxa"/>
            <w:shd w:val="clear" w:color="auto" w:fill="auto"/>
            <w:vAlign w:val="center"/>
          </w:tcPr>
          <w:p w14:paraId="699CC68F" w14:textId="77777777" w:rsidR="00FE3CB1" w:rsidRPr="00FE3CB1" w:rsidRDefault="00FE3CB1" w:rsidP="00FE3CB1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l-GR"/>
              </w:rPr>
            </w:pPr>
            <w:r w:rsidRPr="00FE3CB1">
              <w:rPr>
                <w:rFonts w:ascii="Calibri" w:eastAsia="Calibri" w:hAnsi="Calibri" w:cs="Calibri"/>
                <w:sz w:val="20"/>
                <w:szCs w:val="20"/>
                <w:lang w:eastAsia="el-GR"/>
              </w:rPr>
              <w:t>Χωρητικότητα κάδου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E7A4EBD" w14:textId="77777777" w:rsidR="00FE3CB1" w:rsidRPr="00FE3CB1" w:rsidRDefault="00FE3CB1" w:rsidP="00FE3CB1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US" w:eastAsia="el-GR"/>
              </w:rPr>
            </w:pPr>
            <w:r w:rsidRPr="00FE3CB1">
              <w:rPr>
                <w:rFonts w:ascii="Calibri" w:eastAsia="Calibri" w:hAnsi="Calibri" w:cs="Calibri"/>
                <w:sz w:val="20"/>
                <w:szCs w:val="20"/>
                <w:lang w:eastAsia="el-GR"/>
              </w:rPr>
              <w:t xml:space="preserve">Τουλάχιστον 2 </w:t>
            </w:r>
            <w:r w:rsidRPr="00FE3CB1">
              <w:rPr>
                <w:rFonts w:ascii="Calibri" w:eastAsia="Calibri" w:hAnsi="Calibri" w:cs="Calibri"/>
                <w:sz w:val="20"/>
                <w:szCs w:val="20"/>
                <w:lang w:val="en-US" w:eastAsia="el-GR"/>
              </w:rPr>
              <w:t>m³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752B8CFC" w14:textId="77777777" w:rsidR="00FE3CB1" w:rsidRPr="00FE3CB1" w:rsidRDefault="00FE3CB1" w:rsidP="00FE3CB1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l-GR"/>
              </w:rPr>
            </w:pPr>
            <w:r w:rsidRPr="00FE3CB1">
              <w:rPr>
                <w:rFonts w:ascii="Calibri" w:eastAsia="Calibri" w:hAnsi="Calibri" w:cs="Calibri"/>
                <w:sz w:val="20"/>
                <w:szCs w:val="20"/>
                <w:lang w:eastAsia="el-GR"/>
              </w:rPr>
              <w:t>Τεχνικό φυλλάδιο με σφραγίδα και υπογραφή (φυσική ή ψηφιακή) του κατασκευαστή</w:t>
            </w:r>
          </w:p>
        </w:tc>
      </w:tr>
      <w:tr w:rsidR="00FE3CB1" w:rsidRPr="00FE3CB1" w14:paraId="20386AFB" w14:textId="77777777" w:rsidTr="00BF635A">
        <w:trPr>
          <w:cantSplit/>
          <w:trHeight w:val="350"/>
        </w:trPr>
        <w:tc>
          <w:tcPr>
            <w:tcW w:w="578" w:type="dxa"/>
            <w:shd w:val="clear" w:color="auto" w:fill="auto"/>
            <w:vAlign w:val="center"/>
          </w:tcPr>
          <w:p w14:paraId="20586C38" w14:textId="77777777" w:rsidR="00FE3CB1" w:rsidRPr="002111C9" w:rsidRDefault="00FE3CB1" w:rsidP="00FE3CB1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l-GR"/>
              </w:rPr>
            </w:pPr>
            <w:r w:rsidRPr="002111C9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l-GR"/>
              </w:rPr>
              <w:t>17</w:t>
            </w:r>
          </w:p>
        </w:tc>
        <w:tc>
          <w:tcPr>
            <w:tcW w:w="3415" w:type="dxa"/>
            <w:shd w:val="clear" w:color="auto" w:fill="auto"/>
            <w:vAlign w:val="center"/>
          </w:tcPr>
          <w:p w14:paraId="7B3C643A" w14:textId="77777777" w:rsidR="00FE3CB1" w:rsidRPr="00FE3CB1" w:rsidRDefault="00FE3CB1" w:rsidP="00FE3CB1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l-GR"/>
              </w:rPr>
            </w:pPr>
            <w:r w:rsidRPr="00FE3CB1">
              <w:rPr>
                <w:rFonts w:ascii="Calibri" w:eastAsia="Calibri" w:hAnsi="Calibri" w:cs="Calibri"/>
                <w:sz w:val="20"/>
                <w:szCs w:val="20"/>
                <w:lang w:eastAsia="el-GR"/>
              </w:rPr>
              <w:t>Σύστημα καταστολής σκόνης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6DDF4A3" w14:textId="77777777" w:rsidR="00FE3CB1" w:rsidRPr="00FE3CB1" w:rsidRDefault="00FE3CB1" w:rsidP="00FE3CB1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l-GR"/>
              </w:rPr>
            </w:pPr>
            <w:r w:rsidRPr="00FE3CB1">
              <w:rPr>
                <w:rFonts w:ascii="Calibri" w:eastAsia="Calibri" w:hAnsi="Calibri" w:cs="Calibri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1BFEFCE4" w14:textId="77777777" w:rsidR="00FE3CB1" w:rsidRPr="00FE3CB1" w:rsidRDefault="00FE3CB1" w:rsidP="00FE3CB1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l-GR"/>
              </w:rPr>
            </w:pPr>
            <w:r w:rsidRPr="00FE3CB1">
              <w:rPr>
                <w:rFonts w:ascii="Calibri" w:eastAsia="Calibri" w:hAnsi="Calibri" w:cs="Calibri"/>
                <w:sz w:val="20"/>
                <w:szCs w:val="20"/>
                <w:lang w:eastAsia="el-GR"/>
              </w:rPr>
              <w:t>Τεχνικό φυλλάδιο με σφραγίδα και υπογραφή (φυσική ή ψηφιακή) του κατασκευαστή</w:t>
            </w:r>
          </w:p>
        </w:tc>
      </w:tr>
      <w:tr w:rsidR="00FE3CB1" w:rsidRPr="00FE3CB1" w14:paraId="3A46E152" w14:textId="77777777" w:rsidTr="00BF635A">
        <w:trPr>
          <w:cantSplit/>
          <w:trHeight w:val="510"/>
        </w:trPr>
        <w:tc>
          <w:tcPr>
            <w:tcW w:w="578" w:type="dxa"/>
            <w:shd w:val="clear" w:color="auto" w:fill="auto"/>
            <w:vAlign w:val="center"/>
            <w:hideMark/>
          </w:tcPr>
          <w:p w14:paraId="2F6CE2D8" w14:textId="77777777" w:rsidR="00FE3CB1" w:rsidRPr="002111C9" w:rsidRDefault="00FE3CB1" w:rsidP="00FE3CB1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l-GR"/>
              </w:rPr>
            </w:pPr>
            <w:r w:rsidRPr="002111C9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l-GR"/>
              </w:rPr>
              <w:lastRenderedPageBreak/>
              <w:t>18</w:t>
            </w:r>
          </w:p>
        </w:tc>
        <w:tc>
          <w:tcPr>
            <w:tcW w:w="3415" w:type="dxa"/>
            <w:shd w:val="clear" w:color="auto" w:fill="auto"/>
            <w:vAlign w:val="center"/>
            <w:hideMark/>
          </w:tcPr>
          <w:p w14:paraId="7F475321" w14:textId="77777777" w:rsidR="00FE3CB1" w:rsidRPr="00FE3CB1" w:rsidRDefault="00FE3CB1" w:rsidP="00FE3CB1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l-GR"/>
              </w:rPr>
            </w:pPr>
            <w:r w:rsidRPr="00FE3CB1">
              <w:rPr>
                <w:rFonts w:ascii="Calibri" w:eastAsia="Calibri" w:hAnsi="Calibri" w:cs="Calibri"/>
                <w:sz w:val="20"/>
                <w:szCs w:val="20"/>
                <w:lang w:eastAsia="el-GR"/>
              </w:rPr>
              <w:t xml:space="preserve">Χωρητικότητα Δεξαμενής Νερού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E4D10F2" w14:textId="77777777" w:rsidR="00FE3CB1" w:rsidRPr="00FE3CB1" w:rsidRDefault="00FE3CB1" w:rsidP="00FE3CB1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l-GR"/>
              </w:rPr>
            </w:pPr>
            <w:r w:rsidRPr="00FE3CB1">
              <w:rPr>
                <w:rFonts w:ascii="Calibri" w:eastAsia="Calibri" w:hAnsi="Calibri" w:cs="Calibri"/>
                <w:sz w:val="20"/>
                <w:szCs w:val="20"/>
                <w:lang w:eastAsia="el-GR"/>
              </w:rPr>
              <w:t xml:space="preserve">τουλάχιστον  400  </w:t>
            </w:r>
            <w:proofErr w:type="spellStart"/>
            <w:r w:rsidRPr="00FE3CB1">
              <w:rPr>
                <w:rFonts w:ascii="Calibri" w:eastAsia="Calibri" w:hAnsi="Calibri" w:cs="Calibri"/>
                <w:sz w:val="20"/>
                <w:szCs w:val="20"/>
                <w:lang w:eastAsia="el-GR"/>
              </w:rPr>
              <w:t>lt</w:t>
            </w:r>
            <w:proofErr w:type="spellEnd"/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1D900CC7" w14:textId="77777777" w:rsidR="00FE3CB1" w:rsidRPr="00FE3CB1" w:rsidRDefault="00FE3CB1" w:rsidP="00FE3CB1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l-GR"/>
              </w:rPr>
            </w:pPr>
            <w:r w:rsidRPr="00FE3CB1">
              <w:rPr>
                <w:rFonts w:ascii="Calibri" w:eastAsia="Calibri" w:hAnsi="Calibri" w:cs="Calibri"/>
                <w:sz w:val="20"/>
                <w:szCs w:val="20"/>
                <w:lang w:eastAsia="el-GR"/>
              </w:rPr>
              <w:t>Τεχνικό φυλλάδιο με σφραγίδα και υπογραφή (φυσική ή ψηφιακή) του κατασκευαστή</w:t>
            </w:r>
          </w:p>
        </w:tc>
      </w:tr>
      <w:tr w:rsidR="00FE3CB1" w:rsidRPr="00FE3CB1" w14:paraId="254812F2" w14:textId="77777777" w:rsidTr="00BF635A">
        <w:trPr>
          <w:cantSplit/>
          <w:trHeight w:val="510"/>
        </w:trPr>
        <w:tc>
          <w:tcPr>
            <w:tcW w:w="578" w:type="dxa"/>
            <w:shd w:val="clear" w:color="auto" w:fill="auto"/>
            <w:vAlign w:val="center"/>
            <w:hideMark/>
          </w:tcPr>
          <w:p w14:paraId="4C3ED504" w14:textId="77777777" w:rsidR="00FE3CB1" w:rsidRPr="002111C9" w:rsidRDefault="00FE3CB1" w:rsidP="00FE3CB1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 w:eastAsia="el-GR"/>
              </w:rPr>
            </w:pPr>
            <w:r w:rsidRPr="002111C9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l-GR"/>
              </w:rPr>
              <w:t>19</w:t>
            </w:r>
          </w:p>
        </w:tc>
        <w:tc>
          <w:tcPr>
            <w:tcW w:w="3415" w:type="dxa"/>
            <w:shd w:val="clear" w:color="auto" w:fill="auto"/>
            <w:vAlign w:val="center"/>
            <w:hideMark/>
          </w:tcPr>
          <w:p w14:paraId="217EC635" w14:textId="77777777" w:rsidR="00FE3CB1" w:rsidRPr="00FE3CB1" w:rsidRDefault="00FE3CB1" w:rsidP="00FE3CB1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l-GR"/>
              </w:rPr>
            </w:pPr>
            <w:r w:rsidRPr="00FE3CB1">
              <w:rPr>
                <w:rFonts w:ascii="Calibri" w:eastAsia="Calibri" w:hAnsi="Calibri" w:cs="Calibri"/>
                <w:sz w:val="20"/>
                <w:szCs w:val="20"/>
                <w:lang w:eastAsia="el-GR"/>
              </w:rPr>
              <w:t>Ηλεκτροκινητήρας/</w:t>
            </w:r>
            <w:proofErr w:type="spellStart"/>
            <w:r w:rsidRPr="00FE3CB1">
              <w:rPr>
                <w:rFonts w:ascii="Calibri" w:eastAsia="Calibri" w:hAnsi="Calibri" w:cs="Calibri"/>
                <w:sz w:val="20"/>
                <w:szCs w:val="20"/>
                <w:lang w:eastAsia="el-GR"/>
              </w:rPr>
              <w:t>ες</w:t>
            </w:r>
            <w:proofErr w:type="spellEnd"/>
            <w:r w:rsidRPr="00FE3CB1">
              <w:rPr>
                <w:rFonts w:ascii="Calibri" w:eastAsia="Calibri" w:hAnsi="Calibri" w:cs="Calibri"/>
                <w:sz w:val="20"/>
                <w:szCs w:val="20"/>
                <w:lang w:eastAsia="el-GR"/>
              </w:rPr>
              <w:t xml:space="preserve">  ασύγχρονος/οι  ηλεκτρικός/</w:t>
            </w:r>
            <w:proofErr w:type="spellStart"/>
            <w:r w:rsidRPr="00FE3CB1">
              <w:rPr>
                <w:rFonts w:ascii="Calibri" w:eastAsia="Calibri" w:hAnsi="Calibri" w:cs="Calibri"/>
                <w:sz w:val="20"/>
                <w:szCs w:val="20"/>
                <w:lang w:eastAsia="el-GR"/>
              </w:rPr>
              <w:t>οί</w:t>
            </w:r>
            <w:proofErr w:type="spellEnd"/>
            <w:r w:rsidRPr="00FE3CB1">
              <w:rPr>
                <w:rFonts w:ascii="Calibri" w:eastAsia="Calibri" w:hAnsi="Calibri" w:cs="Calibri"/>
                <w:sz w:val="20"/>
                <w:szCs w:val="20"/>
                <w:lang w:eastAsia="el-GR"/>
              </w:rPr>
              <w:t xml:space="preserve"> AC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786AB3C" w14:textId="77777777" w:rsidR="00FE3CB1" w:rsidRPr="00FE3CB1" w:rsidRDefault="00FE3CB1" w:rsidP="00FE3CB1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l-GR"/>
              </w:rPr>
            </w:pPr>
            <w:r w:rsidRPr="00FE3CB1">
              <w:rPr>
                <w:rFonts w:ascii="Calibri" w:eastAsia="Calibri" w:hAnsi="Calibri" w:cs="Calibri"/>
                <w:sz w:val="20"/>
                <w:szCs w:val="20"/>
                <w:lang w:eastAsia="el-GR"/>
              </w:rPr>
              <w:t xml:space="preserve">έως 40 </w:t>
            </w:r>
            <w:proofErr w:type="spellStart"/>
            <w:r w:rsidRPr="00FE3CB1">
              <w:rPr>
                <w:rFonts w:ascii="Calibri" w:eastAsia="Calibri" w:hAnsi="Calibri" w:cs="Calibri"/>
                <w:sz w:val="20"/>
                <w:szCs w:val="20"/>
                <w:lang w:eastAsia="el-GR"/>
              </w:rPr>
              <w:t>kW</w:t>
            </w:r>
            <w:proofErr w:type="spellEnd"/>
            <w:r w:rsidRPr="00FE3CB1">
              <w:rPr>
                <w:rFonts w:ascii="Calibri" w:eastAsia="Calibri" w:hAnsi="Calibri" w:cs="Calibri"/>
                <w:sz w:val="20"/>
                <w:szCs w:val="20"/>
                <w:lang w:eastAsia="el-GR"/>
              </w:rPr>
              <w:t xml:space="preserve"> συνδυαστικά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2463D751" w14:textId="77777777" w:rsidR="00FE3CB1" w:rsidRPr="00FE3CB1" w:rsidRDefault="00FE3CB1" w:rsidP="00FE3CB1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l-GR"/>
              </w:rPr>
            </w:pPr>
            <w:r w:rsidRPr="00FE3CB1">
              <w:rPr>
                <w:rFonts w:ascii="Calibri" w:eastAsia="Calibri" w:hAnsi="Calibri" w:cs="Calibri"/>
                <w:sz w:val="20"/>
                <w:szCs w:val="20"/>
                <w:lang w:eastAsia="el-GR"/>
              </w:rPr>
              <w:t>Τεχνικό φυλλάδιο με σφραγίδα και υπογραφή (φυσική ή ψηφιακή) του κατασκευαστή</w:t>
            </w:r>
          </w:p>
        </w:tc>
      </w:tr>
      <w:tr w:rsidR="00FE3CB1" w:rsidRPr="00FE3CB1" w14:paraId="00C7CD9B" w14:textId="77777777" w:rsidTr="00BF635A">
        <w:trPr>
          <w:cantSplit/>
          <w:trHeight w:val="510"/>
        </w:trPr>
        <w:tc>
          <w:tcPr>
            <w:tcW w:w="578" w:type="dxa"/>
            <w:shd w:val="clear" w:color="auto" w:fill="auto"/>
            <w:vAlign w:val="center"/>
          </w:tcPr>
          <w:p w14:paraId="590BA38E" w14:textId="77777777" w:rsidR="00FE3CB1" w:rsidRPr="002111C9" w:rsidRDefault="00FE3CB1" w:rsidP="00FE3CB1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 w:eastAsia="el-GR"/>
              </w:rPr>
            </w:pPr>
            <w:r w:rsidRPr="002111C9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 w:eastAsia="el-GR"/>
              </w:rPr>
              <w:t>20</w:t>
            </w:r>
          </w:p>
        </w:tc>
        <w:tc>
          <w:tcPr>
            <w:tcW w:w="3415" w:type="dxa"/>
            <w:shd w:val="clear" w:color="auto" w:fill="auto"/>
            <w:vAlign w:val="center"/>
          </w:tcPr>
          <w:p w14:paraId="2E8E7007" w14:textId="77777777" w:rsidR="00FE3CB1" w:rsidRPr="00FE3CB1" w:rsidRDefault="00FE3CB1" w:rsidP="00FE3CB1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l-GR"/>
              </w:rPr>
            </w:pPr>
            <w:r w:rsidRPr="00FE3CB1">
              <w:rPr>
                <w:rFonts w:ascii="Calibri" w:eastAsia="Calibri" w:hAnsi="Calibri" w:cs="Calibri"/>
                <w:sz w:val="20"/>
                <w:szCs w:val="20"/>
                <w:lang w:eastAsia="el-GR"/>
              </w:rPr>
              <w:t xml:space="preserve">Λειτουργία σε χαμηλή τάση ρεύματος (48 </w:t>
            </w:r>
            <w:r w:rsidRPr="00FE3CB1">
              <w:rPr>
                <w:rFonts w:ascii="Calibri" w:eastAsia="Calibri" w:hAnsi="Calibri" w:cs="Calibri"/>
                <w:sz w:val="20"/>
                <w:szCs w:val="20"/>
                <w:lang w:val="en-US" w:eastAsia="el-GR"/>
              </w:rPr>
              <w:t>Volt</w:t>
            </w:r>
            <w:r w:rsidRPr="00FE3CB1">
              <w:rPr>
                <w:rFonts w:ascii="Calibri" w:eastAsia="Calibri" w:hAnsi="Calibri" w:cs="Calibri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296C9689" w14:textId="77777777" w:rsidR="00FE3CB1" w:rsidRPr="00FE3CB1" w:rsidRDefault="00FE3CB1" w:rsidP="00FE3CB1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US" w:eastAsia="el-GR"/>
              </w:rPr>
            </w:pPr>
            <w:r w:rsidRPr="00FE3CB1">
              <w:rPr>
                <w:rFonts w:ascii="Calibri" w:eastAsia="Calibri" w:hAnsi="Calibri" w:cs="Calibri"/>
                <w:sz w:val="20"/>
                <w:szCs w:val="20"/>
                <w:lang w:val="en-US" w:eastAsia="el-GR"/>
              </w:rPr>
              <w:t>NAI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45D7BF04" w14:textId="77777777" w:rsidR="00FE3CB1" w:rsidRPr="00FE3CB1" w:rsidRDefault="00FE3CB1" w:rsidP="00FE3CB1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l-GR"/>
              </w:rPr>
            </w:pPr>
            <w:r w:rsidRPr="00FE3CB1">
              <w:rPr>
                <w:rFonts w:ascii="Calibri" w:eastAsia="Calibri" w:hAnsi="Calibri" w:cs="Calibri"/>
                <w:sz w:val="20"/>
                <w:szCs w:val="20"/>
                <w:lang w:eastAsia="el-GR"/>
              </w:rPr>
              <w:t>Τεχνικό φυλλάδιο με σφραγίδα και υπογραφή (φυσική ή ψηφιακή) του κατασκευαστή</w:t>
            </w:r>
          </w:p>
        </w:tc>
      </w:tr>
      <w:tr w:rsidR="00FE3CB1" w:rsidRPr="00FE3CB1" w14:paraId="5A972992" w14:textId="77777777" w:rsidTr="00BF635A">
        <w:trPr>
          <w:cantSplit/>
          <w:trHeight w:val="515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0C275BEC" w14:textId="77777777" w:rsidR="00FE3CB1" w:rsidRPr="002111C9" w:rsidRDefault="00FE3CB1" w:rsidP="00FE3CB1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 w:eastAsia="el-GR"/>
              </w:rPr>
            </w:pPr>
            <w:r w:rsidRPr="002111C9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 w:eastAsia="el-GR"/>
              </w:rPr>
              <w:t>21</w:t>
            </w:r>
          </w:p>
        </w:tc>
        <w:tc>
          <w:tcPr>
            <w:tcW w:w="3415" w:type="dxa"/>
            <w:shd w:val="clear" w:color="auto" w:fill="auto"/>
            <w:vAlign w:val="center"/>
            <w:hideMark/>
          </w:tcPr>
          <w:p w14:paraId="5CFE3171" w14:textId="77777777" w:rsidR="00FE3CB1" w:rsidRPr="00FE3CB1" w:rsidRDefault="00FE3CB1" w:rsidP="00FE3CB1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l-GR"/>
              </w:rPr>
            </w:pPr>
            <w:r w:rsidRPr="00FE3CB1">
              <w:rPr>
                <w:rFonts w:ascii="Calibri" w:eastAsia="Calibri" w:hAnsi="Calibri" w:cs="Calibri"/>
                <w:sz w:val="20"/>
                <w:szCs w:val="20"/>
                <w:lang w:eastAsia="el-GR"/>
              </w:rPr>
              <w:t xml:space="preserve">Μέγιστη ταχύτητα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EBBB70C" w14:textId="77777777" w:rsidR="00FE3CB1" w:rsidRPr="00FE3CB1" w:rsidRDefault="00FE3CB1" w:rsidP="00FE3CB1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l-GR"/>
              </w:rPr>
            </w:pPr>
            <w:r w:rsidRPr="00FE3CB1">
              <w:rPr>
                <w:rFonts w:ascii="Calibri" w:eastAsia="Calibri" w:hAnsi="Calibri" w:cs="Calibri"/>
                <w:sz w:val="20"/>
                <w:szCs w:val="20"/>
                <w:lang w:eastAsia="el-GR"/>
              </w:rPr>
              <w:t xml:space="preserve">τουλάχιστον 25 </w:t>
            </w:r>
            <w:proofErr w:type="spellStart"/>
            <w:r w:rsidRPr="00FE3CB1">
              <w:rPr>
                <w:rFonts w:ascii="Calibri" w:eastAsia="Calibri" w:hAnsi="Calibri" w:cs="Calibri"/>
                <w:sz w:val="20"/>
                <w:szCs w:val="20"/>
                <w:lang w:eastAsia="el-GR"/>
              </w:rPr>
              <w:t>km</w:t>
            </w:r>
            <w:proofErr w:type="spellEnd"/>
            <w:r w:rsidRPr="00FE3CB1">
              <w:rPr>
                <w:rFonts w:ascii="Calibri" w:eastAsia="Calibri" w:hAnsi="Calibri" w:cs="Calibri"/>
                <w:sz w:val="20"/>
                <w:szCs w:val="20"/>
                <w:lang w:eastAsia="el-GR"/>
              </w:rPr>
              <w:t>/h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226A143D" w14:textId="77777777" w:rsidR="00FE3CB1" w:rsidRPr="00FE3CB1" w:rsidRDefault="00FE3CB1" w:rsidP="00FE3CB1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l-GR"/>
              </w:rPr>
            </w:pPr>
            <w:r w:rsidRPr="00FE3CB1">
              <w:rPr>
                <w:rFonts w:ascii="Calibri" w:eastAsia="Calibri" w:hAnsi="Calibri" w:cs="Calibri"/>
                <w:sz w:val="20"/>
                <w:szCs w:val="20"/>
                <w:lang w:eastAsia="el-GR"/>
              </w:rPr>
              <w:t>Τεχνικό φυλλάδιο με σφραγίδα και υπογραφή (φυσική ή ψηφιακή) του κατασκευαστή</w:t>
            </w:r>
          </w:p>
        </w:tc>
      </w:tr>
      <w:tr w:rsidR="00FE3CB1" w:rsidRPr="00FE3CB1" w14:paraId="67EC2557" w14:textId="77777777" w:rsidTr="00BF635A">
        <w:trPr>
          <w:cantSplit/>
          <w:trHeight w:val="255"/>
        </w:trPr>
        <w:tc>
          <w:tcPr>
            <w:tcW w:w="578" w:type="dxa"/>
            <w:shd w:val="clear" w:color="auto" w:fill="auto"/>
            <w:vAlign w:val="center"/>
            <w:hideMark/>
          </w:tcPr>
          <w:p w14:paraId="7422B5D4" w14:textId="77777777" w:rsidR="00FE3CB1" w:rsidRPr="002111C9" w:rsidRDefault="00FE3CB1" w:rsidP="00FE3CB1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 w:eastAsia="el-GR"/>
              </w:rPr>
            </w:pPr>
            <w:r w:rsidRPr="002111C9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 w:eastAsia="el-GR"/>
              </w:rPr>
              <w:t>22</w:t>
            </w:r>
          </w:p>
        </w:tc>
        <w:tc>
          <w:tcPr>
            <w:tcW w:w="3415" w:type="dxa"/>
            <w:shd w:val="clear" w:color="auto" w:fill="auto"/>
            <w:vAlign w:val="center"/>
            <w:hideMark/>
          </w:tcPr>
          <w:p w14:paraId="72A68684" w14:textId="77777777" w:rsidR="00FE3CB1" w:rsidRPr="00FE3CB1" w:rsidRDefault="00FE3CB1" w:rsidP="00FE3CB1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l-GR"/>
              </w:rPr>
            </w:pPr>
            <w:r w:rsidRPr="00FE3CB1">
              <w:rPr>
                <w:rFonts w:ascii="Calibri" w:eastAsia="Calibri" w:hAnsi="Calibri" w:cs="Calibri"/>
                <w:sz w:val="20"/>
                <w:szCs w:val="20"/>
                <w:lang w:eastAsia="el-GR"/>
              </w:rPr>
              <w:t xml:space="preserve">Αυτονομία Λειτουργίας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9836392" w14:textId="77777777" w:rsidR="00FE3CB1" w:rsidRPr="00FE3CB1" w:rsidRDefault="00FE3CB1" w:rsidP="00FE3CB1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l-GR"/>
              </w:rPr>
            </w:pPr>
            <w:r w:rsidRPr="00FE3CB1">
              <w:rPr>
                <w:rFonts w:ascii="Calibri" w:eastAsia="Calibri" w:hAnsi="Calibri" w:cs="Calibri"/>
                <w:sz w:val="20"/>
                <w:szCs w:val="20"/>
                <w:lang w:eastAsia="el-GR"/>
              </w:rPr>
              <w:t>τουλάχιστον 8 ώρες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08FCE5A" w14:textId="77777777" w:rsidR="00FE3CB1" w:rsidRPr="00FE3CB1" w:rsidRDefault="00FE3CB1" w:rsidP="00FE3CB1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l-GR"/>
              </w:rPr>
            </w:pPr>
            <w:r w:rsidRPr="00FE3CB1">
              <w:rPr>
                <w:rFonts w:ascii="Calibri" w:eastAsia="Calibri" w:hAnsi="Calibri" w:cs="Calibri"/>
                <w:sz w:val="20"/>
                <w:szCs w:val="20"/>
                <w:lang w:eastAsia="el-GR"/>
              </w:rPr>
              <w:t>Τεχνικό φυλλάδιο με σφραγίδα και υπογραφή (φυσική ή ψηφιακή) του κατασκευαστή</w:t>
            </w:r>
          </w:p>
        </w:tc>
      </w:tr>
      <w:tr w:rsidR="00FE3CB1" w:rsidRPr="00FE3CB1" w14:paraId="6B7AB4D1" w14:textId="77777777" w:rsidTr="00BF635A">
        <w:trPr>
          <w:cantSplit/>
          <w:trHeight w:val="255"/>
        </w:trPr>
        <w:tc>
          <w:tcPr>
            <w:tcW w:w="578" w:type="dxa"/>
            <w:shd w:val="clear" w:color="auto" w:fill="auto"/>
            <w:vAlign w:val="center"/>
            <w:hideMark/>
          </w:tcPr>
          <w:p w14:paraId="696161DB" w14:textId="77777777" w:rsidR="00FE3CB1" w:rsidRPr="002111C9" w:rsidRDefault="00FE3CB1" w:rsidP="00FE3CB1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 w:eastAsia="el-GR"/>
              </w:rPr>
            </w:pPr>
            <w:r w:rsidRPr="002111C9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l-GR"/>
              </w:rPr>
              <w:t>2</w:t>
            </w:r>
            <w:r w:rsidRPr="002111C9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 w:eastAsia="el-GR"/>
              </w:rPr>
              <w:t>3</w:t>
            </w:r>
          </w:p>
        </w:tc>
        <w:tc>
          <w:tcPr>
            <w:tcW w:w="3415" w:type="dxa"/>
            <w:shd w:val="clear" w:color="auto" w:fill="auto"/>
            <w:vAlign w:val="center"/>
            <w:hideMark/>
          </w:tcPr>
          <w:p w14:paraId="57F3F3EF" w14:textId="77777777" w:rsidR="00FE3CB1" w:rsidRPr="00FE3CB1" w:rsidRDefault="00FE3CB1" w:rsidP="00FE3CB1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en-US" w:eastAsia="el-GR"/>
              </w:rPr>
            </w:pPr>
            <w:r w:rsidRPr="00FE3CB1">
              <w:rPr>
                <w:rFonts w:ascii="Calibri" w:eastAsia="Calibri" w:hAnsi="Calibri" w:cs="Calibri"/>
                <w:sz w:val="20"/>
                <w:szCs w:val="20"/>
                <w:lang w:eastAsia="el-GR"/>
              </w:rPr>
              <w:t xml:space="preserve">Μπαταρία </w:t>
            </w:r>
            <w:proofErr w:type="spellStart"/>
            <w:r w:rsidRPr="00FE3CB1">
              <w:rPr>
                <w:rFonts w:ascii="Calibri" w:eastAsia="Calibri" w:hAnsi="Calibri" w:cs="Calibri"/>
                <w:sz w:val="20"/>
                <w:szCs w:val="20"/>
                <w:lang w:eastAsia="el-GR"/>
              </w:rPr>
              <w:t>λιθίου</w:t>
            </w:r>
            <w:proofErr w:type="spellEnd"/>
            <w:r w:rsidRPr="00FE3CB1">
              <w:rPr>
                <w:rFonts w:ascii="Calibri" w:eastAsia="Calibri" w:hAnsi="Calibri" w:cs="Calibri"/>
                <w:sz w:val="20"/>
                <w:szCs w:val="20"/>
                <w:lang w:eastAsia="el-GR"/>
              </w:rPr>
              <w:t xml:space="preserve"> 48 </w:t>
            </w:r>
            <w:r w:rsidRPr="00FE3CB1">
              <w:rPr>
                <w:rFonts w:ascii="Calibri" w:eastAsia="Calibri" w:hAnsi="Calibri" w:cs="Calibri"/>
                <w:sz w:val="20"/>
                <w:szCs w:val="20"/>
                <w:lang w:val="en-US" w:eastAsia="el-GR"/>
              </w:rPr>
              <w:t>V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4E20ECF" w14:textId="77777777" w:rsidR="00FE3CB1" w:rsidRPr="00FE3CB1" w:rsidRDefault="00FE3CB1" w:rsidP="00FE3CB1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l-GR"/>
              </w:rPr>
            </w:pPr>
            <w:r w:rsidRPr="00FE3CB1">
              <w:rPr>
                <w:rFonts w:ascii="Calibri" w:eastAsia="Calibri" w:hAnsi="Calibri" w:cs="Calibri"/>
                <w:sz w:val="20"/>
                <w:szCs w:val="20"/>
                <w:lang w:eastAsia="el-GR"/>
              </w:rPr>
              <w:t xml:space="preserve">έως 1000 </w:t>
            </w:r>
            <w:r w:rsidRPr="00FE3CB1">
              <w:rPr>
                <w:rFonts w:ascii="Calibri" w:eastAsia="Calibri" w:hAnsi="Calibri" w:cs="Calibri"/>
                <w:sz w:val="20"/>
                <w:szCs w:val="20"/>
                <w:lang w:val="en-US" w:eastAsia="el-GR"/>
              </w:rPr>
              <w:t>Ah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2F5F0620" w14:textId="77777777" w:rsidR="00FE3CB1" w:rsidRPr="00FE3CB1" w:rsidRDefault="00FE3CB1" w:rsidP="00FE3CB1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l-GR"/>
              </w:rPr>
            </w:pPr>
            <w:r w:rsidRPr="00FE3CB1">
              <w:rPr>
                <w:rFonts w:ascii="Calibri" w:eastAsia="Calibri" w:hAnsi="Calibri" w:cs="Calibri"/>
                <w:sz w:val="20"/>
                <w:szCs w:val="20"/>
                <w:lang w:eastAsia="el-GR"/>
              </w:rPr>
              <w:t>Τεχνικό φυλλάδιο με σφραγίδα και υπογραφή (φυσική ή ψηφιακή) του κατασκευαστή</w:t>
            </w:r>
          </w:p>
        </w:tc>
      </w:tr>
      <w:tr w:rsidR="00FE3CB1" w:rsidRPr="00FE3CB1" w14:paraId="5B2A89B7" w14:textId="77777777" w:rsidTr="00BF635A">
        <w:trPr>
          <w:cantSplit/>
          <w:trHeight w:val="765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5D77A2CC" w14:textId="77777777" w:rsidR="00FE3CB1" w:rsidRPr="002111C9" w:rsidRDefault="00FE3CB1" w:rsidP="00FE3CB1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 w:eastAsia="el-GR"/>
              </w:rPr>
            </w:pPr>
            <w:r w:rsidRPr="002111C9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l-GR"/>
              </w:rPr>
              <w:t>2</w:t>
            </w:r>
            <w:r w:rsidRPr="002111C9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 w:eastAsia="el-GR"/>
              </w:rPr>
              <w:t>4</w:t>
            </w:r>
          </w:p>
        </w:tc>
        <w:tc>
          <w:tcPr>
            <w:tcW w:w="3415" w:type="dxa"/>
            <w:shd w:val="clear" w:color="auto" w:fill="auto"/>
            <w:noWrap/>
            <w:vAlign w:val="center"/>
            <w:hideMark/>
          </w:tcPr>
          <w:p w14:paraId="51AD431A" w14:textId="77777777" w:rsidR="00FE3CB1" w:rsidRPr="00FE3CB1" w:rsidRDefault="00FE3CB1" w:rsidP="00FE3CB1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l-GR"/>
              </w:rPr>
            </w:pPr>
            <w:r w:rsidRPr="00FE3CB1">
              <w:rPr>
                <w:rFonts w:ascii="Calibri" w:eastAsia="Calibri" w:hAnsi="Calibri" w:cs="Calibri"/>
                <w:sz w:val="20"/>
                <w:szCs w:val="20"/>
                <w:lang w:eastAsia="el-GR"/>
              </w:rPr>
              <w:t>Συστήματα Πέδησης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EF411DC" w14:textId="77777777" w:rsidR="00FE3CB1" w:rsidRPr="00FE3CB1" w:rsidRDefault="00FE3CB1" w:rsidP="00FE3CB1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l-GR"/>
              </w:rPr>
            </w:pPr>
            <w:r w:rsidRPr="00FE3CB1">
              <w:rPr>
                <w:rFonts w:ascii="Calibri" w:eastAsia="Calibri" w:hAnsi="Calibri" w:cs="Calibri"/>
                <w:sz w:val="20"/>
                <w:szCs w:val="20"/>
                <w:lang w:eastAsia="el-GR"/>
              </w:rPr>
              <w:t>ταμπούρα στους μπροστινούς τροχούς  και δισκόφρενα στους πίσω τροχούς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745E27D2" w14:textId="77777777" w:rsidR="00FE3CB1" w:rsidRPr="00FE3CB1" w:rsidRDefault="00FE3CB1" w:rsidP="00FE3CB1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l-GR"/>
              </w:rPr>
            </w:pPr>
            <w:r w:rsidRPr="00FE3CB1">
              <w:rPr>
                <w:rFonts w:ascii="Calibri" w:eastAsia="Calibri" w:hAnsi="Calibri" w:cs="Calibri"/>
                <w:sz w:val="20"/>
                <w:szCs w:val="20"/>
                <w:lang w:eastAsia="el-GR"/>
              </w:rPr>
              <w:t>Τεχνικό φυλλάδιο με σφραγίδα και υπογραφή (φυσική ή ψηφιακή) του κατασκευαστή</w:t>
            </w:r>
          </w:p>
        </w:tc>
      </w:tr>
      <w:tr w:rsidR="00FE3CB1" w:rsidRPr="00FE3CB1" w14:paraId="6EC0C834" w14:textId="77777777" w:rsidTr="00BF635A">
        <w:trPr>
          <w:cantSplit/>
          <w:trHeight w:val="765"/>
        </w:trPr>
        <w:tc>
          <w:tcPr>
            <w:tcW w:w="578" w:type="dxa"/>
            <w:shd w:val="clear" w:color="auto" w:fill="auto"/>
            <w:noWrap/>
            <w:vAlign w:val="center"/>
          </w:tcPr>
          <w:p w14:paraId="09F21703" w14:textId="77777777" w:rsidR="00FE3CB1" w:rsidRPr="002111C9" w:rsidRDefault="00FE3CB1" w:rsidP="00FE3CB1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l-GR"/>
              </w:rPr>
            </w:pPr>
            <w:r w:rsidRPr="002111C9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l-GR"/>
              </w:rPr>
              <w:t>25</w:t>
            </w:r>
          </w:p>
        </w:tc>
        <w:tc>
          <w:tcPr>
            <w:tcW w:w="3415" w:type="dxa"/>
            <w:shd w:val="clear" w:color="auto" w:fill="auto"/>
            <w:noWrap/>
            <w:vAlign w:val="bottom"/>
          </w:tcPr>
          <w:p w14:paraId="2769864A" w14:textId="77777777" w:rsidR="00FE3CB1" w:rsidRPr="00FE3CB1" w:rsidRDefault="00FE3CB1" w:rsidP="00FE3CB1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l-GR"/>
              </w:rPr>
            </w:pPr>
            <w:r w:rsidRPr="00FE3CB1">
              <w:rPr>
                <w:rFonts w:ascii="Calibri" w:eastAsia="Calibri" w:hAnsi="Calibri" w:cs="Calibri"/>
                <w:sz w:val="20"/>
                <w:szCs w:val="20"/>
                <w:lang w:eastAsia="el-GR"/>
              </w:rPr>
              <w:t>Σύστημα Διεύθυνσης στους τέσσερεις (4) τροχούς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6518134" w14:textId="77777777" w:rsidR="00FE3CB1" w:rsidRPr="00FE3CB1" w:rsidRDefault="00FE3CB1" w:rsidP="00FE3CB1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l-GR"/>
              </w:rPr>
            </w:pPr>
            <w:r w:rsidRPr="00FE3CB1">
              <w:rPr>
                <w:rFonts w:ascii="Calibri" w:eastAsia="Calibri" w:hAnsi="Calibri" w:cs="Calibri"/>
                <w:sz w:val="20"/>
                <w:szCs w:val="20"/>
                <w:lang w:eastAsia="el-GR"/>
              </w:rPr>
              <w:t>Ηλεκτρικά υποβοηθούμενο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4FD663D5" w14:textId="77777777" w:rsidR="00FE3CB1" w:rsidRPr="00FE3CB1" w:rsidRDefault="00FE3CB1" w:rsidP="00FE3CB1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l-GR"/>
              </w:rPr>
            </w:pPr>
            <w:r w:rsidRPr="00FE3CB1">
              <w:rPr>
                <w:rFonts w:ascii="Calibri" w:eastAsia="Calibri" w:hAnsi="Calibri" w:cs="Calibri"/>
                <w:sz w:val="20"/>
                <w:szCs w:val="20"/>
                <w:lang w:eastAsia="el-GR"/>
              </w:rPr>
              <w:t>Τεχνικό φυλλάδιο με σφραγίδα και υπογραφή (φυσική ή ψηφιακή) του κατασκευαστή</w:t>
            </w:r>
          </w:p>
        </w:tc>
      </w:tr>
      <w:tr w:rsidR="00FE3CB1" w:rsidRPr="00FE3CB1" w14:paraId="4ADC302D" w14:textId="77777777" w:rsidTr="00BF635A">
        <w:trPr>
          <w:cantSplit/>
          <w:trHeight w:val="255"/>
        </w:trPr>
        <w:tc>
          <w:tcPr>
            <w:tcW w:w="578" w:type="dxa"/>
            <w:shd w:val="clear" w:color="auto" w:fill="auto"/>
            <w:vAlign w:val="center"/>
            <w:hideMark/>
          </w:tcPr>
          <w:p w14:paraId="74CD6D52" w14:textId="77777777" w:rsidR="00FE3CB1" w:rsidRPr="002111C9" w:rsidRDefault="00FE3CB1" w:rsidP="00FE3CB1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 w:eastAsia="el-GR"/>
              </w:rPr>
            </w:pPr>
            <w:r w:rsidRPr="002111C9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l-GR"/>
              </w:rPr>
              <w:t>2</w:t>
            </w:r>
            <w:r w:rsidRPr="002111C9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 w:eastAsia="el-GR"/>
              </w:rPr>
              <w:t>6</w:t>
            </w:r>
          </w:p>
        </w:tc>
        <w:tc>
          <w:tcPr>
            <w:tcW w:w="3415" w:type="dxa"/>
            <w:shd w:val="clear" w:color="auto" w:fill="auto"/>
            <w:noWrap/>
            <w:vAlign w:val="bottom"/>
            <w:hideMark/>
          </w:tcPr>
          <w:p w14:paraId="07E7DB81" w14:textId="77777777" w:rsidR="00FE3CB1" w:rsidRPr="00FE3CB1" w:rsidRDefault="00FE3CB1" w:rsidP="00FE3CB1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l-GR"/>
              </w:rPr>
            </w:pPr>
            <w:r w:rsidRPr="00FE3CB1">
              <w:rPr>
                <w:rFonts w:ascii="Calibri" w:eastAsia="Calibri" w:hAnsi="Calibri" w:cs="Calibri"/>
                <w:sz w:val="20"/>
                <w:szCs w:val="20"/>
                <w:lang w:eastAsia="el-GR"/>
              </w:rPr>
              <w:t>Δυνατότητα ανάκτησης ενέργειας κατά την διάρκεια του φρεναρίσματος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4DC88F3" w14:textId="77777777" w:rsidR="00FE3CB1" w:rsidRPr="00FE3CB1" w:rsidRDefault="00FE3CB1" w:rsidP="00FE3CB1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l-GR"/>
              </w:rPr>
            </w:pPr>
            <w:r w:rsidRPr="00FE3CB1">
              <w:rPr>
                <w:rFonts w:ascii="Calibri" w:eastAsia="Calibri" w:hAnsi="Calibri" w:cs="Calibri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7B7ECF1B" w14:textId="77777777" w:rsidR="00FE3CB1" w:rsidRPr="00FE3CB1" w:rsidRDefault="00FE3CB1" w:rsidP="00FE3CB1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l-GR"/>
              </w:rPr>
            </w:pPr>
            <w:r w:rsidRPr="00FE3CB1">
              <w:rPr>
                <w:rFonts w:ascii="Calibri" w:eastAsia="Calibri" w:hAnsi="Calibri" w:cs="Calibri"/>
                <w:sz w:val="20"/>
                <w:szCs w:val="20"/>
                <w:lang w:eastAsia="el-GR"/>
              </w:rPr>
              <w:t>Τεχνικό φυλλάδιο με σφραγίδα και υπογραφή (φυσική ή ψηφιακή) του κατασκευαστή</w:t>
            </w:r>
          </w:p>
        </w:tc>
      </w:tr>
      <w:tr w:rsidR="00FE3CB1" w:rsidRPr="00FE3CB1" w14:paraId="081E768D" w14:textId="77777777" w:rsidTr="00BF635A">
        <w:trPr>
          <w:cantSplit/>
          <w:trHeight w:val="255"/>
        </w:trPr>
        <w:tc>
          <w:tcPr>
            <w:tcW w:w="578" w:type="dxa"/>
            <w:shd w:val="clear" w:color="auto" w:fill="auto"/>
            <w:vAlign w:val="center"/>
            <w:hideMark/>
          </w:tcPr>
          <w:p w14:paraId="7C310171" w14:textId="77777777" w:rsidR="00FE3CB1" w:rsidRPr="002111C9" w:rsidRDefault="00FE3CB1" w:rsidP="00FE3CB1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 w:eastAsia="el-GR"/>
              </w:rPr>
            </w:pPr>
            <w:r w:rsidRPr="002111C9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l-GR"/>
              </w:rPr>
              <w:t>27</w:t>
            </w:r>
          </w:p>
        </w:tc>
        <w:tc>
          <w:tcPr>
            <w:tcW w:w="3415" w:type="dxa"/>
            <w:shd w:val="clear" w:color="auto" w:fill="auto"/>
            <w:vAlign w:val="center"/>
            <w:hideMark/>
          </w:tcPr>
          <w:p w14:paraId="7F1136BF" w14:textId="77777777" w:rsidR="00FE3CB1" w:rsidRPr="00FE3CB1" w:rsidRDefault="00FE3CB1" w:rsidP="00FE3CB1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l-GR"/>
              </w:rPr>
            </w:pPr>
            <w:r w:rsidRPr="00FE3CB1">
              <w:rPr>
                <w:rFonts w:ascii="Calibri" w:eastAsia="Calibri" w:hAnsi="Calibri" w:cs="Calibri"/>
                <w:sz w:val="20"/>
                <w:szCs w:val="20"/>
                <w:lang w:eastAsia="el-GR"/>
              </w:rPr>
              <w:t xml:space="preserve">Ανάρτηση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26E3067" w14:textId="77777777" w:rsidR="00FE3CB1" w:rsidRPr="00FE3CB1" w:rsidRDefault="00FE3CB1" w:rsidP="00FE3CB1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l-GR"/>
              </w:rPr>
            </w:pPr>
            <w:r w:rsidRPr="00FE3CB1">
              <w:rPr>
                <w:rFonts w:ascii="Calibri" w:eastAsia="Calibri" w:hAnsi="Calibri" w:cs="Calibri"/>
                <w:sz w:val="20"/>
                <w:szCs w:val="20"/>
                <w:lang w:eastAsia="el-GR"/>
              </w:rPr>
              <w:t>και στους 4 τροχούς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6843B25D" w14:textId="77777777" w:rsidR="00FE3CB1" w:rsidRPr="00FE3CB1" w:rsidRDefault="00FE3CB1" w:rsidP="00FE3CB1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l-GR"/>
              </w:rPr>
            </w:pPr>
            <w:r w:rsidRPr="00FE3CB1">
              <w:rPr>
                <w:rFonts w:ascii="Calibri" w:eastAsia="Calibri" w:hAnsi="Calibri" w:cs="Calibri"/>
                <w:sz w:val="20"/>
                <w:szCs w:val="20"/>
                <w:lang w:eastAsia="el-GR"/>
              </w:rPr>
              <w:t>Τεχνικό φυλλάδιο με σφραγίδα και υπογραφή (φυσική ή ψηφιακή) του κατασκευαστή</w:t>
            </w:r>
          </w:p>
        </w:tc>
      </w:tr>
      <w:tr w:rsidR="00FE3CB1" w:rsidRPr="00FE3CB1" w14:paraId="7CCAB17A" w14:textId="77777777" w:rsidTr="00BF635A">
        <w:trPr>
          <w:cantSplit/>
          <w:trHeight w:val="510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13B6ADC2" w14:textId="77777777" w:rsidR="00FE3CB1" w:rsidRPr="002111C9" w:rsidRDefault="00FE3CB1" w:rsidP="00FE3CB1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 w:eastAsia="el-GR"/>
              </w:rPr>
            </w:pPr>
            <w:r w:rsidRPr="002111C9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l-GR"/>
              </w:rPr>
              <w:t>28</w:t>
            </w:r>
          </w:p>
        </w:tc>
        <w:tc>
          <w:tcPr>
            <w:tcW w:w="3415" w:type="dxa"/>
            <w:vMerge w:val="restart"/>
            <w:shd w:val="clear" w:color="auto" w:fill="auto"/>
            <w:vAlign w:val="center"/>
            <w:hideMark/>
          </w:tcPr>
          <w:p w14:paraId="6234973C" w14:textId="77777777" w:rsidR="00FE3CB1" w:rsidRPr="00FE3CB1" w:rsidRDefault="00FE3CB1" w:rsidP="00FE3CB1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l-GR"/>
              </w:rPr>
            </w:pPr>
            <w:r w:rsidRPr="00FE3CB1">
              <w:rPr>
                <w:rFonts w:ascii="Calibri" w:eastAsia="Calibri" w:hAnsi="Calibri" w:cs="Calibri"/>
                <w:sz w:val="20"/>
                <w:szCs w:val="20"/>
                <w:lang w:eastAsia="el-GR"/>
              </w:rPr>
              <w:t xml:space="preserve">Καμπίνα Χειριστή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69AB5A3" w14:textId="77777777" w:rsidR="00FE3CB1" w:rsidRPr="00FE3CB1" w:rsidRDefault="00FE3CB1" w:rsidP="00FE3CB1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l-GR"/>
              </w:rPr>
            </w:pPr>
            <w:r w:rsidRPr="00FE3CB1">
              <w:rPr>
                <w:rFonts w:ascii="Calibri" w:eastAsia="Calibri" w:hAnsi="Calibri" w:cs="Calibri"/>
                <w:sz w:val="20"/>
                <w:szCs w:val="20"/>
                <w:lang w:eastAsia="el-GR"/>
              </w:rPr>
              <w:t>παράθυρα, δυνατότητα πλήρους ορατότητας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836E3B7" w14:textId="77777777" w:rsidR="00FE3CB1" w:rsidRPr="00FE3CB1" w:rsidRDefault="00FE3CB1" w:rsidP="00FE3CB1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l-GR"/>
              </w:rPr>
            </w:pPr>
            <w:r w:rsidRPr="00FE3CB1">
              <w:rPr>
                <w:rFonts w:ascii="Calibri" w:eastAsia="Calibri" w:hAnsi="Calibri" w:cs="Calibri"/>
                <w:sz w:val="20"/>
                <w:szCs w:val="20"/>
                <w:lang w:eastAsia="el-GR"/>
              </w:rPr>
              <w:t>Τεχνικό φυλλάδιο με σφραγίδα και υπογραφή (φυσική ή ψηφιακή) του κατασκευαστή</w:t>
            </w:r>
          </w:p>
        </w:tc>
      </w:tr>
      <w:tr w:rsidR="00FE3CB1" w:rsidRPr="00FE3CB1" w14:paraId="18B426B4" w14:textId="77777777" w:rsidTr="00BF635A">
        <w:trPr>
          <w:cantSplit/>
          <w:trHeight w:val="255"/>
        </w:trPr>
        <w:tc>
          <w:tcPr>
            <w:tcW w:w="578" w:type="dxa"/>
            <w:shd w:val="clear" w:color="auto" w:fill="auto"/>
            <w:vAlign w:val="center"/>
            <w:hideMark/>
          </w:tcPr>
          <w:p w14:paraId="070798E6" w14:textId="77777777" w:rsidR="00FE3CB1" w:rsidRPr="002111C9" w:rsidRDefault="00FE3CB1" w:rsidP="00FE3CB1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 w:eastAsia="el-GR"/>
              </w:rPr>
            </w:pPr>
            <w:r w:rsidRPr="002111C9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l-GR"/>
              </w:rPr>
              <w:t>29</w:t>
            </w:r>
          </w:p>
        </w:tc>
        <w:tc>
          <w:tcPr>
            <w:tcW w:w="3415" w:type="dxa"/>
            <w:vMerge/>
            <w:vAlign w:val="center"/>
            <w:hideMark/>
          </w:tcPr>
          <w:p w14:paraId="49816188" w14:textId="77777777" w:rsidR="00FE3CB1" w:rsidRPr="00FE3CB1" w:rsidRDefault="00FE3CB1" w:rsidP="00FE3CB1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3877E2B" w14:textId="77777777" w:rsidR="00FE3CB1" w:rsidRPr="00FE3CB1" w:rsidRDefault="00FE3CB1" w:rsidP="00FE3CB1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l-GR"/>
              </w:rPr>
            </w:pPr>
            <w:r w:rsidRPr="00FE3CB1">
              <w:rPr>
                <w:rFonts w:ascii="Calibri" w:eastAsia="Calibri" w:hAnsi="Calibri" w:cs="Calibri"/>
                <w:sz w:val="20"/>
                <w:szCs w:val="20"/>
                <w:lang w:eastAsia="el-GR"/>
              </w:rPr>
              <w:t>κονσόλα ελέγχου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7FFFF057" w14:textId="77777777" w:rsidR="00FE3CB1" w:rsidRPr="00FE3CB1" w:rsidRDefault="00FE3CB1" w:rsidP="00FE3CB1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l-GR"/>
              </w:rPr>
            </w:pPr>
            <w:r w:rsidRPr="00FE3CB1">
              <w:rPr>
                <w:rFonts w:ascii="Calibri" w:eastAsia="Calibri" w:hAnsi="Calibri" w:cs="Calibri"/>
                <w:sz w:val="20"/>
                <w:szCs w:val="20"/>
                <w:lang w:eastAsia="el-GR"/>
              </w:rPr>
              <w:t>Τεχνικό φυλλάδιο με σφραγίδα και υπογραφή (φυσική ή ψηφιακή) του κατασκευαστή</w:t>
            </w:r>
          </w:p>
        </w:tc>
      </w:tr>
      <w:tr w:rsidR="00FE3CB1" w:rsidRPr="00FE3CB1" w14:paraId="527ED880" w14:textId="77777777" w:rsidTr="00BF635A">
        <w:trPr>
          <w:cantSplit/>
          <w:trHeight w:val="510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523D8CD9" w14:textId="77777777" w:rsidR="00FE3CB1" w:rsidRPr="002111C9" w:rsidRDefault="00FE3CB1" w:rsidP="00FE3CB1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 w:eastAsia="el-GR"/>
              </w:rPr>
            </w:pPr>
            <w:r w:rsidRPr="002111C9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3415" w:type="dxa"/>
            <w:vMerge/>
            <w:vAlign w:val="center"/>
            <w:hideMark/>
          </w:tcPr>
          <w:p w14:paraId="1E514949" w14:textId="77777777" w:rsidR="00FE3CB1" w:rsidRPr="00FE3CB1" w:rsidRDefault="00FE3CB1" w:rsidP="00FE3CB1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F7530F0" w14:textId="77777777" w:rsidR="00FE3CB1" w:rsidRPr="00FE3CB1" w:rsidRDefault="00FE3CB1" w:rsidP="00FE3CB1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l-GR"/>
              </w:rPr>
            </w:pPr>
            <w:r w:rsidRPr="00FE3CB1">
              <w:rPr>
                <w:rFonts w:ascii="Calibri" w:eastAsia="Calibri" w:hAnsi="Calibri" w:cs="Calibri"/>
                <w:sz w:val="20"/>
                <w:szCs w:val="20"/>
                <w:lang w:eastAsia="el-GR"/>
              </w:rPr>
              <w:t>μονωμένος για την σκόνη και τις καιρικές συνθήκες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3DE3429A" w14:textId="77777777" w:rsidR="00FE3CB1" w:rsidRPr="00FE3CB1" w:rsidRDefault="00FE3CB1" w:rsidP="00FE3CB1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l-GR"/>
              </w:rPr>
            </w:pPr>
            <w:r w:rsidRPr="00FE3CB1">
              <w:rPr>
                <w:rFonts w:ascii="Calibri" w:eastAsia="Calibri" w:hAnsi="Calibri" w:cs="Calibri"/>
                <w:sz w:val="20"/>
                <w:szCs w:val="20"/>
                <w:lang w:eastAsia="el-GR"/>
              </w:rPr>
              <w:t>Τεχνικό φυλλάδιο με σφραγίδα και υπογραφή (φυσική ή ψηφιακή) του κατασκευαστή</w:t>
            </w:r>
          </w:p>
        </w:tc>
      </w:tr>
      <w:tr w:rsidR="00FE3CB1" w:rsidRPr="00FE3CB1" w14:paraId="5130D53F" w14:textId="77777777" w:rsidTr="00BF635A">
        <w:trPr>
          <w:cantSplit/>
          <w:trHeight w:val="510"/>
        </w:trPr>
        <w:tc>
          <w:tcPr>
            <w:tcW w:w="578" w:type="dxa"/>
            <w:shd w:val="clear" w:color="auto" w:fill="auto"/>
            <w:vAlign w:val="center"/>
            <w:hideMark/>
          </w:tcPr>
          <w:p w14:paraId="67447612" w14:textId="77777777" w:rsidR="00FE3CB1" w:rsidRPr="002111C9" w:rsidRDefault="00FE3CB1" w:rsidP="00FE3CB1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 w:eastAsia="el-GR"/>
              </w:rPr>
            </w:pPr>
            <w:r w:rsidRPr="002111C9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 w:eastAsia="el-GR"/>
              </w:rPr>
              <w:t>31</w:t>
            </w:r>
          </w:p>
        </w:tc>
        <w:tc>
          <w:tcPr>
            <w:tcW w:w="3415" w:type="dxa"/>
            <w:vMerge/>
            <w:vAlign w:val="center"/>
            <w:hideMark/>
          </w:tcPr>
          <w:p w14:paraId="48728CFF" w14:textId="77777777" w:rsidR="00FE3CB1" w:rsidRPr="00FE3CB1" w:rsidRDefault="00FE3CB1" w:rsidP="00FE3CB1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D97E129" w14:textId="77777777" w:rsidR="00FE3CB1" w:rsidRPr="00FE3CB1" w:rsidRDefault="00FE3CB1" w:rsidP="00FE3CB1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l-GR"/>
              </w:rPr>
            </w:pPr>
            <w:r w:rsidRPr="00FE3CB1">
              <w:rPr>
                <w:rFonts w:ascii="Calibri" w:eastAsia="Calibri" w:hAnsi="Calibri" w:cs="Calibri"/>
                <w:sz w:val="20"/>
                <w:szCs w:val="20"/>
                <w:lang w:eastAsia="el-GR"/>
              </w:rPr>
              <w:t xml:space="preserve">2  καθίσματα (Κάθισμα οδηγού ανατομικό και με προσκέφαλο) 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76A5C984" w14:textId="77777777" w:rsidR="00FE3CB1" w:rsidRPr="00FE3CB1" w:rsidRDefault="00FE3CB1" w:rsidP="00FE3CB1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l-GR"/>
              </w:rPr>
            </w:pPr>
            <w:r w:rsidRPr="00FE3CB1">
              <w:rPr>
                <w:rFonts w:ascii="Calibri" w:eastAsia="Calibri" w:hAnsi="Calibri" w:cs="Calibri"/>
                <w:sz w:val="20"/>
                <w:szCs w:val="20"/>
                <w:lang w:eastAsia="el-GR"/>
              </w:rPr>
              <w:t>Τεχνικό φυλλάδιο με σφραγίδα και υπογραφή (φυσική ή ψηφιακή) του κατασκευαστή</w:t>
            </w:r>
          </w:p>
        </w:tc>
      </w:tr>
      <w:tr w:rsidR="00FE3CB1" w:rsidRPr="00FE3CB1" w14:paraId="092B342D" w14:textId="77777777" w:rsidTr="00BF635A">
        <w:trPr>
          <w:cantSplit/>
          <w:trHeight w:val="510"/>
        </w:trPr>
        <w:tc>
          <w:tcPr>
            <w:tcW w:w="578" w:type="dxa"/>
            <w:shd w:val="clear" w:color="auto" w:fill="auto"/>
            <w:vAlign w:val="center"/>
          </w:tcPr>
          <w:p w14:paraId="5971BB4F" w14:textId="77777777" w:rsidR="00FE3CB1" w:rsidRPr="002111C9" w:rsidRDefault="00FE3CB1" w:rsidP="00FE3CB1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l-GR"/>
              </w:rPr>
            </w:pPr>
            <w:r w:rsidRPr="002111C9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l-GR"/>
              </w:rPr>
              <w:t>32</w:t>
            </w:r>
          </w:p>
        </w:tc>
        <w:tc>
          <w:tcPr>
            <w:tcW w:w="3415" w:type="dxa"/>
            <w:vAlign w:val="center"/>
          </w:tcPr>
          <w:p w14:paraId="7B2BB557" w14:textId="77777777" w:rsidR="00FE3CB1" w:rsidRPr="00FE3CB1" w:rsidRDefault="00FE3CB1" w:rsidP="00FE3CB1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l-GR"/>
              </w:rPr>
            </w:pPr>
            <w:r w:rsidRPr="00FE3CB1">
              <w:rPr>
                <w:rFonts w:ascii="Calibri" w:eastAsia="Calibri" w:hAnsi="Calibri" w:cs="Calibri"/>
                <w:sz w:val="20"/>
                <w:szCs w:val="20"/>
                <w:lang w:eastAsia="el-GR"/>
              </w:rPr>
              <w:t xml:space="preserve">Πιστοποιητικό ποιότητας κατασκευαστή κατά </w:t>
            </w:r>
            <w:r w:rsidRPr="00FE3CB1">
              <w:rPr>
                <w:rFonts w:ascii="Calibri" w:eastAsia="Calibri" w:hAnsi="Calibri" w:cs="Calibri"/>
                <w:sz w:val="20"/>
                <w:szCs w:val="20"/>
                <w:lang w:val="en-US" w:eastAsia="el-GR"/>
              </w:rPr>
              <w:t>ISO</w:t>
            </w:r>
            <w:r w:rsidRPr="00FE3CB1">
              <w:rPr>
                <w:rFonts w:ascii="Calibri" w:eastAsia="Calibri" w:hAnsi="Calibri" w:cs="Calibri"/>
                <w:sz w:val="20"/>
                <w:szCs w:val="20"/>
                <w:lang w:eastAsia="el-GR"/>
              </w:rPr>
              <w:t xml:space="preserve"> 9001, </w:t>
            </w:r>
            <w:r w:rsidRPr="00FE3CB1">
              <w:rPr>
                <w:rFonts w:ascii="Calibri" w:eastAsia="Calibri" w:hAnsi="Calibri" w:cs="Calibri"/>
                <w:sz w:val="20"/>
                <w:szCs w:val="20"/>
                <w:lang w:val="en-US" w:eastAsia="el-GR"/>
              </w:rPr>
              <w:t>ISO</w:t>
            </w:r>
            <w:r w:rsidRPr="00FE3CB1">
              <w:rPr>
                <w:rFonts w:ascii="Calibri" w:eastAsia="Calibri" w:hAnsi="Calibri" w:cs="Calibri"/>
                <w:sz w:val="20"/>
                <w:szCs w:val="20"/>
                <w:lang w:eastAsia="el-GR"/>
              </w:rPr>
              <w:t xml:space="preserve"> 14001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6D8BD2B" w14:textId="77777777" w:rsidR="00FE3CB1" w:rsidRPr="00FE3CB1" w:rsidRDefault="00FE3CB1" w:rsidP="00FE3CB1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l-GR"/>
              </w:rPr>
            </w:pPr>
            <w:r w:rsidRPr="00FE3CB1">
              <w:rPr>
                <w:rFonts w:ascii="Calibri" w:eastAsia="Calibri" w:hAnsi="Calibri" w:cs="Calibri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3DE107B" w14:textId="77777777" w:rsidR="00FE3CB1" w:rsidRPr="00FE3CB1" w:rsidRDefault="00FE3CB1" w:rsidP="00FE3CB1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l-GR"/>
              </w:rPr>
            </w:pPr>
            <w:r w:rsidRPr="00FE3CB1">
              <w:rPr>
                <w:rFonts w:ascii="Calibri" w:eastAsia="Calibri" w:hAnsi="Calibri" w:cs="Calibri"/>
                <w:sz w:val="20"/>
                <w:szCs w:val="20"/>
                <w:lang w:eastAsia="el-GR"/>
              </w:rPr>
              <w:t>Αντίγραφο Πιστοποιητικών</w:t>
            </w:r>
          </w:p>
        </w:tc>
      </w:tr>
      <w:tr w:rsidR="00FE3CB1" w:rsidRPr="00FE3CB1" w14:paraId="0CBE818A" w14:textId="77777777" w:rsidTr="00BF635A">
        <w:trPr>
          <w:cantSplit/>
          <w:trHeight w:val="510"/>
        </w:trPr>
        <w:tc>
          <w:tcPr>
            <w:tcW w:w="578" w:type="dxa"/>
            <w:shd w:val="clear" w:color="auto" w:fill="auto"/>
            <w:vAlign w:val="center"/>
            <w:hideMark/>
          </w:tcPr>
          <w:p w14:paraId="597D4EA1" w14:textId="77777777" w:rsidR="00FE3CB1" w:rsidRPr="002111C9" w:rsidRDefault="00FE3CB1" w:rsidP="00FE3CB1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 w:eastAsia="el-GR"/>
              </w:rPr>
            </w:pPr>
            <w:r w:rsidRPr="002111C9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 w:eastAsia="el-GR"/>
              </w:rPr>
              <w:t>33</w:t>
            </w:r>
          </w:p>
        </w:tc>
        <w:tc>
          <w:tcPr>
            <w:tcW w:w="3415" w:type="dxa"/>
            <w:shd w:val="clear" w:color="auto" w:fill="auto"/>
            <w:vAlign w:val="center"/>
            <w:hideMark/>
          </w:tcPr>
          <w:p w14:paraId="373E5DBE" w14:textId="77777777" w:rsidR="00FE3CB1" w:rsidRPr="00FE3CB1" w:rsidRDefault="00FE3CB1" w:rsidP="00FE3CB1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l-GR"/>
              </w:rPr>
            </w:pPr>
            <w:r w:rsidRPr="00FE3CB1">
              <w:rPr>
                <w:rFonts w:ascii="Calibri" w:eastAsia="Calibri" w:hAnsi="Calibri" w:cs="Calibri"/>
                <w:sz w:val="20"/>
                <w:szCs w:val="20"/>
                <w:lang w:eastAsia="el-GR"/>
              </w:rPr>
              <w:t>Εγγύηση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E9F0109" w14:textId="77777777" w:rsidR="00FE3CB1" w:rsidRPr="00FE3CB1" w:rsidRDefault="00FE3CB1" w:rsidP="00FE3CB1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l-GR"/>
              </w:rPr>
            </w:pPr>
            <w:r w:rsidRPr="00FE3CB1">
              <w:rPr>
                <w:rFonts w:ascii="Calibri" w:eastAsia="Calibri" w:hAnsi="Calibri" w:cs="Calibri"/>
                <w:sz w:val="20"/>
                <w:szCs w:val="20"/>
                <w:lang w:eastAsia="el-GR"/>
              </w:rPr>
              <w:t xml:space="preserve"> Τουλάχιστον 2 έτη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64F7AD41" w14:textId="77777777" w:rsidR="00FE3CB1" w:rsidRPr="00FE3CB1" w:rsidRDefault="00FE3CB1" w:rsidP="00FE3CB1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l-GR"/>
              </w:rPr>
            </w:pPr>
            <w:r w:rsidRPr="00FE3CB1">
              <w:rPr>
                <w:rFonts w:ascii="Calibri" w:eastAsia="Calibri" w:hAnsi="Calibri" w:cs="Calibri"/>
                <w:sz w:val="20"/>
                <w:szCs w:val="20"/>
                <w:lang w:eastAsia="el-GR"/>
              </w:rPr>
              <w:t> Υπεύθυνη δήλωση του Υποψηφίου Αναδόχου</w:t>
            </w:r>
          </w:p>
        </w:tc>
      </w:tr>
    </w:tbl>
    <w:p w14:paraId="037C4655" w14:textId="2D99AF3A" w:rsidR="00FE3CB1" w:rsidRDefault="00FE3CB1" w:rsidP="00FE3CB1">
      <w:pPr>
        <w:suppressLineNumbers/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vertAlign w:val="superscript"/>
          <w:lang w:eastAsia="ar-SA"/>
        </w:rPr>
      </w:pPr>
    </w:p>
    <w:p w14:paraId="7BE4010F" w14:textId="77777777" w:rsidR="00FE3CB1" w:rsidRDefault="00FE3CB1">
      <w:pPr>
        <w:rPr>
          <w:rFonts w:ascii="Calibri" w:eastAsia="Times New Roman" w:hAnsi="Calibri" w:cs="Calibri"/>
          <w:b/>
          <w:bCs/>
          <w:sz w:val="20"/>
          <w:szCs w:val="20"/>
          <w:vertAlign w:val="superscript"/>
          <w:lang w:eastAsia="ar-SA"/>
        </w:rPr>
      </w:pPr>
      <w:r>
        <w:rPr>
          <w:rFonts w:ascii="Calibri" w:eastAsia="Times New Roman" w:hAnsi="Calibri" w:cs="Calibri"/>
          <w:b/>
          <w:bCs/>
          <w:sz w:val="20"/>
          <w:szCs w:val="20"/>
          <w:vertAlign w:val="superscript"/>
          <w:lang w:eastAsia="ar-SA"/>
        </w:rPr>
        <w:br w:type="page"/>
      </w:r>
    </w:p>
    <w:p w14:paraId="10C9ED1A" w14:textId="77777777" w:rsidR="00FE3CB1" w:rsidRPr="00FE3CB1" w:rsidRDefault="00FE3CB1" w:rsidP="00FE3CB1">
      <w:pPr>
        <w:suppressLineNumbers/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vertAlign w:val="superscript"/>
          <w:lang w:eastAsia="ar-SA"/>
        </w:rPr>
      </w:pPr>
    </w:p>
    <w:p w14:paraId="51A2CB06" w14:textId="0B3C4410" w:rsidR="00FE3CB1" w:rsidRPr="00FE3CB1" w:rsidRDefault="00FE3CB1" w:rsidP="0068093D">
      <w:pPr>
        <w:suppressLineNumbers/>
        <w:shd w:val="clear" w:color="auto" w:fill="FFFFFF" w:themeFill="background1"/>
        <w:suppressAutoHyphens/>
        <w:spacing w:after="120" w:line="240" w:lineRule="auto"/>
        <w:ind w:left="142"/>
        <w:jc w:val="both"/>
        <w:rPr>
          <w:rFonts w:ascii="Calibri" w:eastAsia="Times New Roman" w:hAnsi="Calibri" w:cs="Calibri"/>
          <w:b/>
          <w:bCs/>
          <w:sz w:val="24"/>
          <w:szCs w:val="24"/>
          <w:u w:val="single"/>
          <w:lang w:eastAsia="ar-SA"/>
        </w:rPr>
      </w:pPr>
      <w:r w:rsidRPr="00FE3CB1">
        <w:rPr>
          <w:rFonts w:ascii="Calibri" w:eastAsia="Times New Roman" w:hAnsi="Calibri" w:cs="Calibri"/>
          <w:b/>
          <w:bCs/>
          <w:sz w:val="24"/>
          <w:szCs w:val="24"/>
          <w:u w:val="single"/>
          <w:lang w:eastAsia="ar-SA"/>
        </w:rPr>
        <w:t>2  Ηλεκτροκίνητο όχημα αποκομιδής απορριμμάτων</w:t>
      </w:r>
    </w:p>
    <w:tbl>
      <w:tblPr>
        <w:tblW w:w="9521" w:type="dxa"/>
        <w:tblInd w:w="113" w:type="dxa"/>
        <w:tblLook w:val="04A0" w:firstRow="1" w:lastRow="0" w:firstColumn="1" w:lastColumn="0" w:noHBand="0" w:noVBand="1"/>
      </w:tblPr>
      <w:tblGrid>
        <w:gridCol w:w="580"/>
        <w:gridCol w:w="2988"/>
        <w:gridCol w:w="2126"/>
        <w:gridCol w:w="3827"/>
      </w:tblGrid>
      <w:tr w:rsidR="00FE3CB1" w:rsidRPr="00FE3CB1" w14:paraId="38E2BF63" w14:textId="77777777" w:rsidTr="0068093D">
        <w:trPr>
          <w:cantSplit/>
          <w:trHeight w:val="51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CB4930" w14:textId="77777777" w:rsidR="00FE3CB1" w:rsidRPr="00FE3CB1" w:rsidRDefault="00FE3CB1" w:rsidP="00FE3C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l-GR"/>
              </w:rPr>
            </w:pPr>
            <w:r w:rsidRPr="00FE3CB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l-GR"/>
              </w:rPr>
              <w:t>Α/Α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C38E2E" w14:textId="77777777" w:rsidR="00FE3CB1" w:rsidRPr="00FE3CB1" w:rsidRDefault="00FE3CB1" w:rsidP="00FE3C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l-GR"/>
              </w:rPr>
            </w:pPr>
            <w:r w:rsidRPr="00FE3CB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l-GR"/>
              </w:rPr>
              <w:t xml:space="preserve">ΠΡΟΔΙΑΓΡΑΦΗ / ΠΕΡΙΓΡΑΦΗ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D324915" w14:textId="77777777" w:rsidR="00FE3CB1" w:rsidRPr="00FE3CB1" w:rsidRDefault="00FE3CB1" w:rsidP="00FE3C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l-GR"/>
              </w:rPr>
            </w:pPr>
            <w:r w:rsidRPr="00FE3CB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l-GR"/>
              </w:rPr>
              <w:t>ΑΠΑΙΤΗΣΗ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2AAAAF" w14:textId="77777777" w:rsidR="00FE3CB1" w:rsidRPr="00FE3CB1" w:rsidRDefault="00FE3CB1" w:rsidP="00FE3C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l-GR"/>
              </w:rPr>
            </w:pPr>
            <w:r w:rsidRPr="00FE3CB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l-GR"/>
              </w:rPr>
              <w:t>ΠΑΡΑΠΟΜΠΗ ΤΕΚΜΗΡΙΩΣΗΣ</w:t>
            </w:r>
          </w:p>
        </w:tc>
      </w:tr>
      <w:tr w:rsidR="00FE3CB1" w:rsidRPr="00FE3CB1" w14:paraId="5CF6F388" w14:textId="77777777" w:rsidTr="00BF635A">
        <w:trPr>
          <w:cantSplit/>
          <w:trHeight w:val="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4FB33" w14:textId="77777777" w:rsidR="00FE3CB1" w:rsidRPr="002111C9" w:rsidRDefault="00FE3CB1" w:rsidP="00FE3C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l-GR"/>
              </w:rPr>
            </w:pPr>
            <w:r w:rsidRPr="002111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l-GR"/>
              </w:rPr>
              <w:t>1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5C33F" w14:textId="77777777" w:rsidR="00FE3CB1" w:rsidRPr="00FE3CB1" w:rsidRDefault="00FE3CB1" w:rsidP="00FE3CB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proofErr w:type="spellStart"/>
            <w:r w:rsidRPr="00FE3CB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Ηλεκτρικό</w:t>
            </w:r>
            <w:proofErr w:type="spellEnd"/>
            <w:r w:rsidRPr="00FE3CB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 xml:space="preserve"> </w:t>
            </w:r>
            <w:proofErr w:type="spellStart"/>
            <w:r w:rsidRPr="00FE3CB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όχημ</w:t>
            </w:r>
            <w:proofErr w:type="spellEnd"/>
            <w:r w:rsidRPr="00FE3CB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01B22" w14:textId="77777777" w:rsidR="00FE3CB1" w:rsidRPr="00FE3CB1" w:rsidRDefault="00FE3CB1" w:rsidP="00FE3C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FE3CB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100%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DB9A0" w14:textId="77777777" w:rsidR="00FE3CB1" w:rsidRPr="00FE3CB1" w:rsidRDefault="00FE3CB1" w:rsidP="00FE3CB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FE3C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Φύλλο τεχνικών χαρακτηριστικών με σφραγίδα και υπογραφή (φυσική ή ψηφιακή) από τον κατασκευαστή</w:t>
            </w:r>
            <w:r w:rsidRPr="00FE3CB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 </w:t>
            </w:r>
          </w:p>
        </w:tc>
      </w:tr>
      <w:tr w:rsidR="00FE3CB1" w:rsidRPr="00FE3CB1" w14:paraId="4547E681" w14:textId="77777777" w:rsidTr="00BF635A">
        <w:trPr>
          <w:cantSplit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9A265" w14:textId="77777777" w:rsidR="00FE3CB1" w:rsidRPr="002111C9" w:rsidRDefault="00FE3CB1" w:rsidP="00FE3C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l-GR"/>
              </w:rPr>
            </w:pPr>
            <w:r w:rsidRPr="002111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l-GR"/>
              </w:rPr>
              <w:t>2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7A515" w14:textId="77777777" w:rsidR="00FE3CB1" w:rsidRPr="00FE3CB1" w:rsidRDefault="00FE3CB1" w:rsidP="00FE3CB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proofErr w:type="spellStart"/>
            <w:r w:rsidRPr="00FE3CB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Μηδενικές</w:t>
            </w:r>
            <w:proofErr w:type="spellEnd"/>
            <w:r w:rsidRPr="00FE3CB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 xml:space="preserve"> </w:t>
            </w:r>
            <w:proofErr w:type="spellStart"/>
            <w:r w:rsidRPr="00FE3CB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εκ</w:t>
            </w:r>
            <w:proofErr w:type="spellEnd"/>
            <w:r w:rsidRPr="00FE3CB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 xml:space="preserve">πομπές </w:t>
            </w:r>
            <w:proofErr w:type="spellStart"/>
            <w:r w:rsidRPr="00FE3CB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ρύ</w:t>
            </w:r>
            <w:proofErr w:type="spellEnd"/>
            <w:r w:rsidRPr="00FE3CB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πων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4C66E" w14:textId="77777777" w:rsidR="00FE3CB1" w:rsidRPr="00FE3CB1" w:rsidRDefault="00FE3CB1" w:rsidP="00FE3C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FE3CB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ΝΑΙ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D65D1" w14:textId="77777777" w:rsidR="00FE3CB1" w:rsidRPr="00FE3CB1" w:rsidRDefault="00FE3CB1" w:rsidP="00FE3CB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FE3C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Φύλλο τεχνικών χαρακτηριστικών με σφραγίδα και υπογραφή (φυσική ή ψηφιακή) από τον κατασκευαστή</w:t>
            </w:r>
            <w:r w:rsidRPr="00FE3CB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 </w:t>
            </w:r>
          </w:p>
        </w:tc>
      </w:tr>
      <w:tr w:rsidR="00FE3CB1" w:rsidRPr="00FE3CB1" w14:paraId="4A6FAA2F" w14:textId="77777777" w:rsidTr="00BF635A">
        <w:trPr>
          <w:cantSplit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2CC0F" w14:textId="77777777" w:rsidR="00FE3CB1" w:rsidRPr="002111C9" w:rsidRDefault="00FE3CB1" w:rsidP="00FE3C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l-GR"/>
              </w:rPr>
            </w:pPr>
            <w:r w:rsidRPr="002111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el-GR"/>
              </w:rPr>
              <w:t>3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B5C8D" w14:textId="77777777" w:rsidR="00FE3CB1" w:rsidRPr="00FE3CB1" w:rsidRDefault="00FE3CB1" w:rsidP="00FE3CB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FE3CB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Ευρωπαική</w:t>
            </w:r>
            <w:proofErr w:type="spellEnd"/>
            <w:r w:rsidRPr="00FE3CB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Έγκριση Τύπου 2007/46 ΕΚ κατηγορίας οχήματος Ν1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A65DD" w14:textId="77777777" w:rsidR="00FE3CB1" w:rsidRPr="00FE3CB1" w:rsidRDefault="00FE3CB1" w:rsidP="00FE3C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FE3CB1"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  <w:t>ΝΑΙ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2A48E" w14:textId="77777777" w:rsidR="00FE3CB1" w:rsidRPr="00FE3CB1" w:rsidRDefault="00FE3CB1" w:rsidP="00FE3CB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FE3C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Υπεύθυνη Δήλωση από τον Υποψήφιο Ανάδοχο με σφραγίδα και υπογραφή (φυσική ή ηλεκτρονική) του νόμιμου εκπροσώπου του στην οποία να αναφέρεται και ο αριθμός έγκρισης</w:t>
            </w:r>
          </w:p>
        </w:tc>
      </w:tr>
      <w:tr w:rsidR="00FE3CB1" w:rsidRPr="00FE3CB1" w14:paraId="612DC2F2" w14:textId="77777777" w:rsidTr="00BF635A">
        <w:trPr>
          <w:cantSplit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0BBAB" w14:textId="77777777" w:rsidR="00FE3CB1" w:rsidRPr="002111C9" w:rsidRDefault="00FE3CB1" w:rsidP="00FE3C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l-GR"/>
              </w:rPr>
            </w:pPr>
            <w:r w:rsidRPr="002111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l-GR"/>
              </w:rPr>
              <w:t>4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C6CDC" w14:textId="77777777" w:rsidR="00FE3CB1" w:rsidRPr="00FE3CB1" w:rsidRDefault="00FE3CB1" w:rsidP="00FE3CB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proofErr w:type="spellStart"/>
            <w:r w:rsidRPr="00FE3CB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Μήκος</w:t>
            </w:r>
            <w:proofErr w:type="spellEnd"/>
            <w:r w:rsidRPr="00FE3CB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 xml:space="preserve"> </w:t>
            </w:r>
            <w:proofErr w:type="spellStart"/>
            <w:r w:rsidRPr="00FE3CB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Οχήμ</w:t>
            </w:r>
            <w:proofErr w:type="spellEnd"/>
            <w:r w:rsidRPr="00FE3CB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 xml:space="preserve">ατος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8F050" w14:textId="77777777" w:rsidR="00FE3CB1" w:rsidRPr="00FE3CB1" w:rsidRDefault="00FE3CB1" w:rsidP="00FE3C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proofErr w:type="spellStart"/>
            <w:r w:rsidRPr="00FE3CB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έως</w:t>
            </w:r>
            <w:proofErr w:type="spellEnd"/>
            <w:r w:rsidRPr="00FE3CB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 xml:space="preserve"> 4,3 (m)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81657" w14:textId="77777777" w:rsidR="00FE3CB1" w:rsidRPr="00FE3CB1" w:rsidRDefault="00FE3CB1" w:rsidP="00FE3CB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FE3C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Φύλλο τεχνικών χαρακτηριστικών με σφραγίδα και υπογραφή (φυσική ή ψηφιακή) από τον κατασκευαστή</w:t>
            </w:r>
            <w:r w:rsidRPr="00FE3CB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 </w:t>
            </w:r>
          </w:p>
        </w:tc>
      </w:tr>
      <w:tr w:rsidR="00FE3CB1" w:rsidRPr="00FE3CB1" w14:paraId="194D04A0" w14:textId="77777777" w:rsidTr="00BF635A">
        <w:trPr>
          <w:cantSplit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CB8B9" w14:textId="77777777" w:rsidR="00FE3CB1" w:rsidRPr="002111C9" w:rsidRDefault="00FE3CB1" w:rsidP="00FE3C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l-GR"/>
              </w:rPr>
            </w:pPr>
            <w:r w:rsidRPr="002111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l-GR"/>
              </w:rPr>
              <w:t>5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75FE2" w14:textId="77777777" w:rsidR="00FE3CB1" w:rsidRPr="00FE3CB1" w:rsidRDefault="00FE3CB1" w:rsidP="00FE3CB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proofErr w:type="spellStart"/>
            <w:r w:rsidRPr="00FE3CB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Πλάτος</w:t>
            </w:r>
            <w:proofErr w:type="spellEnd"/>
            <w:r w:rsidRPr="00FE3CB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 xml:space="preserve"> </w:t>
            </w:r>
            <w:proofErr w:type="spellStart"/>
            <w:r w:rsidRPr="00FE3CB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Οχήμ</w:t>
            </w:r>
            <w:proofErr w:type="spellEnd"/>
            <w:r w:rsidRPr="00FE3CB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 xml:space="preserve">ατος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6304C" w14:textId="77777777" w:rsidR="00FE3CB1" w:rsidRPr="00FE3CB1" w:rsidRDefault="00FE3CB1" w:rsidP="00FE3C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proofErr w:type="spellStart"/>
            <w:r w:rsidRPr="00FE3CB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έως</w:t>
            </w:r>
            <w:proofErr w:type="spellEnd"/>
            <w:r w:rsidRPr="00FE3CB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 xml:space="preserve"> 1,3 (m)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7D395" w14:textId="77777777" w:rsidR="00FE3CB1" w:rsidRPr="00FE3CB1" w:rsidRDefault="00FE3CB1" w:rsidP="00FE3CB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FE3C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Φύλλο τεχνικών χαρακτηριστικών με σφραγίδα και υπογραφή (φυσική ή ψηφιακή) από τον κατασκευαστή</w:t>
            </w:r>
            <w:r w:rsidRPr="00FE3CB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 </w:t>
            </w:r>
          </w:p>
        </w:tc>
      </w:tr>
      <w:tr w:rsidR="00FE3CB1" w:rsidRPr="00FE3CB1" w14:paraId="53224E76" w14:textId="77777777" w:rsidTr="00BF635A">
        <w:trPr>
          <w:cantSplit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72D97" w14:textId="77777777" w:rsidR="00FE3CB1" w:rsidRPr="002111C9" w:rsidRDefault="00FE3CB1" w:rsidP="00FE3C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l-GR"/>
              </w:rPr>
            </w:pPr>
            <w:r w:rsidRPr="002111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l-GR"/>
              </w:rPr>
              <w:t>6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CCDED" w14:textId="77777777" w:rsidR="00FE3CB1" w:rsidRPr="00FE3CB1" w:rsidRDefault="00FE3CB1" w:rsidP="00FE3CB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FE3C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Ύψος Οχήματος με τον εξοπλισμό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4CF4C" w14:textId="77777777" w:rsidR="00FE3CB1" w:rsidRPr="00FE3CB1" w:rsidRDefault="00FE3CB1" w:rsidP="00FE3C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proofErr w:type="spellStart"/>
            <w:r w:rsidRPr="00FE3CB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έως</w:t>
            </w:r>
            <w:proofErr w:type="spellEnd"/>
            <w:r w:rsidRPr="00FE3CB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 xml:space="preserve"> 2,0 (m)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1540E" w14:textId="77777777" w:rsidR="00FE3CB1" w:rsidRPr="00FE3CB1" w:rsidRDefault="00FE3CB1" w:rsidP="00FE3CB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FE3C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Φύλλο τεχνικών χαρακτηριστικών με σφραγίδα και υπογραφή (φυσική ή ψηφιακή) από τον κατασκευαστή</w:t>
            </w:r>
            <w:r w:rsidRPr="00FE3CB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 </w:t>
            </w:r>
          </w:p>
        </w:tc>
      </w:tr>
      <w:tr w:rsidR="00FE3CB1" w:rsidRPr="00FE3CB1" w14:paraId="6DFAF8EF" w14:textId="77777777" w:rsidTr="00BF635A">
        <w:trPr>
          <w:cantSplit/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8F99A" w14:textId="77777777" w:rsidR="00FE3CB1" w:rsidRPr="002111C9" w:rsidRDefault="00FE3CB1" w:rsidP="00FE3C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l-GR"/>
              </w:rPr>
            </w:pPr>
            <w:r w:rsidRPr="002111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l-GR"/>
              </w:rPr>
              <w:t>7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C88FF" w14:textId="77777777" w:rsidR="00FE3CB1" w:rsidRPr="00FE3CB1" w:rsidRDefault="00FE3CB1" w:rsidP="00FE3CB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FE3CB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Συνολικό βάρος Οχήματος με φορτίο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088BD" w14:textId="77777777" w:rsidR="00FE3CB1" w:rsidRPr="00FE3CB1" w:rsidRDefault="00FE3CB1" w:rsidP="00FE3C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</w:pPr>
            <w:proofErr w:type="spellStart"/>
            <w:r w:rsidRPr="00FE3CB1"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  <w:t>έως</w:t>
            </w:r>
            <w:proofErr w:type="spellEnd"/>
            <w:r w:rsidRPr="00FE3CB1"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  <w:t xml:space="preserve"> 2.000 (kg)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A75ED" w14:textId="77777777" w:rsidR="00FE3CB1" w:rsidRPr="00FE3CB1" w:rsidRDefault="00FE3CB1" w:rsidP="00FE3CB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FE3C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Φύλλο τεχνικών χαρακτηριστικών με σφραγίδα και υπογραφή (φυσική ή ψηφιακή) από τον κατασκευαστή</w:t>
            </w:r>
            <w:r w:rsidRPr="00FE3CB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 </w:t>
            </w:r>
          </w:p>
        </w:tc>
      </w:tr>
      <w:tr w:rsidR="00FE3CB1" w:rsidRPr="00FE3CB1" w14:paraId="149F48AC" w14:textId="77777777" w:rsidTr="00BF635A">
        <w:trPr>
          <w:cantSplit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CE222" w14:textId="77777777" w:rsidR="00FE3CB1" w:rsidRPr="002111C9" w:rsidRDefault="00FE3CB1" w:rsidP="00FE3C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l-GR"/>
              </w:rPr>
            </w:pPr>
            <w:r w:rsidRPr="002111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l-GR"/>
              </w:rPr>
              <w:t>8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C0F30" w14:textId="77777777" w:rsidR="00FE3CB1" w:rsidRPr="00FE3CB1" w:rsidRDefault="00FE3CB1" w:rsidP="00FE3CB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</w:pPr>
            <w:r w:rsidRPr="00FE3CB1"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  <w:t xml:space="preserve"> </w:t>
            </w:r>
            <w:proofErr w:type="spellStart"/>
            <w:r w:rsidRPr="00FE3CB1"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  <w:t>Ύψος</w:t>
            </w:r>
            <w:proofErr w:type="spellEnd"/>
            <w:r w:rsidRPr="00FE3CB1"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  <w:t xml:space="preserve"> </w:t>
            </w:r>
            <w:proofErr w:type="spellStart"/>
            <w:r w:rsidRPr="00FE3CB1"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  <w:t>εκφόρτωσης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F804D" w14:textId="77777777" w:rsidR="00FE3CB1" w:rsidRPr="00FE3CB1" w:rsidRDefault="00FE3CB1" w:rsidP="00FE3C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</w:pPr>
            <w:proofErr w:type="spellStart"/>
            <w:r w:rsidRPr="00FE3CB1"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  <w:t>έως</w:t>
            </w:r>
            <w:proofErr w:type="spellEnd"/>
            <w:r w:rsidRPr="00FE3CB1"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  <w:t xml:space="preserve"> 1,5 (m)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9D7FA" w14:textId="77777777" w:rsidR="00FE3CB1" w:rsidRPr="00FE3CB1" w:rsidRDefault="00FE3CB1" w:rsidP="00FE3CB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FE3C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Φύλλο τεχνικών χαρακτηριστικών με σφραγίδα και υπογραφή (φυσική ή ψηφιακή) από τον κατασκευαστή</w:t>
            </w:r>
            <w:r w:rsidRPr="00FE3CB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 </w:t>
            </w:r>
          </w:p>
        </w:tc>
      </w:tr>
      <w:tr w:rsidR="00FE3CB1" w:rsidRPr="00FE3CB1" w14:paraId="0B54AF28" w14:textId="77777777" w:rsidTr="00BF635A">
        <w:trPr>
          <w:cantSplit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3A076" w14:textId="77777777" w:rsidR="00FE3CB1" w:rsidRPr="002111C9" w:rsidRDefault="00FE3CB1" w:rsidP="00FE3C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l-GR"/>
              </w:rPr>
            </w:pPr>
            <w:r w:rsidRPr="002111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l-GR"/>
              </w:rPr>
              <w:t>9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FAEA0" w14:textId="77777777" w:rsidR="00FE3CB1" w:rsidRPr="00FE3CB1" w:rsidRDefault="00FE3CB1" w:rsidP="00FE3CB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</w:pPr>
            <w:proofErr w:type="spellStart"/>
            <w:r w:rsidRPr="00FE3CB1"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  <w:t>Ανοιγόμενες</w:t>
            </w:r>
            <w:proofErr w:type="spellEnd"/>
            <w:r w:rsidRPr="00FE3CB1"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  <w:t xml:space="preserve"> </w:t>
            </w:r>
            <w:proofErr w:type="spellStart"/>
            <w:r w:rsidRPr="00FE3CB1"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  <w:t>θύρες</w:t>
            </w:r>
            <w:proofErr w:type="spellEnd"/>
            <w:r w:rsidRPr="00FE3CB1"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  <w:t xml:space="preserve"> </w:t>
            </w:r>
            <w:proofErr w:type="spellStart"/>
            <w:r w:rsidRPr="00FE3CB1"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  <w:t>Κάδου</w:t>
            </w:r>
            <w:proofErr w:type="spellEnd"/>
            <w:r w:rsidRPr="00FE3CB1"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B0F35" w14:textId="77777777" w:rsidR="00FE3CB1" w:rsidRPr="00FE3CB1" w:rsidRDefault="00FE3CB1" w:rsidP="00FE3C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</w:pPr>
            <w:r w:rsidRPr="00FE3CB1"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3515A" w14:textId="77777777" w:rsidR="00FE3CB1" w:rsidRPr="00FE3CB1" w:rsidRDefault="00FE3CB1" w:rsidP="00FE3CB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FE3C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Φύλλο τεχνικών χαρακτηριστικών με σφραγίδα και υπογραφή (φυσική ή ψηφιακή) από τον κατασκευαστή</w:t>
            </w:r>
            <w:r w:rsidRPr="00FE3CB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 </w:t>
            </w:r>
          </w:p>
        </w:tc>
      </w:tr>
      <w:tr w:rsidR="00FE3CB1" w:rsidRPr="00FE3CB1" w14:paraId="5DE48049" w14:textId="77777777" w:rsidTr="00BF635A">
        <w:trPr>
          <w:cantSplit/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0539E" w14:textId="77777777" w:rsidR="00FE3CB1" w:rsidRPr="002111C9" w:rsidRDefault="00FE3CB1" w:rsidP="00FE3C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l-GR"/>
              </w:rPr>
            </w:pPr>
            <w:r w:rsidRPr="002111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l-GR"/>
              </w:rPr>
              <w:t>10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4B62E" w14:textId="77777777" w:rsidR="00FE3CB1" w:rsidRPr="00FE3CB1" w:rsidRDefault="00FE3CB1" w:rsidP="00FE3CB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</w:pPr>
            <w:proofErr w:type="spellStart"/>
            <w:proofErr w:type="gramStart"/>
            <w:r w:rsidRPr="00FE3CB1"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  <w:t>Χωρητικότητ</w:t>
            </w:r>
            <w:proofErr w:type="spellEnd"/>
            <w:r w:rsidRPr="00FE3CB1"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  <w:t xml:space="preserve">α  </w:t>
            </w:r>
            <w:proofErr w:type="spellStart"/>
            <w:r w:rsidRPr="00FE3CB1"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  <w:t>Κάδου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DDE1F" w14:textId="77777777" w:rsidR="00FE3CB1" w:rsidRPr="00FE3CB1" w:rsidRDefault="00FE3CB1" w:rsidP="00FE3C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</w:pPr>
            <w:proofErr w:type="spellStart"/>
            <w:r w:rsidRPr="00FE3CB1"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  <w:t>Τουλάχιστον</w:t>
            </w:r>
            <w:proofErr w:type="spellEnd"/>
            <w:r w:rsidRPr="00FE3CB1"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  <w:t xml:space="preserve"> 3,0 m³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F3C2D" w14:textId="77777777" w:rsidR="00FE3CB1" w:rsidRPr="00FE3CB1" w:rsidRDefault="00FE3CB1" w:rsidP="00FE3CB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FE3C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Φύλλο τεχνικών χαρακτηριστικών με σφραγίδα και υπογραφή (φυσική ή ψηφιακή) από τον κατασκευαστή</w:t>
            </w:r>
            <w:r w:rsidRPr="00FE3CB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 </w:t>
            </w:r>
          </w:p>
        </w:tc>
      </w:tr>
      <w:tr w:rsidR="00FE3CB1" w:rsidRPr="00FE3CB1" w14:paraId="670DA618" w14:textId="77777777" w:rsidTr="00BF635A">
        <w:trPr>
          <w:cantSplit/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A46C4" w14:textId="77777777" w:rsidR="00FE3CB1" w:rsidRPr="002111C9" w:rsidRDefault="00FE3CB1" w:rsidP="00FE3C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l-GR"/>
              </w:rPr>
            </w:pPr>
            <w:r w:rsidRPr="002111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l-GR"/>
              </w:rPr>
              <w:t>11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834D" w14:textId="77777777" w:rsidR="00FE3CB1" w:rsidRPr="00FE3CB1" w:rsidRDefault="00FE3CB1" w:rsidP="00FE3CB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</w:pPr>
            <w:proofErr w:type="spellStart"/>
            <w:r w:rsidRPr="00FE3CB1"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  <w:t>Υλικό</w:t>
            </w:r>
            <w:proofErr w:type="spellEnd"/>
            <w:r w:rsidRPr="00FE3CB1"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  <w:t xml:space="preserve"> </w:t>
            </w:r>
            <w:proofErr w:type="spellStart"/>
            <w:r w:rsidRPr="00FE3CB1"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  <w:t>κάδου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F005C" w14:textId="77777777" w:rsidR="00FE3CB1" w:rsidRPr="00FE3CB1" w:rsidRDefault="00FE3CB1" w:rsidP="00FE3C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</w:pPr>
            <w:proofErr w:type="spellStart"/>
            <w:r w:rsidRPr="00FE3CB1"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  <w:t>Αλουμίνιο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D85AB" w14:textId="77777777" w:rsidR="00FE3CB1" w:rsidRPr="00FE3CB1" w:rsidRDefault="00FE3CB1" w:rsidP="00FE3CB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FE3C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Φύλλο τεχνικών χαρακτηριστικών με σφραγίδα και υπογραφή (φυσική ή ψηφιακή) από τον κατασκευαστή</w:t>
            </w:r>
            <w:r w:rsidRPr="00FE3CB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 </w:t>
            </w:r>
          </w:p>
        </w:tc>
      </w:tr>
      <w:tr w:rsidR="00FE3CB1" w:rsidRPr="00FE3CB1" w14:paraId="2AD8ECC8" w14:textId="77777777" w:rsidTr="00BF635A">
        <w:trPr>
          <w:cantSplit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9D0AC" w14:textId="77777777" w:rsidR="00FE3CB1" w:rsidRPr="002111C9" w:rsidRDefault="00FE3CB1" w:rsidP="00FE3C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l-GR"/>
              </w:rPr>
            </w:pPr>
            <w:r w:rsidRPr="002111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l-GR"/>
              </w:rPr>
              <w:t>12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703D1" w14:textId="77777777" w:rsidR="00FE3CB1" w:rsidRPr="00FE3CB1" w:rsidRDefault="00FE3CB1" w:rsidP="00FE3CB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</w:pPr>
            <w:proofErr w:type="spellStart"/>
            <w:r w:rsidRPr="00FE3CB1"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  <w:t>Μέγιστο</w:t>
            </w:r>
            <w:proofErr w:type="spellEnd"/>
            <w:r w:rsidRPr="00FE3CB1"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  <w:t xml:space="preserve"> </w:t>
            </w:r>
            <w:proofErr w:type="spellStart"/>
            <w:r w:rsidRPr="00FE3CB1"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  <w:t>Ωφέλιμο</w:t>
            </w:r>
            <w:proofErr w:type="spellEnd"/>
            <w:r w:rsidRPr="00FE3CB1"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  <w:t xml:space="preserve"> </w:t>
            </w:r>
            <w:proofErr w:type="spellStart"/>
            <w:r w:rsidRPr="00FE3CB1"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  <w:t>Φορτίο</w:t>
            </w:r>
            <w:proofErr w:type="spellEnd"/>
            <w:r w:rsidRPr="00FE3CB1"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A3EA5" w14:textId="77777777" w:rsidR="00FE3CB1" w:rsidRPr="00FE3CB1" w:rsidRDefault="00FE3CB1" w:rsidP="00FE3C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FE3CB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τουλάχιστον 550 (</w:t>
            </w:r>
            <w:r w:rsidRPr="00FE3CB1"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  <w:t>kg</w:t>
            </w:r>
            <w:r w:rsidRPr="00FE3CB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) </w:t>
            </w:r>
            <w:r w:rsidRPr="00FE3CB1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( τουλάχιστον 450 (</w:t>
            </w:r>
            <w:r w:rsidRPr="00FE3CB1">
              <w:rPr>
                <w:rFonts w:ascii="Calibri" w:eastAsia="Times New Roman" w:hAnsi="Calibri" w:cs="Calibri"/>
                <w:sz w:val="20"/>
                <w:szCs w:val="20"/>
                <w:lang w:val="en-US" w:eastAsia="ar-SA"/>
              </w:rPr>
              <w:t>kg</w:t>
            </w:r>
            <w:r w:rsidRPr="00FE3CB1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) με σύστημα ανύψωσης κάδου)</w:t>
            </w:r>
            <w:r w:rsidRPr="00FE3CB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211FC" w14:textId="77777777" w:rsidR="00FE3CB1" w:rsidRPr="00FE3CB1" w:rsidRDefault="00FE3CB1" w:rsidP="00FE3CB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FE3C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Φύλλο τεχνικών χαρακτηριστικών με σφραγίδα και υπογραφή (φυσική ή ψηφιακή) από τον κατασκευαστή</w:t>
            </w:r>
            <w:r w:rsidRPr="00FE3CB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 </w:t>
            </w:r>
          </w:p>
        </w:tc>
      </w:tr>
      <w:tr w:rsidR="00FE3CB1" w:rsidRPr="00FE3CB1" w14:paraId="4B95AB73" w14:textId="77777777" w:rsidTr="00BF635A">
        <w:trPr>
          <w:cantSplit/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06E6D" w14:textId="77777777" w:rsidR="00FE3CB1" w:rsidRPr="002111C9" w:rsidRDefault="00FE3CB1" w:rsidP="00FE3C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l-GR"/>
              </w:rPr>
            </w:pPr>
            <w:r w:rsidRPr="002111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l-GR"/>
              </w:rPr>
              <w:t>13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92729" w14:textId="77777777" w:rsidR="00FE3CB1" w:rsidRPr="00FE3CB1" w:rsidRDefault="00FE3CB1" w:rsidP="00FE3CB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FE3CB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Σταθεροποίηση του οχήματος κατά την λειτουργία της ανατροπής του κάδου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02863" w14:textId="77777777" w:rsidR="00FE3CB1" w:rsidRPr="00FE3CB1" w:rsidRDefault="00FE3CB1" w:rsidP="00FE3C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</w:pPr>
            <w:r w:rsidRPr="00FE3CB1"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  <w:t>ΝΑΙ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A254D" w14:textId="77777777" w:rsidR="00FE3CB1" w:rsidRPr="00FE3CB1" w:rsidRDefault="00FE3CB1" w:rsidP="00FE3CB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FE3C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Φύλλο τεχνικών χαρακτηριστικών με σφραγίδα και υπογραφή (φυσική ή ψηφιακή) από τον κατασκευαστή</w:t>
            </w:r>
            <w:r w:rsidRPr="00FE3CB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 </w:t>
            </w:r>
          </w:p>
        </w:tc>
      </w:tr>
      <w:tr w:rsidR="00FE3CB1" w:rsidRPr="00FE3CB1" w14:paraId="383A7536" w14:textId="77777777" w:rsidTr="00BF635A">
        <w:trPr>
          <w:cantSplit/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F489F" w14:textId="77777777" w:rsidR="00FE3CB1" w:rsidRPr="002111C9" w:rsidRDefault="00FE3CB1" w:rsidP="00FE3C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l-GR"/>
              </w:rPr>
            </w:pPr>
            <w:r w:rsidRPr="002111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l-GR"/>
              </w:rPr>
              <w:t>14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1E08A" w14:textId="77777777" w:rsidR="00FE3CB1" w:rsidRPr="00FE3CB1" w:rsidRDefault="00FE3CB1" w:rsidP="00FE3CB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FE3C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Υλικό Κατασκευής πλαισίου οχήματος από αλουμίνιο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FF3BC" w14:textId="77777777" w:rsidR="00FE3CB1" w:rsidRPr="00FE3CB1" w:rsidRDefault="00FE3CB1" w:rsidP="00FE3C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</w:pPr>
            <w:r w:rsidRPr="00FE3CB1"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  <w:t>ΝΑΙ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658D3" w14:textId="77777777" w:rsidR="00FE3CB1" w:rsidRPr="00FE3CB1" w:rsidRDefault="00FE3CB1" w:rsidP="00FE3CB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FE3C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Φύλλο τεχνικών χαρακτηριστικών με σφραγίδα και υπογραφή (φυσική ή ψηφιακή) από τον κατασκευαστή</w:t>
            </w:r>
            <w:r w:rsidRPr="00FE3CB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 </w:t>
            </w:r>
          </w:p>
        </w:tc>
      </w:tr>
      <w:tr w:rsidR="00FE3CB1" w:rsidRPr="00FE3CB1" w14:paraId="1AE118C3" w14:textId="77777777" w:rsidTr="00BF635A">
        <w:trPr>
          <w:cantSplit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F7B4C" w14:textId="77777777" w:rsidR="00FE3CB1" w:rsidRPr="002111C9" w:rsidRDefault="00FE3CB1" w:rsidP="00FE3C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l-GR"/>
              </w:rPr>
            </w:pPr>
            <w:r w:rsidRPr="002111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l-GR"/>
              </w:rPr>
              <w:t>15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9F4EB" w14:textId="77777777" w:rsidR="00FE3CB1" w:rsidRPr="00FE3CB1" w:rsidRDefault="00FE3CB1" w:rsidP="00FE3CB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</w:pPr>
            <w:proofErr w:type="spellStart"/>
            <w:r w:rsidRPr="00FE3CB1"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  <w:t>Αντιδι</w:t>
            </w:r>
            <w:proofErr w:type="spellEnd"/>
            <w:r w:rsidRPr="00FE3CB1"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  <w:t>αβρωτική π</w:t>
            </w:r>
            <w:proofErr w:type="spellStart"/>
            <w:r w:rsidRPr="00FE3CB1"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  <w:t>ροστ</w:t>
            </w:r>
            <w:proofErr w:type="spellEnd"/>
            <w:r w:rsidRPr="00FE3CB1"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  <w:t xml:space="preserve">ασία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59AD7" w14:textId="77777777" w:rsidR="00FE3CB1" w:rsidRPr="00FE3CB1" w:rsidRDefault="00FE3CB1" w:rsidP="00FE3C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</w:pPr>
            <w:r w:rsidRPr="00FE3CB1"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  <w:t>ΝΑΙ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1D7D0" w14:textId="77777777" w:rsidR="00FE3CB1" w:rsidRPr="00FE3CB1" w:rsidRDefault="00FE3CB1" w:rsidP="00FE3CB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FE3C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Φύλλο τεχνικών χαρακτηριστικών με σφραγίδα και υπογραφή (φυσική ή ψηφιακή) από τον κατασκευαστή</w:t>
            </w:r>
            <w:r w:rsidRPr="00FE3CB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 </w:t>
            </w:r>
          </w:p>
        </w:tc>
      </w:tr>
      <w:tr w:rsidR="00FE3CB1" w:rsidRPr="00FE3CB1" w14:paraId="67D5EFFA" w14:textId="77777777" w:rsidTr="00BF635A">
        <w:trPr>
          <w:cantSplit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FAE48" w14:textId="77777777" w:rsidR="00FE3CB1" w:rsidRPr="002111C9" w:rsidRDefault="00FE3CB1" w:rsidP="00FE3C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l-GR"/>
              </w:rPr>
            </w:pPr>
            <w:r w:rsidRPr="002111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l-GR"/>
              </w:rPr>
              <w:t>16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DD7E5" w14:textId="77777777" w:rsidR="00FE3CB1" w:rsidRPr="00FE3CB1" w:rsidRDefault="00FE3CB1" w:rsidP="00FE3CB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</w:pPr>
            <w:proofErr w:type="spellStart"/>
            <w:r w:rsidRPr="00FE3CB1"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  <w:t>Ηλεκτροκινητήρ</w:t>
            </w:r>
            <w:proofErr w:type="spellEnd"/>
            <w:r w:rsidRPr="00FE3CB1"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  <w:t>ας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060ED" w14:textId="77777777" w:rsidR="00FE3CB1" w:rsidRPr="00FE3CB1" w:rsidRDefault="00FE3CB1" w:rsidP="00FE3C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</w:pPr>
            <w:proofErr w:type="spellStart"/>
            <w:r w:rsidRPr="00FE3CB1"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  <w:t>ηλεκτρικός</w:t>
            </w:r>
            <w:proofErr w:type="spellEnd"/>
            <w:r w:rsidRPr="00FE3CB1"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  <w:t xml:space="preserve"> AC </w:t>
            </w:r>
            <w:proofErr w:type="spellStart"/>
            <w:r w:rsidRPr="00FE3CB1"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  <w:t>τριφ</w:t>
            </w:r>
            <w:proofErr w:type="spellEnd"/>
            <w:r w:rsidRPr="00FE3CB1"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  <w:t>ασικός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36426" w14:textId="77777777" w:rsidR="00FE3CB1" w:rsidRPr="00FE3CB1" w:rsidRDefault="00FE3CB1" w:rsidP="00FE3CB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FE3C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Φύλλο τεχνικών χαρακτηριστικών με σφραγίδα και υπογραφή (φυσική ή ψηφιακή) από τον κατασκευαστή</w:t>
            </w:r>
            <w:r w:rsidRPr="00FE3CB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 </w:t>
            </w:r>
          </w:p>
        </w:tc>
      </w:tr>
      <w:tr w:rsidR="00FE3CB1" w:rsidRPr="00FE3CB1" w14:paraId="1CD4265D" w14:textId="77777777" w:rsidTr="0068093D">
        <w:trPr>
          <w:cantSplit/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4326C" w14:textId="77777777" w:rsidR="00FE3CB1" w:rsidRPr="002111C9" w:rsidRDefault="00FE3CB1" w:rsidP="00FE3C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l-GR"/>
              </w:rPr>
            </w:pPr>
            <w:r w:rsidRPr="002111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l-GR"/>
              </w:rPr>
              <w:t>17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F2297" w14:textId="77777777" w:rsidR="00FE3CB1" w:rsidRPr="00FE3CB1" w:rsidRDefault="00FE3CB1" w:rsidP="00FE3CB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</w:pPr>
            <w:proofErr w:type="spellStart"/>
            <w:r w:rsidRPr="00FE3CB1"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  <w:t>Ισχύς</w:t>
            </w:r>
            <w:proofErr w:type="spellEnd"/>
            <w:r w:rsidRPr="00FE3CB1"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  <w:t xml:space="preserve"> </w:t>
            </w:r>
            <w:proofErr w:type="spellStart"/>
            <w:r w:rsidRPr="00FE3CB1"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  <w:t>Ηλεκτροκινητήρ</w:t>
            </w:r>
            <w:proofErr w:type="spellEnd"/>
            <w:r w:rsidRPr="00FE3CB1"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  <w:t>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ECE06" w14:textId="77777777" w:rsidR="00FE3CB1" w:rsidRPr="00FE3CB1" w:rsidRDefault="00FE3CB1" w:rsidP="00FE3C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</w:pPr>
            <w:proofErr w:type="spellStart"/>
            <w:r w:rsidRPr="00FE3CB1"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  <w:t>έως</w:t>
            </w:r>
            <w:proofErr w:type="spellEnd"/>
            <w:r w:rsidRPr="00FE3CB1"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  <w:t xml:space="preserve"> 10 kW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2ADD8" w14:textId="77777777" w:rsidR="00FE3CB1" w:rsidRPr="00FE3CB1" w:rsidRDefault="00FE3CB1" w:rsidP="00FE3CB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FE3C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Φύλλο τεχνικών χαρακτηριστικών με σφραγίδα και υπογραφή (φυσική ή ψηφιακή) από τον κατασκευαστή</w:t>
            </w:r>
            <w:r w:rsidRPr="00FE3CB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 </w:t>
            </w:r>
          </w:p>
        </w:tc>
      </w:tr>
      <w:tr w:rsidR="00FE3CB1" w:rsidRPr="00FE3CB1" w14:paraId="15576FDB" w14:textId="77777777" w:rsidTr="0068093D">
        <w:trPr>
          <w:cantSplit/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09109" w14:textId="77777777" w:rsidR="00FE3CB1" w:rsidRPr="002111C9" w:rsidRDefault="00FE3CB1" w:rsidP="00FE3C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l-GR"/>
              </w:rPr>
            </w:pPr>
            <w:r w:rsidRPr="002111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l-GR"/>
              </w:rPr>
              <w:lastRenderedPageBreak/>
              <w:t>18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8B22E" w14:textId="77777777" w:rsidR="00FE3CB1" w:rsidRPr="00FE3CB1" w:rsidRDefault="00FE3CB1" w:rsidP="00FE3CB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</w:pPr>
            <w:r w:rsidRPr="00FE3CB1"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  <w:t xml:space="preserve">work climbing ability </w:t>
            </w:r>
            <w:proofErr w:type="spellStart"/>
            <w:r w:rsidRPr="00FE3CB1"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  <w:t>οχήμ</w:t>
            </w:r>
            <w:proofErr w:type="spellEnd"/>
            <w:r w:rsidRPr="00FE3CB1"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  <w:t xml:space="preserve">ατος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8531F" w14:textId="77777777" w:rsidR="00FE3CB1" w:rsidRPr="00FE3CB1" w:rsidRDefault="00FE3CB1" w:rsidP="00FE3C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</w:pPr>
            <w:proofErr w:type="spellStart"/>
            <w:r w:rsidRPr="00FE3CB1"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  <w:t>τουλάχιστον</w:t>
            </w:r>
            <w:proofErr w:type="spellEnd"/>
            <w:r w:rsidRPr="00FE3CB1"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  <w:t xml:space="preserve"> 15%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99FE1" w14:textId="77777777" w:rsidR="00FE3CB1" w:rsidRPr="00FE3CB1" w:rsidRDefault="00FE3CB1" w:rsidP="00FE3CB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FE3C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Φύλλο τεχνικών χαρακτηριστικών με σφραγίδα και υπογραφή (φυσική ή ψηφιακή) από τον κατασκευαστή</w:t>
            </w:r>
            <w:r w:rsidRPr="00FE3CB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 </w:t>
            </w:r>
          </w:p>
        </w:tc>
      </w:tr>
      <w:tr w:rsidR="00FE3CB1" w:rsidRPr="00FE3CB1" w14:paraId="49F1EB55" w14:textId="77777777" w:rsidTr="0068093D">
        <w:trPr>
          <w:cantSplit/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AD470" w14:textId="77777777" w:rsidR="00FE3CB1" w:rsidRPr="002111C9" w:rsidRDefault="00FE3CB1" w:rsidP="00FE3C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l-GR"/>
              </w:rPr>
            </w:pPr>
            <w:r w:rsidRPr="002111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l-GR"/>
              </w:rPr>
              <w:t>19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4A926" w14:textId="77777777" w:rsidR="00FE3CB1" w:rsidRPr="00FE3CB1" w:rsidRDefault="00FE3CB1" w:rsidP="00FE3CB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</w:pPr>
            <w:proofErr w:type="spellStart"/>
            <w:r w:rsidRPr="00FE3CB1"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  <w:t>Μέγιστη</w:t>
            </w:r>
            <w:proofErr w:type="spellEnd"/>
            <w:r w:rsidRPr="00FE3CB1"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  <w:t xml:space="preserve"> τα</w:t>
            </w:r>
            <w:proofErr w:type="spellStart"/>
            <w:r w:rsidRPr="00FE3CB1"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  <w:t>χύτητ</w:t>
            </w:r>
            <w:proofErr w:type="spellEnd"/>
            <w:r w:rsidRPr="00FE3CB1"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  <w:t xml:space="preserve">α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9F630" w14:textId="77777777" w:rsidR="00FE3CB1" w:rsidRPr="00FE3CB1" w:rsidRDefault="00FE3CB1" w:rsidP="00FE3C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</w:pPr>
            <w:proofErr w:type="spellStart"/>
            <w:r w:rsidRPr="00FE3CB1"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  <w:t>τουλάχιστον</w:t>
            </w:r>
            <w:proofErr w:type="spellEnd"/>
            <w:r w:rsidRPr="00FE3CB1"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  <w:t xml:space="preserve"> 40 km/h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6720B" w14:textId="77777777" w:rsidR="00FE3CB1" w:rsidRPr="00FE3CB1" w:rsidRDefault="00FE3CB1" w:rsidP="00FE3CB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FE3C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Φύλλο τεχνικών χαρακτηριστικών με σφραγίδα και υπογραφή (φυσική ή ψηφιακή) από τον κατασκευαστή</w:t>
            </w:r>
            <w:r w:rsidRPr="00FE3CB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 </w:t>
            </w:r>
          </w:p>
        </w:tc>
      </w:tr>
      <w:tr w:rsidR="00FE3CB1" w:rsidRPr="00FE3CB1" w14:paraId="677BD240" w14:textId="77777777" w:rsidTr="00BF635A">
        <w:trPr>
          <w:cantSplit/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E05D3" w14:textId="77777777" w:rsidR="00FE3CB1" w:rsidRPr="002111C9" w:rsidRDefault="00FE3CB1" w:rsidP="00FE3C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l-GR"/>
              </w:rPr>
            </w:pPr>
            <w:r w:rsidRPr="002111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l-GR"/>
              </w:rPr>
              <w:t>20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269B6" w14:textId="77777777" w:rsidR="00FE3CB1" w:rsidRPr="00FE3CB1" w:rsidRDefault="00FE3CB1" w:rsidP="00FE3CB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</w:pPr>
            <w:proofErr w:type="spellStart"/>
            <w:r w:rsidRPr="00FE3CB1"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  <w:t>Ενεργει</w:t>
            </w:r>
            <w:proofErr w:type="spellEnd"/>
            <w:r w:rsidRPr="00FE3CB1"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  <w:t>ακή κατα</w:t>
            </w:r>
            <w:proofErr w:type="spellStart"/>
            <w:r w:rsidRPr="00FE3CB1"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  <w:t>νάλωση</w:t>
            </w:r>
            <w:proofErr w:type="spellEnd"/>
            <w:r w:rsidRPr="00FE3CB1"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E40D6" w14:textId="77777777" w:rsidR="00FE3CB1" w:rsidRPr="00FE3CB1" w:rsidRDefault="00FE3CB1" w:rsidP="00FE3C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FE3CB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Χαμηλότερη ή ίση με 250 </w:t>
            </w:r>
            <w:proofErr w:type="spellStart"/>
            <w:r w:rsidRPr="00FE3CB1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Wh</w:t>
            </w:r>
            <w:proofErr w:type="spellEnd"/>
            <w:r w:rsidRPr="00FE3CB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/</w:t>
            </w:r>
            <w:r w:rsidRPr="00FE3CB1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km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A23CB" w14:textId="77777777" w:rsidR="00FE3CB1" w:rsidRPr="00FE3CB1" w:rsidRDefault="00FE3CB1" w:rsidP="00FE3CB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FE3C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Αντίγραφο πιστοποιητικού </w:t>
            </w:r>
            <w:r w:rsidRPr="00FE3CB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ECE</w:t>
            </w:r>
            <w:r w:rsidRPr="00FE3C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101 ή ισοδύναμο </w:t>
            </w:r>
          </w:p>
        </w:tc>
      </w:tr>
      <w:tr w:rsidR="00FE3CB1" w:rsidRPr="00FE3CB1" w14:paraId="32E549BC" w14:textId="77777777" w:rsidTr="00BF635A">
        <w:trPr>
          <w:cantSplit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DC13C" w14:textId="77777777" w:rsidR="00FE3CB1" w:rsidRPr="002111C9" w:rsidRDefault="00FE3CB1" w:rsidP="00FE3C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l-GR"/>
              </w:rPr>
            </w:pPr>
            <w:r w:rsidRPr="002111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l-GR"/>
              </w:rPr>
              <w:t>21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AE86D" w14:textId="77777777" w:rsidR="00FE3CB1" w:rsidRPr="00FE3CB1" w:rsidRDefault="00FE3CB1" w:rsidP="00FE3CB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</w:pPr>
            <w:proofErr w:type="spellStart"/>
            <w:r w:rsidRPr="00FE3CB1"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  <w:t>Συσσωρευτής</w:t>
            </w:r>
            <w:proofErr w:type="spellEnd"/>
            <w:r w:rsidRPr="00FE3CB1"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357F8" w14:textId="77777777" w:rsidR="00FE3CB1" w:rsidRPr="00FE3CB1" w:rsidRDefault="00FE3CB1" w:rsidP="00FE3C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</w:pPr>
            <w:proofErr w:type="spellStart"/>
            <w:r w:rsidRPr="00FE3CB1"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  <w:t>λιθίου</w:t>
            </w:r>
            <w:proofErr w:type="spellEnd"/>
            <w:r w:rsidRPr="00FE3CB1"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28BAD" w14:textId="77777777" w:rsidR="00FE3CB1" w:rsidRPr="00FE3CB1" w:rsidRDefault="00FE3CB1" w:rsidP="00FE3CB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FE3C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Φύλλο τεχνικών χαρακτηριστικών με σφραγίδα και υπογραφή (φυσική ή ψηφιακή) από τον κατασκευαστή</w:t>
            </w:r>
            <w:r w:rsidRPr="00FE3CB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 </w:t>
            </w:r>
          </w:p>
        </w:tc>
      </w:tr>
      <w:tr w:rsidR="00FE3CB1" w:rsidRPr="00FE3CB1" w14:paraId="2DFCD5E4" w14:textId="77777777" w:rsidTr="00BF635A">
        <w:trPr>
          <w:cantSplit/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A7BA1" w14:textId="77777777" w:rsidR="00FE3CB1" w:rsidRPr="002111C9" w:rsidRDefault="00FE3CB1" w:rsidP="00FE3C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l-GR"/>
              </w:rPr>
            </w:pPr>
            <w:r w:rsidRPr="002111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l-GR"/>
              </w:rPr>
              <w:t>22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58A28" w14:textId="77777777" w:rsidR="00FE3CB1" w:rsidRPr="00FE3CB1" w:rsidRDefault="00FE3CB1" w:rsidP="00FE3CB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</w:pPr>
            <w:proofErr w:type="spellStart"/>
            <w:r w:rsidRPr="00FE3CB1"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  <w:t>Χωρητικότητ</w:t>
            </w:r>
            <w:proofErr w:type="spellEnd"/>
            <w:r w:rsidRPr="00FE3CB1"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  <w:t xml:space="preserve">α </w:t>
            </w:r>
            <w:proofErr w:type="spellStart"/>
            <w:r w:rsidRPr="00FE3CB1"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  <w:t>Συσσωρευτή</w:t>
            </w:r>
            <w:proofErr w:type="spellEnd"/>
            <w:r w:rsidRPr="00FE3CB1"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202FC" w14:textId="77777777" w:rsidR="00FE3CB1" w:rsidRPr="00FE3CB1" w:rsidRDefault="00FE3CB1" w:rsidP="00FE3C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</w:pPr>
            <w:proofErr w:type="spellStart"/>
            <w:r w:rsidRPr="00FE3CB1"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  <w:t>τουλάχιστον</w:t>
            </w:r>
            <w:proofErr w:type="spellEnd"/>
            <w:r w:rsidRPr="00FE3CB1"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  <w:t xml:space="preserve"> 16 K</w:t>
            </w:r>
            <w:r w:rsidRPr="00FE3CB1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W</w:t>
            </w:r>
            <w:r w:rsidRPr="00FE3CB1"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  <w:t>h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9714F" w14:textId="77777777" w:rsidR="00FE3CB1" w:rsidRPr="00FE3CB1" w:rsidRDefault="00FE3CB1" w:rsidP="00FE3CB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FE3C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Φύλλο τεχνικών χαρακτηριστικών με σφραγίδα και υπογραφή (φυσική ή ψηφιακή) από τον κατασκευαστή</w:t>
            </w:r>
            <w:r w:rsidRPr="00FE3CB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 </w:t>
            </w:r>
          </w:p>
        </w:tc>
      </w:tr>
      <w:tr w:rsidR="00FE3CB1" w:rsidRPr="00FE3CB1" w14:paraId="5327B65B" w14:textId="77777777" w:rsidTr="00BF635A">
        <w:trPr>
          <w:cantSplit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65EC6" w14:textId="77777777" w:rsidR="00FE3CB1" w:rsidRPr="002111C9" w:rsidRDefault="00FE3CB1" w:rsidP="00FE3C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l-GR"/>
              </w:rPr>
            </w:pPr>
            <w:r w:rsidRPr="002111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l-GR"/>
              </w:rPr>
              <w:t>23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EAEB1" w14:textId="77777777" w:rsidR="00FE3CB1" w:rsidRPr="00FE3CB1" w:rsidRDefault="00FE3CB1" w:rsidP="00FE3CB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</w:pPr>
            <w:r w:rsidRPr="00FE3CB1"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  <w:t>Μπ</w:t>
            </w:r>
            <w:proofErr w:type="spellStart"/>
            <w:r w:rsidRPr="00FE3CB1"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  <w:t>ροστά</w:t>
            </w:r>
            <w:proofErr w:type="spellEnd"/>
            <w:r w:rsidRPr="00FE3CB1"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  <w:t xml:space="preserve"> </w:t>
            </w:r>
            <w:proofErr w:type="spellStart"/>
            <w:r w:rsidRPr="00FE3CB1"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  <w:t>τροχοί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09133" w14:textId="77777777" w:rsidR="00FE3CB1" w:rsidRPr="00FE3CB1" w:rsidRDefault="00FE3CB1" w:rsidP="00FE3C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</w:pPr>
            <w:proofErr w:type="spellStart"/>
            <w:r w:rsidRPr="00FE3CB1"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  <w:t>δισκόφρεν</w:t>
            </w:r>
            <w:proofErr w:type="spellEnd"/>
            <w:r w:rsidRPr="00FE3CB1"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  <w:t>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EFD49" w14:textId="77777777" w:rsidR="00FE3CB1" w:rsidRPr="00FE3CB1" w:rsidRDefault="00FE3CB1" w:rsidP="00FE3CB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FE3C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Φύλλο τεχνικών χαρακτηριστικών με σφραγίδα και υπογραφή (φυσική ή ψηφιακή) από τον κατασκευαστή</w:t>
            </w:r>
            <w:r w:rsidRPr="00FE3CB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 </w:t>
            </w:r>
          </w:p>
        </w:tc>
      </w:tr>
      <w:tr w:rsidR="00FE3CB1" w:rsidRPr="00FE3CB1" w14:paraId="15570570" w14:textId="77777777" w:rsidTr="00BF635A">
        <w:trPr>
          <w:cantSplit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B9CEC" w14:textId="77777777" w:rsidR="00FE3CB1" w:rsidRPr="002111C9" w:rsidRDefault="00FE3CB1" w:rsidP="00FE3C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l-GR"/>
              </w:rPr>
            </w:pPr>
            <w:r w:rsidRPr="002111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l-GR"/>
              </w:rPr>
              <w:t>24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FD7BC" w14:textId="77777777" w:rsidR="00FE3CB1" w:rsidRPr="00FE3CB1" w:rsidRDefault="00FE3CB1" w:rsidP="00FE3CB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</w:pPr>
            <w:proofErr w:type="spellStart"/>
            <w:r w:rsidRPr="00FE3CB1"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  <w:t>Πίσω</w:t>
            </w:r>
            <w:proofErr w:type="spellEnd"/>
            <w:r w:rsidRPr="00FE3CB1"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  <w:t xml:space="preserve"> </w:t>
            </w:r>
            <w:proofErr w:type="spellStart"/>
            <w:r w:rsidRPr="00FE3CB1"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  <w:t>τροχοί</w:t>
            </w:r>
            <w:proofErr w:type="spellEnd"/>
            <w:r w:rsidRPr="00FE3CB1"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42483" w14:textId="77777777" w:rsidR="00FE3CB1" w:rsidRPr="00FE3CB1" w:rsidRDefault="00FE3CB1" w:rsidP="00FE3C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</w:pPr>
            <w:r w:rsidRPr="00FE3CB1"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  <w:t>ταμπ</w:t>
            </w:r>
            <w:proofErr w:type="spellStart"/>
            <w:r w:rsidRPr="00FE3CB1"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  <w:t>ούρ</w:t>
            </w:r>
            <w:proofErr w:type="spellEnd"/>
            <w:r w:rsidRPr="00FE3CB1"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  <w:t>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96791" w14:textId="77777777" w:rsidR="00FE3CB1" w:rsidRPr="00FE3CB1" w:rsidRDefault="00FE3CB1" w:rsidP="00FE3CB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FE3C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Φύλλο τεχνικών χαρακτηριστικών με σφραγίδα και υπογραφή (φυσική ή ψηφιακή) από τον κατασκευαστή</w:t>
            </w:r>
            <w:r w:rsidRPr="00FE3CB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 </w:t>
            </w:r>
          </w:p>
        </w:tc>
      </w:tr>
      <w:tr w:rsidR="00FE3CB1" w:rsidRPr="00FE3CB1" w14:paraId="09D217D2" w14:textId="77777777" w:rsidTr="00BF635A">
        <w:trPr>
          <w:cantSplit/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85268" w14:textId="77777777" w:rsidR="00FE3CB1" w:rsidRPr="002111C9" w:rsidRDefault="00FE3CB1" w:rsidP="00FE3C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l-GR"/>
              </w:rPr>
            </w:pPr>
            <w:r w:rsidRPr="002111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l-GR"/>
              </w:rPr>
              <w:t>25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E4CE1" w14:textId="77777777" w:rsidR="00FE3CB1" w:rsidRPr="00FE3CB1" w:rsidRDefault="00FE3CB1" w:rsidP="00FE3CB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FE3C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Δυνατότητα ανάκτησης ενέργειας κατά την διάρκεια του φρεναρίσματος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81933" w14:textId="77777777" w:rsidR="00FE3CB1" w:rsidRPr="00FE3CB1" w:rsidRDefault="00FE3CB1" w:rsidP="00FE3C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FE3CB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ΝΑΙ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B7B9E" w14:textId="77777777" w:rsidR="00FE3CB1" w:rsidRPr="00FE3CB1" w:rsidRDefault="00FE3CB1" w:rsidP="00FE3CB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FE3C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Φύλλο τεχνικών χαρακτηριστικών με σφραγίδα και υπογραφή (φυσική ή ψηφιακή) από τον κατασκευαστή</w:t>
            </w:r>
            <w:r w:rsidRPr="00FE3CB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 </w:t>
            </w:r>
          </w:p>
        </w:tc>
      </w:tr>
      <w:tr w:rsidR="00FE3CB1" w:rsidRPr="00FE3CB1" w14:paraId="5D14F277" w14:textId="77777777" w:rsidTr="00BF635A">
        <w:trPr>
          <w:cantSplit/>
          <w:trHeight w:val="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88856" w14:textId="77777777" w:rsidR="00FE3CB1" w:rsidRPr="002111C9" w:rsidRDefault="00FE3CB1" w:rsidP="00FE3C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l-GR"/>
              </w:rPr>
            </w:pPr>
            <w:r w:rsidRPr="002111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l-GR"/>
              </w:rPr>
              <w:t>26</w:t>
            </w:r>
          </w:p>
        </w:tc>
        <w:tc>
          <w:tcPr>
            <w:tcW w:w="2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33C2A" w14:textId="77777777" w:rsidR="00FE3CB1" w:rsidRPr="00FE3CB1" w:rsidRDefault="00FE3CB1" w:rsidP="00FE3CB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</w:pPr>
            <w:r w:rsidRPr="00FE3CB1"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  <w:t>Καμπ</w:t>
            </w:r>
            <w:proofErr w:type="spellStart"/>
            <w:r w:rsidRPr="00FE3CB1"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  <w:t>ίν</w:t>
            </w:r>
            <w:proofErr w:type="spellEnd"/>
            <w:r w:rsidRPr="00FE3CB1"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  <w:t xml:space="preserve">α </w:t>
            </w:r>
            <w:proofErr w:type="spellStart"/>
            <w:r w:rsidRPr="00FE3CB1"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  <w:t>χειριστή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7C079" w14:textId="77777777" w:rsidR="00FE3CB1" w:rsidRPr="00FE3CB1" w:rsidRDefault="00FE3CB1" w:rsidP="00FE3C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FE3C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στο εμπρόσθιο μέρος του  οχήματος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F91B0" w14:textId="77777777" w:rsidR="00FE3CB1" w:rsidRPr="00FE3CB1" w:rsidRDefault="00FE3CB1" w:rsidP="00FE3CB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FE3C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Φύλλο τεχνικών χαρακτηριστικών με σφραγίδα και υπογραφή (φυσική ή ψηφιακή) από τον κατασκευαστή</w:t>
            </w:r>
            <w:r w:rsidRPr="00FE3CB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 </w:t>
            </w:r>
          </w:p>
        </w:tc>
      </w:tr>
      <w:tr w:rsidR="00FE3CB1" w:rsidRPr="00FE3CB1" w14:paraId="386759ED" w14:textId="77777777" w:rsidTr="00BF635A">
        <w:trPr>
          <w:cantSplit/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69DCB" w14:textId="77777777" w:rsidR="00FE3CB1" w:rsidRPr="002111C9" w:rsidRDefault="00FE3CB1" w:rsidP="00FE3C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l-GR"/>
              </w:rPr>
            </w:pPr>
            <w:r w:rsidRPr="002111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l-GR"/>
              </w:rPr>
              <w:t>27</w:t>
            </w: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03111" w14:textId="77777777" w:rsidR="00FE3CB1" w:rsidRPr="00FE3CB1" w:rsidRDefault="00FE3CB1" w:rsidP="00FE3CB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7151F" w14:textId="77777777" w:rsidR="00FE3CB1" w:rsidRPr="00FE3CB1" w:rsidRDefault="00FE3CB1" w:rsidP="00FE3C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proofErr w:type="spellStart"/>
            <w:r w:rsidRPr="00FE3CB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εργονομικά</w:t>
            </w:r>
            <w:proofErr w:type="spellEnd"/>
            <w:r w:rsidRPr="00FE3CB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 xml:space="preserve"> </w:t>
            </w:r>
            <w:proofErr w:type="spellStart"/>
            <w:r w:rsidRPr="00FE3CB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σχεδι</w:t>
            </w:r>
            <w:proofErr w:type="spellEnd"/>
            <w:r w:rsidRPr="00FE3CB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ασμένη</w:t>
            </w:r>
          </w:p>
          <w:p w14:paraId="75A205B9" w14:textId="77777777" w:rsidR="00FE3CB1" w:rsidRPr="00FE3CB1" w:rsidRDefault="00FE3CB1" w:rsidP="00FE3C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284A3" w14:textId="77777777" w:rsidR="00FE3CB1" w:rsidRPr="00FE3CB1" w:rsidRDefault="00FE3CB1" w:rsidP="00FE3CB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FE3C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Φύλλο τεχνικών χαρακτηριστικών με σφραγίδα και υπογραφή (φυσική ή ψηφιακή) από τον κατασκευαστή</w:t>
            </w:r>
            <w:r w:rsidRPr="00FE3CB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 </w:t>
            </w:r>
          </w:p>
        </w:tc>
      </w:tr>
      <w:tr w:rsidR="00FE3CB1" w:rsidRPr="00FE3CB1" w14:paraId="08AA0050" w14:textId="77777777" w:rsidTr="00BF635A">
        <w:trPr>
          <w:cantSplit/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1A479" w14:textId="77777777" w:rsidR="00FE3CB1" w:rsidRPr="002111C9" w:rsidRDefault="00FE3CB1" w:rsidP="00FE3C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l-GR"/>
              </w:rPr>
            </w:pPr>
            <w:r w:rsidRPr="002111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l-GR"/>
              </w:rPr>
              <w:t>28</w:t>
            </w: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FABD2" w14:textId="77777777" w:rsidR="00FE3CB1" w:rsidRPr="00FE3CB1" w:rsidRDefault="00FE3CB1" w:rsidP="00FE3CB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F667D" w14:textId="77777777" w:rsidR="00FE3CB1" w:rsidRPr="00FE3CB1" w:rsidRDefault="00FE3CB1" w:rsidP="00FE3C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FE3CB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2 κα</w:t>
            </w:r>
            <w:proofErr w:type="spellStart"/>
            <w:r w:rsidRPr="00FE3CB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θίσμ</w:t>
            </w:r>
            <w:proofErr w:type="spellEnd"/>
            <w:r w:rsidRPr="00FE3CB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ατα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BA307" w14:textId="77777777" w:rsidR="00FE3CB1" w:rsidRPr="00FE3CB1" w:rsidRDefault="00FE3CB1" w:rsidP="00FE3CB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FE3C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Φύλλο τεχνικών χαρακτηριστικών με σφραγίδα και υπογραφή (φυσική ή ψηφιακή) από τον κατασκευαστή</w:t>
            </w:r>
            <w:r w:rsidRPr="00FE3CB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 </w:t>
            </w:r>
          </w:p>
        </w:tc>
      </w:tr>
      <w:tr w:rsidR="00FE3CB1" w:rsidRPr="00FE3CB1" w14:paraId="5E5502CB" w14:textId="77777777" w:rsidTr="00BF635A">
        <w:trPr>
          <w:cantSplit/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ABC73" w14:textId="77777777" w:rsidR="00FE3CB1" w:rsidRPr="002111C9" w:rsidRDefault="00FE3CB1" w:rsidP="00FE3C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l-GR"/>
              </w:rPr>
            </w:pPr>
            <w:r w:rsidRPr="002111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l-GR"/>
              </w:rPr>
              <w:t>29</w:t>
            </w: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C7B3D" w14:textId="77777777" w:rsidR="00FE3CB1" w:rsidRPr="00FE3CB1" w:rsidRDefault="00FE3CB1" w:rsidP="00FE3CB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0CFEB" w14:textId="77777777" w:rsidR="00FE3CB1" w:rsidRPr="00FE3CB1" w:rsidRDefault="00FE3CB1" w:rsidP="00FE3C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proofErr w:type="spellStart"/>
            <w:r w:rsidRPr="00FE3CB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κονσόλ</w:t>
            </w:r>
            <w:proofErr w:type="spellEnd"/>
            <w:r w:rsidRPr="00FE3CB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 xml:space="preserve">α </w:t>
            </w:r>
            <w:proofErr w:type="spellStart"/>
            <w:r w:rsidRPr="00FE3CB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ελέγχου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52E7C" w14:textId="77777777" w:rsidR="00FE3CB1" w:rsidRPr="00FE3CB1" w:rsidRDefault="00FE3CB1" w:rsidP="00FE3CB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FE3C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Φύλλο τεχνικών χαρακτηριστικών με σφραγίδα και υπογραφή (φυσική ή ψηφιακή) από τον κατασκευαστή</w:t>
            </w:r>
            <w:r w:rsidRPr="00FE3CB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 </w:t>
            </w:r>
          </w:p>
        </w:tc>
      </w:tr>
      <w:tr w:rsidR="00FE3CB1" w:rsidRPr="00FE3CB1" w14:paraId="1D5BB883" w14:textId="77777777" w:rsidTr="00BF635A">
        <w:trPr>
          <w:cantSplit/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904FA" w14:textId="77777777" w:rsidR="00FE3CB1" w:rsidRPr="002111C9" w:rsidRDefault="00FE3CB1" w:rsidP="00FE3C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l-GR"/>
              </w:rPr>
            </w:pPr>
            <w:r w:rsidRPr="002111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l-GR"/>
              </w:rPr>
              <w:t>30</w:t>
            </w: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0E5DA" w14:textId="77777777" w:rsidR="00FE3CB1" w:rsidRPr="00FE3CB1" w:rsidRDefault="00FE3CB1" w:rsidP="00FE3CB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EBFEC" w14:textId="77777777" w:rsidR="00FE3CB1" w:rsidRPr="00FE3CB1" w:rsidRDefault="00FE3CB1" w:rsidP="00FE3C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FE3C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όργανα χειρισμού και ελέγχου λειτουργίας του οχήματος</w:t>
            </w:r>
          </w:p>
        </w:tc>
        <w:tc>
          <w:tcPr>
            <w:tcW w:w="382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5B7DE" w14:textId="77777777" w:rsidR="00FE3CB1" w:rsidRPr="00FE3CB1" w:rsidRDefault="00FE3CB1" w:rsidP="00FE3CB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FE3C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Φύλλο τεχνικών χαρακτηριστικών με σφραγίδα και υπογραφή (φυσική ή ψηφιακή) από τον κατασκευαστή</w:t>
            </w:r>
            <w:r w:rsidRPr="00FE3CB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 </w:t>
            </w:r>
          </w:p>
        </w:tc>
      </w:tr>
      <w:tr w:rsidR="00FE3CB1" w:rsidRPr="00FE3CB1" w14:paraId="7BD7E45C" w14:textId="77777777" w:rsidTr="00BF635A">
        <w:trPr>
          <w:cantSplit/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22C9D" w14:textId="77777777" w:rsidR="00FE3CB1" w:rsidRPr="002111C9" w:rsidRDefault="00FE3CB1" w:rsidP="00FE3C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l-GR"/>
              </w:rPr>
            </w:pPr>
            <w:r w:rsidRPr="002111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l-GR"/>
              </w:rPr>
              <w:t>31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6779F" w14:textId="77777777" w:rsidR="00FE3CB1" w:rsidRPr="00FE3CB1" w:rsidRDefault="00FE3CB1" w:rsidP="00FE3CB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FE3CB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Ασφαλής λειτουργία για τις πόρτες της καμπίνας με μεντεσέδες στερεωμένους στο μπροστινό μέρος της καμπίνας και άνοιγμα προς τα έξω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800E1" w14:textId="77777777" w:rsidR="00FE3CB1" w:rsidRPr="00FE3CB1" w:rsidRDefault="00FE3CB1" w:rsidP="00FE3C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FE3CB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ΝΑΙ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683B7" w14:textId="77777777" w:rsidR="00FE3CB1" w:rsidRPr="00FE3CB1" w:rsidRDefault="00FE3CB1" w:rsidP="00FE3CB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FE3C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Φύλλο τεχνικών χαρακτηριστικών με σφραγίδα και υπογραφή (φυσική ή ψηφιακή) από τον κατασκευαστή</w:t>
            </w:r>
            <w:r w:rsidRPr="00FE3CB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 </w:t>
            </w:r>
          </w:p>
        </w:tc>
      </w:tr>
      <w:tr w:rsidR="00FE3CB1" w:rsidRPr="00FE3CB1" w14:paraId="6004A31F" w14:textId="77777777" w:rsidTr="00BF635A">
        <w:trPr>
          <w:cantSplit/>
          <w:trHeight w:val="11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0984E" w14:textId="77777777" w:rsidR="00FE3CB1" w:rsidRPr="002111C9" w:rsidRDefault="00FE3CB1" w:rsidP="00FE3C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l-GR"/>
              </w:rPr>
            </w:pPr>
            <w:r w:rsidRPr="002111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l-GR"/>
              </w:rPr>
              <w:t>32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FBDFB" w14:textId="77777777" w:rsidR="00FE3CB1" w:rsidRPr="00FE3CB1" w:rsidRDefault="00FE3CB1" w:rsidP="00FE3CB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FE3CB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Εμπειρία κατασκευαστή σε πωλήσεις οχημάτων </w:t>
            </w:r>
            <w:proofErr w:type="spellStart"/>
            <w:r w:rsidRPr="00FE3CB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ομοίου</w:t>
            </w:r>
            <w:proofErr w:type="spellEnd"/>
            <w:r w:rsidRPr="00FE3CB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τύπου την τελευταία πενταετία σε χώρες της Ε.Ε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81143" w14:textId="77777777" w:rsidR="00FE3CB1" w:rsidRPr="00FE3CB1" w:rsidRDefault="00FE3CB1" w:rsidP="00FE3C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proofErr w:type="spellStart"/>
            <w:r w:rsidRPr="00FE3CB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Τουλάχιστον</w:t>
            </w:r>
            <w:proofErr w:type="spellEnd"/>
            <w:r w:rsidRPr="00FE3CB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 xml:space="preserve"> 200 </w:t>
            </w:r>
            <w:proofErr w:type="spellStart"/>
            <w:r w:rsidRPr="00FE3CB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οχήμ</w:t>
            </w:r>
            <w:proofErr w:type="spellEnd"/>
            <w:r w:rsidRPr="00FE3CB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ατα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B1155" w14:textId="77777777" w:rsidR="00FE3CB1" w:rsidRPr="00FE3CB1" w:rsidRDefault="00FE3CB1" w:rsidP="00FE3CB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FE3C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Υπογεγραμμένη(φυσικά ή ψηφιακά) βεβαίωση από τον νόμιμο εκπρόσωπο της κατασκευάστριας εταιρείας</w:t>
            </w:r>
          </w:p>
        </w:tc>
      </w:tr>
      <w:tr w:rsidR="00FE3CB1" w:rsidRPr="00FE3CB1" w14:paraId="7ACF75EA" w14:textId="77777777" w:rsidTr="00BF635A">
        <w:trPr>
          <w:cantSplit/>
          <w:trHeight w:val="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2D3C6" w14:textId="77777777" w:rsidR="00FE3CB1" w:rsidRPr="002111C9" w:rsidRDefault="00FE3CB1" w:rsidP="00FE3C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el-GR"/>
              </w:rPr>
            </w:pPr>
            <w:r w:rsidRPr="002111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el-GR"/>
              </w:rPr>
              <w:t>33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321E7" w14:textId="77777777" w:rsidR="00FE3CB1" w:rsidRPr="00FE3CB1" w:rsidRDefault="00FE3CB1" w:rsidP="00FE3CB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FE3CB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Πιστοποιητικό ποιότητας κατασκευαστή κατά </w:t>
            </w:r>
            <w:r w:rsidRPr="00FE3CB1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ISO</w:t>
            </w:r>
            <w:r w:rsidRPr="00FE3CB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9001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885FE" w14:textId="77777777" w:rsidR="00FE3CB1" w:rsidRPr="00FE3CB1" w:rsidRDefault="00FE3CB1" w:rsidP="00FE3C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</w:pPr>
            <w:r w:rsidRPr="00FE3CB1"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  <w:t>ΝΑΙ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92A7B" w14:textId="77777777" w:rsidR="00FE3CB1" w:rsidRPr="00FE3CB1" w:rsidRDefault="00FE3CB1" w:rsidP="00FE3CB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</w:pPr>
            <w:proofErr w:type="spellStart"/>
            <w:r w:rsidRPr="00FE3CB1"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  <w:t>Αντίγρ</w:t>
            </w:r>
            <w:proofErr w:type="spellEnd"/>
            <w:r w:rsidRPr="00FE3CB1"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  <w:t xml:space="preserve">αφο </w:t>
            </w:r>
            <w:proofErr w:type="spellStart"/>
            <w:r w:rsidRPr="00FE3CB1"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  <w:t>Πιστο</w:t>
            </w:r>
            <w:proofErr w:type="spellEnd"/>
            <w:r w:rsidRPr="00FE3CB1"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  <w:t>ποιητικού</w:t>
            </w:r>
          </w:p>
        </w:tc>
      </w:tr>
      <w:tr w:rsidR="00FE3CB1" w:rsidRPr="00FE3CB1" w14:paraId="63C5CBBB" w14:textId="77777777" w:rsidTr="00BF635A">
        <w:trPr>
          <w:cantSplit/>
          <w:trHeight w:val="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B8BEC" w14:textId="77777777" w:rsidR="00FE3CB1" w:rsidRPr="002111C9" w:rsidRDefault="00FE3CB1" w:rsidP="00FE3C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l-GR"/>
              </w:rPr>
            </w:pPr>
            <w:r w:rsidRPr="002111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l-GR"/>
              </w:rPr>
              <w:t>34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37E39" w14:textId="77777777" w:rsidR="00FE3CB1" w:rsidRPr="00FE3CB1" w:rsidRDefault="00FE3CB1" w:rsidP="00FE3CB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proofErr w:type="spellStart"/>
            <w:r w:rsidRPr="00FE3CB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Εγγύηση</w:t>
            </w:r>
            <w:proofErr w:type="spellEnd"/>
            <w:r w:rsidRPr="00FE3CB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 xml:space="preserve"> </w:t>
            </w:r>
            <w:proofErr w:type="spellStart"/>
            <w:r w:rsidRPr="00FE3CB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Οχήμ</w:t>
            </w:r>
            <w:proofErr w:type="spellEnd"/>
            <w:r w:rsidRPr="00FE3CB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 xml:space="preserve">ατος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E5854" w14:textId="77777777" w:rsidR="00FE3CB1" w:rsidRPr="00FE3CB1" w:rsidRDefault="00FE3CB1" w:rsidP="00FE3C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proofErr w:type="spellStart"/>
            <w:r w:rsidRPr="00FE3CB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Τουλάχιστον</w:t>
            </w:r>
            <w:proofErr w:type="spellEnd"/>
            <w:r w:rsidRPr="00FE3CB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 xml:space="preserve"> 2 </w:t>
            </w:r>
            <w:proofErr w:type="spellStart"/>
            <w:r w:rsidRPr="00FE3CB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έτη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F5FA9" w14:textId="77777777" w:rsidR="00FE3CB1" w:rsidRPr="00FE3CB1" w:rsidRDefault="00FE3CB1" w:rsidP="00FE3CB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FE3CB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Υπεύθυνη Δήλωση του Υποψηφίου Αναδόχου </w:t>
            </w:r>
          </w:p>
        </w:tc>
      </w:tr>
      <w:tr w:rsidR="00FE3CB1" w:rsidRPr="00FE3CB1" w14:paraId="382E1737" w14:textId="77777777" w:rsidTr="00BF635A">
        <w:trPr>
          <w:cantSplit/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5B002" w14:textId="77777777" w:rsidR="00FE3CB1" w:rsidRPr="002111C9" w:rsidRDefault="00FE3CB1" w:rsidP="00FE3C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l-GR"/>
              </w:rPr>
            </w:pPr>
            <w:r w:rsidRPr="002111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l-GR"/>
              </w:rPr>
              <w:t>35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E05DB" w14:textId="77777777" w:rsidR="00FE3CB1" w:rsidRPr="00FE3CB1" w:rsidRDefault="00FE3CB1" w:rsidP="00FE3CB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FE3C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Εγγύηση αντισκωριακής προστασίας πλαισίου οχήματος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38731" w14:textId="77777777" w:rsidR="00FE3CB1" w:rsidRPr="00FE3CB1" w:rsidRDefault="00FE3CB1" w:rsidP="00FE3C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proofErr w:type="spellStart"/>
            <w:r w:rsidRPr="00FE3CB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Τουλάχιστον</w:t>
            </w:r>
            <w:proofErr w:type="spellEnd"/>
            <w:r w:rsidRPr="00FE3CB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 xml:space="preserve"> 10 </w:t>
            </w:r>
            <w:proofErr w:type="spellStart"/>
            <w:r w:rsidRPr="00FE3CB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έτη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6141A" w14:textId="77777777" w:rsidR="00FE3CB1" w:rsidRPr="00FE3CB1" w:rsidRDefault="00FE3CB1" w:rsidP="00FE3CB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FE3CB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Υπεύθυνη Δήλωση του Υποψηφίου Αναδόχου</w:t>
            </w:r>
          </w:p>
        </w:tc>
      </w:tr>
    </w:tbl>
    <w:p w14:paraId="5B3D76CA" w14:textId="0D9EDD9F" w:rsidR="00FE3CB1" w:rsidRDefault="00FE3CB1" w:rsidP="00FE3CB1">
      <w:pPr>
        <w:suppressLineNumbers/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eastAsia="ar-SA"/>
        </w:rPr>
      </w:pPr>
    </w:p>
    <w:p w14:paraId="22A8DCD4" w14:textId="77777777" w:rsidR="00FE3CB1" w:rsidRDefault="00FE3CB1">
      <w:pPr>
        <w:rPr>
          <w:rFonts w:ascii="Calibri" w:eastAsia="Times New Roman" w:hAnsi="Calibri" w:cs="Calibri"/>
          <w:b/>
          <w:bCs/>
          <w:sz w:val="20"/>
          <w:szCs w:val="20"/>
          <w:lang w:eastAsia="ar-SA"/>
        </w:rPr>
      </w:pPr>
      <w:r>
        <w:rPr>
          <w:rFonts w:ascii="Calibri" w:eastAsia="Times New Roman" w:hAnsi="Calibri" w:cs="Calibri"/>
          <w:b/>
          <w:bCs/>
          <w:sz w:val="20"/>
          <w:szCs w:val="20"/>
          <w:lang w:eastAsia="ar-SA"/>
        </w:rPr>
        <w:br w:type="page"/>
      </w:r>
    </w:p>
    <w:p w14:paraId="701AA9F6" w14:textId="486C896B" w:rsidR="00FE3CB1" w:rsidRPr="00FE3CB1" w:rsidRDefault="00FE3CB1" w:rsidP="0068093D">
      <w:pPr>
        <w:suppressLineNumbers/>
        <w:shd w:val="clear" w:color="auto" w:fill="FFFFFF" w:themeFill="background1"/>
        <w:suppressAutoHyphens/>
        <w:spacing w:after="12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u w:val="single"/>
          <w:lang w:eastAsia="ar-SA"/>
        </w:rPr>
      </w:pPr>
      <w:r w:rsidRPr="00FE3CB1">
        <w:rPr>
          <w:rFonts w:ascii="Calibri" w:eastAsia="Times New Roman" w:hAnsi="Calibri" w:cs="Calibri"/>
          <w:b/>
          <w:bCs/>
          <w:sz w:val="24"/>
          <w:szCs w:val="24"/>
          <w:u w:val="single"/>
          <w:lang w:eastAsia="ar-SA"/>
        </w:rPr>
        <w:lastRenderedPageBreak/>
        <w:t>3</w:t>
      </w:r>
      <w:r w:rsidR="0068093D">
        <w:rPr>
          <w:rFonts w:ascii="Calibri" w:eastAsia="Times New Roman" w:hAnsi="Calibri" w:cs="Calibri"/>
          <w:b/>
          <w:bCs/>
          <w:sz w:val="24"/>
          <w:szCs w:val="24"/>
          <w:u w:val="single"/>
          <w:lang w:eastAsia="ar-SA"/>
        </w:rPr>
        <w:t>.</w:t>
      </w:r>
      <w:r w:rsidRPr="00FE3CB1">
        <w:rPr>
          <w:rFonts w:ascii="Calibri" w:eastAsia="Times New Roman" w:hAnsi="Calibri" w:cs="Calibri"/>
          <w:b/>
          <w:bCs/>
          <w:sz w:val="24"/>
          <w:szCs w:val="24"/>
          <w:u w:val="single"/>
          <w:lang w:eastAsia="ar-SA"/>
        </w:rPr>
        <w:t xml:space="preserve">  Ηλεκτροκίνητο όχημα ειδικών χρήσεων τύπου </w:t>
      </w:r>
      <w:r w:rsidRPr="00FE3CB1">
        <w:rPr>
          <w:rFonts w:ascii="Calibri" w:eastAsia="Times New Roman" w:hAnsi="Calibri" w:cs="Calibri"/>
          <w:b/>
          <w:bCs/>
          <w:sz w:val="24"/>
          <w:szCs w:val="24"/>
          <w:u w:val="single"/>
          <w:lang w:val="en-US" w:eastAsia="ar-SA"/>
        </w:rPr>
        <w:t>pick</w:t>
      </w:r>
      <w:r w:rsidRPr="00FE3CB1">
        <w:rPr>
          <w:rFonts w:ascii="Calibri" w:eastAsia="Times New Roman" w:hAnsi="Calibri" w:cs="Calibri"/>
          <w:b/>
          <w:bCs/>
          <w:sz w:val="24"/>
          <w:szCs w:val="24"/>
          <w:u w:val="single"/>
          <w:lang w:eastAsia="ar-SA"/>
        </w:rPr>
        <w:t>-</w:t>
      </w:r>
      <w:r w:rsidRPr="00FE3CB1">
        <w:rPr>
          <w:rFonts w:ascii="Calibri" w:eastAsia="Times New Roman" w:hAnsi="Calibri" w:cs="Calibri"/>
          <w:b/>
          <w:bCs/>
          <w:sz w:val="24"/>
          <w:szCs w:val="24"/>
          <w:u w:val="single"/>
          <w:lang w:val="en-US" w:eastAsia="ar-SA"/>
        </w:rPr>
        <w:t>up</w:t>
      </w:r>
      <w:r w:rsidRPr="00FE3CB1">
        <w:rPr>
          <w:rFonts w:ascii="Calibri" w:eastAsia="Times New Roman" w:hAnsi="Calibri" w:cs="Calibri"/>
          <w:b/>
          <w:bCs/>
          <w:sz w:val="24"/>
          <w:szCs w:val="24"/>
          <w:u w:val="single"/>
          <w:lang w:eastAsia="ar-SA"/>
        </w:rPr>
        <w:t xml:space="preserve"> με ανοιχτή καρότσα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88"/>
        <w:gridCol w:w="2819"/>
        <w:gridCol w:w="1822"/>
        <w:gridCol w:w="4400"/>
      </w:tblGrid>
      <w:tr w:rsidR="00FE3CB1" w:rsidRPr="00FE3CB1" w14:paraId="77AB445C" w14:textId="77777777" w:rsidTr="00FE3CB1">
        <w:trPr>
          <w:cantSplit/>
          <w:trHeight w:val="509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EA7900" w14:textId="77777777" w:rsidR="00FE3CB1" w:rsidRPr="00FE3CB1" w:rsidRDefault="00FE3CB1" w:rsidP="00FE3C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l-GR"/>
              </w:rPr>
            </w:pPr>
            <w:r w:rsidRPr="00FE3CB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l-GR"/>
              </w:rPr>
              <w:t>Α/Α</w:t>
            </w:r>
          </w:p>
        </w:tc>
        <w:tc>
          <w:tcPr>
            <w:tcW w:w="1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30E8EA" w14:textId="77777777" w:rsidR="00FE3CB1" w:rsidRPr="00FE3CB1" w:rsidRDefault="00FE3CB1" w:rsidP="00FE3C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l-GR"/>
              </w:rPr>
            </w:pPr>
            <w:r w:rsidRPr="00FE3CB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l-GR"/>
              </w:rPr>
              <w:t xml:space="preserve">ΠΡΟΔΙΑΓΡΑΦΗ / ΠΕΡΙΓΡΑΦΗ 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6432C6" w14:textId="77777777" w:rsidR="00FE3CB1" w:rsidRPr="00FE3CB1" w:rsidRDefault="00FE3CB1" w:rsidP="00FE3C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l-GR"/>
              </w:rPr>
            </w:pPr>
            <w:r w:rsidRPr="00FE3CB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l-GR"/>
              </w:rPr>
              <w:t>ΑΠΑΙΤΗΣΗ</w:t>
            </w:r>
          </w:p>
        </w:tc>
        <w:tc>
          <w:tcPr>
            <w:tcW w:w="2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FCA0A1" w14:textId="77777777" w:rsidR="00FE3CB1" w:rsidRPr="00FE3CB1" w:rsidRDefault="00FE3CB1" w:rsidP="00FE3C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l-GR"/>
              </w:rPr>
            </w:pPr>
            <w:r w:rsidRPr="00FE3CB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l-GR"/>
              </w:rPr>
              <w:t>ΑΠΑΙΤΟΥΜΕΝΗ ΤΕΚΜΗΡΙΩΣΗΣ</w:t>
            </w:r>
          </w:p>
        </w:tc>
      </w:tr>
      <w:tr w:rsidR="00FE3CB1" w:rsidRPr="00FE3CB1" w14:paraId="344F2FAC" w14:textId="77777777" w:rsidTr="00BF635A">
        <w:trPr>
          <w:cantSplit/>
          <w:trHeight w:val="25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A71A4" w14:textId="77777777" w:rsidR="00FE3CB1" w:rsidRPr="00A41A5D" w:rsidRDefault="00FE3CB1" w:rsidP="00FE3C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l-GR"/>
              </w:rPr>
            </w:pPr>
            <w:r w:rsidRPr="00A41A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l-GR"/>
              </w:rPr>
              <w:t>1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64991" w14:textId="77777777" w:rsidR="00FE3CB1" w:rsidRPr="00FE3CB1" w:rsidRDefault="00FE3CB1" w:rsidP="00FE3CB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proofErr w:type="spellStart"/>
            <w:r w:rsidRPr="00FE3CB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Ηλεκτρικό</w:t>
            </w:r>
            <w:proofErr w:type="spellEnd"/>
            <w:r w:rsidRPr="00FE3CB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 xml:space="preserve"> </w:t>
            </w:r>
            <w:proofErr w:type="spellStart"/>
            <w:r w:rsidRPr="00FE3CB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όχημ</w:t>
            </w:r>
            <w:proofErr w:type="spellEnd"/>
            <w:r w:rsidRPr="00FE3CB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α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100DE" w14:textId="77777777" w:rsidR="00FE3CB1" w:rsidRPr="00FE3CB1" w:rsidRDefault="00FE3CB1" w:rsidP="00FE3C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FE3CB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100%</w:t>
            </w:r>
          </w:p>
        </w:tc>
        <w:tc>
          <w:tcPr>
            <w:tcW w:w="2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B04AC" w14:textId="77777777" w:rsidR="00FE3CB1" w:rsidRPr="00FE3CB1" w:rsidRDefault="00FE3CB1" w:rsidP="00FE3CB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FE3C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Φύλλο τεχνικών χαρακτηριστικών με σφραγίδα και υπογραφή (φυσική ή ψηφιακή) από τον κατασκευαστή</w:t>
            </w:r>
            <w:r w:rsidRPr="00FE3CB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 </w:t>
            </w:r>
          </w:p>
        </w:tc>
      </w:tr>
      <w:tr w:rsidR="00FE3CB1" w:rsidRPr="00FE3CB1" w14:paraId="7AB61EB1" w14:textId="77777777" w:rsidTr="00BF635A">
        <w:trPr>
          <w:cantSplit/>
          <w:trHeight w:val="25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4B69E" w14:textId="77777777" w:rsidR="00FE3CB1" w:rsidRPr="00A41A5D" w:rsidRDefault="00FE3CB1" w:rsidP="00FE3C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l-GR"/>
              </w:rPr>
            </w:pPr>
            <w:r w:rsidRPr="00A41A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l-GR"/>
              </w:rPr>
              <w:t>2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EC322" w14:textId="77777777" w:rsidR="00FE3CB1" w:rsidRPr="00FE3CB1" w:rsidRDefault="00FE3CB1" w:rsidP="00FE3CB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proofErr w:type="spellStart"/>
            <w:r w:rsidRPr="00FE3CB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Μηδενικές</w:t>
            </w:r>
            <w:proofErr w:type="spellEnd"/>
            <w:r w:rsidRPr="00FE3CB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 xml:space="preserve"> </w:t>
            </w:r>
            <w:proofErr w:type="spellStart"/>
            <w:r w:rsidRPr="00FE3CB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εκ</w:t>
            </w:r>
            <w:proofErr w:type="spellEnd"/>
            <w:r w:rsidRPr="00FE3CB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 xml:space="preserve">πομπές </w:t>
            </w:r>
            <w:proofErr w:type="spellStart"/>
            <w:r w:rsidRPr="00FE3CB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ρύ</w:t>
            </w:r>
            <w:proofErr w:type="spellEnd"/>
            <w:r w:rsidRPr="00FE3CB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πων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0D33A" w14:textId="77777777" w:rsidR="00FE3CB1" w:rsidRPr="00FE3CB1" w:rsidRDefault="00FE3CB1" w:rsidP="00FE3C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FE3CB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ΝΑΙ</w:t>
            </w:r>
          </w:p>
        </w:tc>
        <w:tc>
          <w:tcPr>
            <w:tcW w:w="2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45D25" w14:textId="77777777" w:rsidR="00FE3CB1" w:rsidRPr="00FE3CB1" w:rsidRDefault="00FE3CB1" w:rsidP="00FE3CB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FE3C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Φύλλο τεχνικών χαρακτηριστικών με σφραγίδα και υπογραφή (φυσική ή ψηφιακή) από τον κατασκευαστή</w:t>
            </w:r>
            <w:r w:rsidRPr="00FE3CB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 </w:t>
            </w:r>
          </w:p>
        </w:tc>
      </w:tr>
      <w:tr w:rsidR="00FE3CB1" w:rsidRPr="00FE3CB1" w14:paraId="3273F187" w14:textId="77777777" w:rsidTr="00BF635A">
        <w:trPr>
          <w:cantSplit/>
          <w:trHeight w:val="25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6CBB" w14:textId="77777777" w:rsidR="00FE3CB1" w:rsidRPr="00A41A5D" w:rsidRDefault="00FE3CB1" w:rsidP="00FE3C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l-GR"/>
              </w:rPr>
            </w:pPr>
            <w:r w:rsidRPr="00A41A5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el-GR"/>
              </w:rPr>
              <w:t>3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C024D" w14:textId="77777777" w:rsidR="00FE3CB1" w:rsidRPr="00FE3CB1" w:rsidRDefault="00FE3CB1" w:rsidP="00FE3CB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FE3CB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Ευρωπαική</w:t>
            </w:r>
            <w:proofErr w:type="spellEnd"/>
            <w:r w:rsidRPr="00FE3CB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Έγκριση Τύπου 2007/46 ΕΚ κατηγορίας οχήματος Ν1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0F892" w14:textId="77777777" w:rsidR="00FE3CB1" w:rsidRPr="00FE3CB1" w:rsidRDefault="00FE3CB1" w:rsidP="00FE3C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FE3CB1"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  <w:t>ΝΑΙ</w:t>
            </w:r>
          </w:p>
        </w:tc>
        <w:tc>
          <w:tcPr>
            <w:tcW w:w="2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CE682" w14:textId="77777777" w:rsidR="00FE3CB1" w:rsidRPr="00FE3CB1" w:rsidRDefault="00FE3CB1" w:rsidP="00FE3CB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FE3C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Υπεύθυνη Δήλωση από τον Υποψήφιο Ανάδοχο με σφραγίδα και υπογραφή (φυσική ή ηλεκτρονική) του νόμιμου εκπροσώπου του στην οποία να αναφέρεται και ο αριθμός έγκρισης</w:t>
            </w:r>
          </w:p>
        </w:tc>
      </w:tr>
      <w:tr w:rsidR="00FE3CB1" w:rsidRPr="00FE3CB1" w14:paraId="690C18AF" w14:textId="77777777" w:rsidTr="00BF635A">
        <w:trPr>
          <w:cantSplit/>
          <w:trHeight w:val="25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59BE4" w14:textId="77777777" w:rsidR="00FE3CB1" w:rsidRPr="00A41A5D" w:rsidRDefault="00FE3CB1" w:rsidP="00FE3C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l-GR"/>
              </w:rPr>
            </w:pPr>
            <w:r w:rsidRPr="00A41A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l-GR"/>
              </w:rPr>
              <w:t>4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A371E" w14:textId="77777777" w:rsidR="00FE3CB1" w:rsidRPr="00FE3CB1" w:rsidRDefault="00FE3CB1" w:rsidP="00FE3CB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proofErr w:type="spellStart"/>
            <w:r w:rsidRPr="00FE3CB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Μήκος</w:t>
            </w:r>
            <w:proofErr w:type="spellEnd"/>
            <w:r w:rsidRPr="00FE3CB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 xml:space="preserve"> </w:t>
            </w:r>
            <w:proofErr w:type="spellStart"/>
            <w:r w:rsidRPr="00FE3CB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Οχήμ</w:t>
            </w:r>
            <w:proofErr w:type="spellEnd"/>
            <w:r w:rsidRPr="00FE3CB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 xml:space="preserve">ατος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16A11" w14:textId="77777777" w:rsidR="00FE3CB1" w:rsidRPr="00FE3CB1" w:rsidRDefault="00FE3CB1" w:rsidP="00FE3C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proofErr w:type="spellStart"/>
            <w:r w:rsidRPr="00FE3CB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έως</w:t>
            </w:r>
            <w:proofErr w:type="spellEnd"/>
            <w:r w:rsidRPr="00FE3CB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 xml:space="preserve"> 4,0 (m) </w:t>
            </w:r>
          </w:p>
        </w:tc>
        <w:tc>
          <w:tcPr>
            <w:tcW w:w="2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EE4CA" w14:textId="77777777" w:rsidR="00FE3CB1" w:rsidRPr="00FE3CB1" w:rsidRDefault="00FE3CB1" w:rsidP="00FE3CB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FE3C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Φύλλο τεχνικών χαρακτηριστικών με σφραγίδα και υπογραφή (φυσική ή ψηφιακή) από τον κατασκευαστή</w:t>
            </w:r>
            <w:r w:rsidRPr="00FE3CB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 </w:t>
            </w:r>
          </w:p>
        </w:tc>
      </w:tr>
      <w:tr w:rsidR="00FE3CB1" w:rsidRPr="00FE3CB1" w14:paraId="1C23815E" w14:textId="77777777" w:rsidTr="00BF635A">
        <w:trPr>
          <w:cantSplit/>
          <w:trHeight w:val="25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BE2CB" w14:textId="77777777" w:rsidR="00FE3CB1" w:rsidRPr="00A41A5D" w:rsidRDefault="00FE3CB1" w:rsidP="00FE3C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l-GR"/>
              </w:rPr>
            </w:pPr>
            <w:r w:rsidRPr="00A41A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l-GR"/>
              </w:rPr>
              <w:t>5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84AD5" w14:textId="77777777" w:rsidR="00FE3CB1" w:rsidRPr="00FE3CB1" w:rsidRDefault="00FE3CB1" w:rsidP="00FE3CB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proofErr w:type="spellStart"/>
            <w:r w:rsidRPr="00FE3CB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Πλάτος</w:t>
            </w:r>
            <w:proofErr w:type="spellEnd"/>
            <w:r w:rsidRPr="00FE3CB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 xml:space="preserve"> </w:t>
            </w:r>
            <w:proofErr w:type="spellStart"/>
            <w:r w:rsidRPr="00FE3CB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Οχήμ</w:t>
            </w:r>
            <w:proofErr w:type="spellEnd"/>
            <w:r w:rsidRPr="00FE3CB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 xml:space="preserve">ατος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B92FD" w14:textId="77777777" w:rsidR="00FE3CB1" w:rsidRPr="00FE3CB1" w:rsidRDefault="00FE3CB1" w:rsidP="00FE3C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proofErr w:type="spellStart"/>
            <w:r w:rsidRPr="00FE3CB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έως</w:t>
            </w:r>
            <w:proofErr w:type="spellEnd"/>
            <w:r w:rsidRPr="00FE3CB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 xml:space="preserve"> 1,3 (m) </w:t>
            </w:r>
          </w:p>
        </w:tc>
        <w:tc>
          <w:tcPr>
            <w:tcW w:w="2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2C3F0" w14:textId="77777777" w:rsidR="00FE3CB1" w:rsidRPr="00FE3CB1" w:rsidRDefault="00FE3CB1" w:rsidP="00FE3CB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FE3C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Φύλλο τεχνικών χαρακτηριστικών με σφραγίδα και υπογραφή (φυσική ή ψηφιακή) από τον κατασκευαστή</w:t>
            </w:r>
            <w:r w:rsidRPr="00FE3CB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 </w:t>
            </w:r>
          </w:p>
        </w:tc>
      </w:tr>
      <w:tr w:rsidR="00FE3CB1" w:rsidRPr="00FE3CB1" w14:paraId="1BEDD9F6" w14:textId="77777777" w:rsidTr="00BF635A">
        <w:trPr>
          <w:cantSplit/>
          <w:trHeight w:val="254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6A8F4" w14:textId="77777777" w:rsidR="00FE3CB1" w:rsidRPr="00A41A5D" w:rsidRDefault="00FE3CB1" w:rsidP="00FE3C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l-GR"/>
              </w:rPr>
            </w:pPr>
            <w:r w:rsidRPr="00A41A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l-GR"/>
              </w:rPr>
              <w:t>6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C4CCA" w14:textId="77777777" w:rsidR="00FE3CB1" w:rsidRPr="00FE3CB1" w:rsidRDefault="00FE3CB1" w:rsidP="00FE3CB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proofErr w:type="spellStart"/>
            <w:r w:rsidRPr="00FE3CB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Ύψος</w:t>
            </w:r>
            <w:proofErr w:type="spellEnd"/>
            <w:r w:rsidRPr="00FE3CB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 xml:space="preserve"> </w:t>
            </w:r>
            <w:proofErr w:type="spellStart"/>
            <w:r w:rsidRPr="00FE3CB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Οχήμ</w:t>
            </w:r>
            <w:proofErr w:type="spellEnd"/>
            <w:r w:rsidRPr="00FE3CB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 xml:space="preserve">ατος  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ACB67" w14:textId="77777777" w:rsidR="00FE3CB1" w:rsidRPr="00FE3CB1" w:rsidRDefault="00FE3CB1" w:rsidP="00FE3C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proofErr w:type="spellStart"/>
            <w:r w:rsidRPr="00FE3CB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έως</w:t>
            </w:r>
            <w:proofErr w:type="spellEnd"/>
            <w:r w:rsidRPr="00FE3CB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 xml:space="preserve"> 2,1 (m) </w:t>
            </w: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2F86" w14:textId="77777777" w:rsidR="00FE3CB1" w:rsidRPr="00FE3CB1" w:rsidRDefault="00FE3CB1" w:rsidP="00FE3CB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FE3C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Φύλλο τεχνικών χαρακτηριστικών με σφραγίδα και υπογραφή (φυσική ή ψηφιακή) από τον κατασκευαστή</w:t>
            </w:r>
            <w:r w:rsidRPr="00FE3CB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 </w:t>
            </w:r>
          </w:p>
        </w:tc>
      </w:tr>
      <w:tr w:rsidR="00FE3CB1" w:rsidRPr="00FE3CB1" w14:paraId="368DB1B9" w14:textId="77777777" w:rsidTr="00BF635A">
        <w:trPr>
          <w:cantSplit/>
          <w:trHeight w:val="509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F6147" w14:textId="77777777" w:rsidR="00FE3CB1" w:rsidRPr="00A41A5D" w:rsidRDefault="00FE3CB1" w:rsidP="00FE3C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l-GR"/>
              </w:rPr>
            </w:pPr>
            <w:r w:rsidRPr="00A41A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l-GR"/>
              </w:rPr>
              <w:t>7</w:t>
            </w:r>
          </w:p>
        </w:tc>
        <w:tc>
          <w:tcPr>
            <w:tcW w:w="1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39488" w14:textId="77777777" w:rsidR="00FE3CB1" w:rsidRPr="00FE3CB1" w:rsidRDefault="00FE3CB1" w:rsidP="00FE3CB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FE3CB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Μέγιστο μεικτό βάρος με φορτίο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5FC4A" w14:textId="77777777" w:rsidR="00FE3CB1" w:rsidRPr="00FE3CB1" w:rsidRDefault="00FE3CB1" w:rsidP="00FE3C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</w:pPr>
            <w:proofErr w:type="spellStart"/>
            <w:r w:rsidRPr="00FE3CB1"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  <w:t>έως</w:t>
            </w:r>
            <w:proofErr w:type="spellEnd"/>
            <w:r w:rsidRPr="00FE3CB1"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  <w:t xml:space="preserve"> 2.500 (kg)</w:t>
            </w:r>
          </w:p>
        </w:tc>
        <w:tc>
          <w:tcPr>
            <w:tcW w:w="2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C5AA2" w14:textId="77777777" w:rsidR="00FE3CB1" w:rsidRPr="00FE3CB1" w:rsidRDefault="00FE3CB1" w:rsidP="00FE3CB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FE3C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Φύλλο τεχνικών χαρακτηριστικών με σφραγίδα και υπογραφή (φυσική ή ψηφιακή) από τον κατασκευαστή</w:t>
            </w:r>
            <w:r w:rsidRPr="00FE3CB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 </w:t>
            </w:r>
          </w:p>
        </w:tc>
      </w:tr>
      <w:tr w:rsidR="00FE3CB1" w:rsidRPr="00FE3CB1" w14:paraId="293649DF" w14:textId="77777777" w:rsidTr="00BF635A">
        <w:trPr>
          <w:cantSplit/>
          <w:trHeight w:val="25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7DAE0" w14:textId="77777777" w:rsidR="00FE3CB1" w:rsidRPr="00A41A5D" w:rsidRDefault="00FE3CB1" w:rsidP="00FE3C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l-GR"/>
              </w:rPr>
            </w:pPr>
            <w:r w:rsidRPr="00A41A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l-GR"/>
              </w:rPr>
              <w:t>8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4A6F4" w14:textId="77777777" w:rsidR="00FE3CB1" w:rsidRPr="00FE3CB1" w:rsidRDefault="00FE3CB1" w:rsidP="00FE3CB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</w:pPr>
            <w:r w:rsidRPr="00FE3CB1"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  <w:t xml:space="preserve"> </w:t>
            </w:r>
            <w:proofErr w:type="spellStart"/>
            <w:r w:rsidRPr="00FE3CB1"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  <w:t>Ύψος</w:t>
            </w:r>
            <w:proofErr w:type="spellEnd"/>
            <w:r w:rsidRPr="00FE3CB1"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  <w:t xml:space="preserve"> </w:t>
            </w:r>
            <w:proofErr w:type="spellStart"/>
            <w:r w:rsidRPr="00FE3CB1"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  <w:t>φόρτωσης-εκφόρτωσης</w:t>
            </w:r>
            <w:proofErr w:type="spellEnd"/>
            <w:r w:rsidRPr="00FE3CB1"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  <w:t xml:space="preserve"> κα</w:t>
            </w:r>
            <w:proofErr w:type="spellStart"/>
            <w:r w:rsidRPr="00FE3CB1"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  <w:t>ρότσ</w:t>
            </w:r>
            <w:proofErr w:type="spellEnd"/>
            <w:r w:rsidRPr="00FE3CB1"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  <w:t>ας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5C7E9" w14:textId="77777777" w:rsidR="00FE3CB1" w:rsidRPr="00FE3CB1" w:rsidRDefault="00FE3CB1" w:rsidP="00FE3C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</w:pPr>
            <w:proofErr w:type="spellStart"/>
            <w:r w:rsidRPr="00FE3CB1"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  <w:t>έως</w:t>
            </w:r>
            <w:proofErr w:type="spellEnd"/>
            <w:r w:rsidRPr="00FE3CB1"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  <w:t xml:space="preserve"> 830 (m</w:t>
            </w:r>
            <w:r w:rsidRPr="00FE3CB1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m</w:t>
            </w:r>
            <w:r w:rsidRPr="00FE3CB1"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  <w:t>)</w:t>
            </w:r>
          </w:p>
        </w:tc>
        <w:tc>
          <w:tcPr>
            <w:tcW w:w="2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33DCB" w14:textId="77777777" w:rsidR="00FE3CB1" w:rsidRPr="00FE3CB1" w:rsidRDefault="00FE3CB1" w:rsidP="00FE3CB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FE3C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Φύλλο τεχνικών χαρακτηριστικών με σφραγίδα και υπογραφή (φυσική ή ψηφιακή) από τον κατασκευαστή</w:t>
            </w:r>
            <w:r w:rsidRPr="00FE3CB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 </w:t>
            </w:r>
          </w:p>
        </w:tc>
      </w:tr>
      <w:tr w:rsidR="00FE3CB1" w:rsidRPr="00FE3CB1" w14:paraId="2A2E6DB8" w14:textId="77777777" w:rsidTr="00BF635A">
        <w:trPr>
          <w:cantSplit/>
          <w:trHeight w:val="25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CC189" w14:textId="77777777" w:rsidR="00FE3CB1" w:rsidRPr="00A41A5D" w:rsidRDefault="00FE3CB1" w:rsidP="00FE3C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l-GR"/>
              </w:rPr>
            </w:pPr>
            <w:r w:rsidRPr="00A41A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l-GR"/>
              </w:rPr>
              <w:t>9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97039" w14:textId="77777777" w:rsidR="00FE3CB1" w:rsidRPr="00FE3CB1" w:rsidRDefault="00FE3CB1" w:rsidP="00FE3CB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FE3CB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Πλατφόρμα φόρτωσης-εκφόρτωσης με προστατευτικά  πλαϊνά και αρθρωτό γερανό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3112E" w14:textId="77777777" w:rsidR="00FE3CB1" w:rsidRPr="00FE3CB1" w:rsidRDefault="00FE3CB1" w:rsidP="00FE3C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</w:pPr>
            <w:r w:rsidRPr="00FE3CB1"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  <w:t>ΝΑΙ</w:t>
            </w:r>
          </w:p>
        </w:tc>
        <w:tc>
          <w:tcPr>
            <w:tcW w:w="2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6B65A" w14:textId="77777777" w:rsidR="00FE3CB1" w:rsidRPr="00FE3CB1" w:rsidRDefault="00FE3CB1" w:rsidP="00FE3CB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FE3C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Φύλλο τεχνικών χαρακτηριστικών με σφραγίδα και υπογραφή (φυσική ή ψηφιακή) από τον κατασκευαστή</w:t>
            </w:r>
            <w:r w:rsidRPr="00FE3CB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 </w:t>
            </w:r>
          </w:p>
        </w:tc>
      </w:tr>
      <w:tr w:rsidR="00FE3CB1" w:rsidRPr="00FE3CB1" w14:paraId="49B6AB5A" w14:textId="77777777" w:rsidTr="00BF635A">
        <w:trPr>
          <w:cantSplit/>
          <w:trHeight w:val="25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3E936" w14:textId="77777777" w:rsidR="00FE3CB1" w:rsidRPr="00A41A5D" w:rsidRDefault="00FE3CB1" w:rsidP="00FE3C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l-GR"/>
              </w:rPr>
            </w:pPr>
            <w:r w:rsidRPr="00A41A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l-GR"/>
              </w:rPr>
              <w:t>10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68D64" w14:textId="77777777" w:rsidR="00FE3CB1" w:rsidRPr="00FE3CB1" w:rsidRDefault="00FE3CB1" w:rsidP="00FE3CB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</w:pPr>
            <w:proofErr w:type="spellStart"/>
            <w:r w:rsidRPr="00FE3CB1"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  <w:t>Μήκος</w:t>
            </w:r>
            <w:proofErr w:type="spellEnd"/>
            <w:r w:rsidRPr="00FE3CB1"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  <w:t xml:space="preserve"> πλα</w:t>
            </w:r>
            <w:proofErr w:type="spellStart"/>
            <w:r w:rsidRPr="00FE3CB1"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  <w:t>τφόρμ</w:t>
            </w:r>
            <w:proofErr w:type="spellEnd"/>
            <w:r w:rsidRPr="00FE3CB1"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  <w:t xml:space="preserve">ας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B07D3" w14:textId="77777777" w:rsidR="00FE3CB1" w:rsidRPr="00FE3CB1" w:rsidRDefault="00FE3CB1" w:rsidP="00FE3C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  <w:proofErr w:type="spellStart"/>
            <w:r w:rsidRPr="00FE3CB1"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  <w:t>Έως</w:t>
            </w:r>
            <w:proofErr w:type="spellEnd"/>
            <w:r w:rsidRPr="00FE3CB1"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  <w:t xml:space="preserve"> 2.500 (</w:t>
            </w:r>
            <w:r w:rsidRPr="00FE3CB1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mm)</w:t>
            </w:r>
          </w:p>
        </w:tc>
        <w:tc>
          <w:tcPr>
            <w:tcW w:w="2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802F8" w14:textId="77777777" w:rsidR="00FE3CB1" w:rsidRPr="00FE3CB1" w:rsidRDefault="00FE3CB1" w:rsidP="00FE3CB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FE3C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Φύλλο τεχνικών χαρακτηριστικών με σφραγίδα και υπογραφή (φυσική ή ψηφιακή) από τον κατασκευαστή</w:t>
            </w:r>
            <w:r w:rsidRPr="00FE3CB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 </w:t>
            </w:r>
          </w:p>
        </w:tc>
      </w:tr>
      <w:tr w:rsidR="00FE3CB1" w:rsidRPr="00FE3CB1" w14:paraId="61ACE85C" w14:textId="77777777" w:rsidTr="00BF635A">
        <w:trPr>
          <w:cantSplit/>
          <w:trHeight w:val="25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86B91" w14:textId="77777777" w:rsidR="00FE3CB1" w:rsidRPr="00A41A5D" w:rsidRDefault="00FE3CB1" w:rsidP="00FE3C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l-GR"/>
              </w:rPr>
            </w:pPr>
            <w:r w:rsidRPr="00A41A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l-GR"/>
              </w:rPr>
              <w:t>11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38BA5" w14:textId="77777777" w:rsidR="00FE3CB1" w:rsidRPr="00FE3CB1" w:rsidRDefault="00FE3CB1" w:rsidP="00FE3CB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</w:pPr>
            <w:proofErr w:type="spellStart"/>
            <w:r w:rsidRPr="00FE3CB1"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  <w:t>Πλάτος</w:t>
            </w:r>
            <w:proofErr w:type="spellEnd"/>
            <w:r w:rsidRPr="00FE3CB1"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  <w:t xml:space="preserve"> πλα</w:t>
            </w:r>
            <w:proofErr w:type="spellStart"/>
            <w:r w:rsidRPr="00FE3CB1"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  <w:t>τφόρμ</w:t>
            </w:r>
            <w:proofErr w:type="spellEnd"/>
            <w:r w:rsidRPr="00FE3CB1"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  <w:t>ας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0F70F" w14:textId="77777777" w:rsidR="00FE3CB1" w:rsidRPr="00FE3CB1" w:rsidRDefault="00FE3CB1" w:rsidP="00FE3C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  <w:proofErr w:type="spellStart"/>
            <w:r w:rsidRPr="00FE3CB1"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  <w:t>Έως</w:t>
            </w:r>
            <w:proofErr w:type="spellEnd"/>
            <w:r w:rsidRPr="00FE3CB1"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  <w:t xml:space="preserve"> 1.300 </w:t>
            </w:r>
            <w:r w:rsidRPr="00FE3CB1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(mm)</w:t>
            </w:r>
          </w:p>
        </w:tc>
        <w:tc>
          <w:tcPr>
            <w:tcW w:w="2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2C42F" w14:textId="77777777" w:rsidR="00FE3CB1" w:rsidRPr="00FE3CB1" w:rsidRDefault="00FE3CB1" w:rsidP="00FE3CB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FE3C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Φύλλο τεχνικών χαρακτηριστικών με σφραγίδα και υπογραφή (φυσική ή ψηφιακή) από τον κατασκευαστή</w:t>
            </w:r>
            <w:r w:rsidRPr="00FE3CB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 </w:t>
            </w:r>
          </w:p>
        </w:tc>
      </w:tr>
      <w:tr w:rsidR="00FE3CB1" w:rsidRPr="00FE3CB1" w14:paraId="7F1A8243" w14:textId="77777777" w:rsidTr="00BF635A">
        <w:trPr>
          <w:cantSplit/>
          <w:trHeight w:val="25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AEE7C" w14:textId="77777777" w:rsidR="00FE3CB1" w:rsidRPr="00A41A5D" w:rsidRDefault="00FE3CB1" w:rsidP="00FE3C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l-GR"/>
              </w:rPr>
            </w:pPr>
            <w:r w:rsidRPr="00A41A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l-GR"/>
              </w:rPr>
              <w:t>12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BD573" w14:textId="77777777" w:rsidR="00FE3CB1" w:rsidRPr="00FE3CB1" w:rsidRDefault="00FE3CB1" w:rsidP="00FE3CB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</w:pPr>
            <w:proofErr w:type="spellStart"/>
            <w:r w:rsidRPr="00FE3CB1"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  <w:t>Βάρος</w:t>
            </w:r>
            <w:proofErr w:type="spellEnd"/>
            <w:r w:rsidRPr="00FE3CB1"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  <w:t xml:space="preserve"> </w:t>
            </w:r>
            <w:proofErr w:type="spellStart"/>
            <w:r w:rsidRPr="00FE3CB1"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  <w:t>φορτίου</w:t>
            </w:r>
            <w:proofErr w:type="spellEnd"/>
            <w:r w:rsidRPr="00FE3CB1"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  <w:t xml:space="preserve"> </w:t>
            </w:r>
            <w:proofErr w:type="spellStart"/>
            <w:r w:rsidRPr="00FE3CB1"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  <w:t>φόρτωσης</w:t>
            </w:r>
            <w:proofErr w:type="spellEnd"/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884C8" w14:textId="77777777" w:rsidR="00FE3CB1" w:rsidRPr="00FE3CB1" w:rsidRDefault="00FE3CB1" w:rsidP="00FE3C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</w:pPr>
            <w:proofErr w:type="spellStart"/>
            <w:r w:rsidRPr="00FE3CB1"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  <w:t>τουλάχιστον</w:t>
            </w:r>
            <w:proofErr w:type="spellEnd"/>
            <w:r w:rsidRPr="00FE3CB1"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  <w:t xml:space="preserve"> 700 (kg) </w:t>
            </w:r>
          </w:p>
        </w:tc>
        <w:tc>
          <w:tcPr>
            <w:tcW w:w="2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AA4A1" w14:textId="77777777" w:rsidR="00FE3CB1" w:rsidRPr="00FE3CB1" w:rsidRDefault="00FE3CB1" w:rsidP="00FE3CB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FE3C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Φύλλο τεχνικών χαρακτηριστικών με σφραγίδα και υπογραφή (φυσική ή ψηφιακή) από τον κατασκευαστή</w:t>
            </w:r>
            <w:r w:rsidRPr="00FE3CB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 </w:t>
            </w:r>
          </w:p>
        </w:tc>
      </w:tr>
      <w:tr w:rsidR="00FE3CB1" w:rsidRPr="00FE3CB1" w14:paraId="158BA50A" w14:textId="77777777" w:rsidTr="00BF635A">
        <w:trPr>
          <w:cantSplit/>
          <w:trHeight w:val="509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43303" w14:textId="77777777" w:rsidR="00FE3CB1" w:rsidRPr="00A41A5D" w:rsidRDefault="00FE3CB1" w:rsidP="00FE3C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l-GR"/>
              </w:rPr>
            </w:pPr>
            <w:r w:rsidRPr="00A41A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l-GR"/>
              </w:rPr>
              <w:t>13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5B882" w14:textId="77777777" w:rsidR="00FE3CB1" w:rsidRPr="00FE3CB1" w:rsidRDefault="00FE3CB1" w:rsidP="00FE3CB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FE3C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Υλικό Κατασκευής πλαισίου οχήματος από αλουμίνιο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41277" w14:textId="77777777" w:rsidR="00FE3CB1" w:rsidRPr="00FE3CB1" w:rsidRDefault="00FE3CB1" w:rsidP="00FE3C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</w:pPr>
            <w:r w:rsidRPr="00FE3CB1"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  <w:t>ΝΑΙ</w:t>
            </w:r>
          </w:p>
        </w:tc>
        <w:tc>
          <w:tcPr>
            <w:tcW w:w="2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544C3" w14:textId="77777777" w:rsidR="00FE3CB1" w:rsidRPr="00FE3CB1" w:rsidRDefault="00FE3CB1" w:rsidP="00FE3CB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FE3C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Φύλλο τεχνικών χαρακτηριστικών με σφραγίδα και υπογραφή (φυσική ή ψηφιακή) από τον κατασκευαστή</w:t>
            </w:r>
            <w:r w:rsidRPr="00FE3CB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 </w:t>
            </w:r>
          </w:p>
        </w:tc>
      </w:tr>
      <w:tr w:rsidR="00FE3CB1" w:rsidRPr="00FE3CB1" w14:paraId="3293531A" w14:textId="77777777" w:rsidTr="00BF635A">
        <w:trPr>
          <w:cantSplit/>
          <w:trHeight w:val="25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72CF4" w14:textId="77777777" w:rsidR="00FE3CB1" w:rsidRPr="00A41A5D" w:rsidRDefault="00FE3CB1" w:rsidP="00FE3C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l-GR"/>
              </w:rPr>
            </w:pPr>
            <w:r w:rsidRPr="00A41A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l-GR"/>
              </w:rPr>
              <w:t>14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44896" w14:textId="77777777" w:rsidR="00FE3CB1" w:rsidRPr="00FE3CB1" w:rsidRDefault="00FE3CB1" w:rsidP="00FE3CB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</w:pPr>
            <w:proofErr w:type="spellStart"/>
            <w:r w:rsidRPr="00FE3CB1"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  <w:t>Αντιδι</w:t>
            </w:r>
            <w:proofErr w:type="spellEnd"/>
            <w:r w:rsidRPr="00FE3CB1"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  <w:t>αβρωτική π</w:t>
            </w:r>
            <w:proofErr w:type="spellStart"/>
            <w:r w:rsidRPr="00FE3CB1"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  <w:t>ροστ</w:t>
            </w:r>
            <w:proofErr w:type="spellEnd"/>
            <w:r w:rsidRPr="00FE3CB1"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  <w:t xml:space="preserve">ασία 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161F6" w14:textId="77777777" w:rsidR="00FE3CB1" w:rsidRPr="00FE3CB1" w:rsidRDefault="00FE3CB1" w:rsidP="00FE3C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</w:pPr>
            <w:r w:rsidRPr="00FE3CB1"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  <w:t>ΝΑΙ</w:t>
            </w:r>
          </w:p>
        </w:tc>
        <w:tc>
          <w:tcPr>
            <w:tcW w:w="2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7C813" w14:textId="77777777" w:rsidR="00FE3CB1" w:rsidRPr="00FE3CB1" w:rsidRDefault="00FE3CB1" w:rsidP="00FE3CB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FE3C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Φύλλο τεχνικών χαρακτηριστικών με σφραγίδα και υπογραφή (φυσική ή ψηφιακή) από τον κατασκευαστή</w:t>
            </w:r>
            <w:r w:rsidRPr="00FE3CB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 </w:t>
            </w:r>
          </w:p>
        </w:tc>
      </w:tr>
      <w:tr w:rsidR="00FE3CB1" w:rsidRPr="00FE3CB1" w14:paraId="78CFD671" w14:textId="77777777" w:rsidTr="00BF635A">
        <w:trPr>
          <w:cantSplit/>
          <w:trHeight w:val="25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7C9E3" w14:textId="77777777" w:rsidR="00FE3CB1" w:rsidRPr="00A41A5D" w:rsidRDefault="00FE3CB1" w:rsidP="00FE3C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l-GR"/>
              </w:rPr>
            </w:pPr>
            <w:r w:rsidRPr="00A41A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l-GR"/>
              </w:rPr>
              <w:t>15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8E135" w14:textId="77777777" w:rsidR="00FE3CB1" w:rsidRPr="00FE3CB1" w:rsidRDefault="00FE3CB1" w:rsidP="00FE3CB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</w:pPr>
            <w:proofErr w:type="spellStart"/>
            <w:r w:rsidRPr="00FE3CB1"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  <w:t>Ηλεκτροκινητήρ</w:t>
            </w:r>
            <w:proofErr w:type="spellEnd"/>
            <w:r w:rsidRPr="00FE3CB1"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  <w:t>ας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47CA1" w14:textId="77777777" w:rsidR="00FE3CB1" w:rsidRPr="00FE3CB1" w:rsidRDefault="00FE3CB1" w:rsidP="00FE3C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</w:pPr>
            <w:proofErr w:type="spellStart"/>
            <w:r w:rsidRPr="00FE3CB1"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  <w:t>ηλεκτρικός</w:t>
            </w:r>
            <w:proofErr w:type="spellEnd"/>
            <w:r w:rsidRPr="00FE3CB1"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  <w:t xml:space="preserve"> AC </w:t>
            </w:r>
            <w:proofErr w:type="spellStart"/>
            <w:r w:rsidRPr="00FE3CB1"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  <w:t>τριφ</w:t>
            </w:r>
            <w:proofErr w:type="spellEnd"/>
            <w:r w:rsidRPr="00FE3CB1"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  <w:t>ασικός</w:t>
            </w:r>
          </w:p>
        </w:tc>
        <w:tc>
          <w:tcPr>
            <w:tcW w:w="2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E062E" w14:textId="77777777" w:rsidR="00FE3CB1" w:rsidRPr="00FE3CB1" w:rsidRDefault="00FE3CB1" w:rsidP="00FE3CB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FE3C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Φύλλο τεχνικών χαρακτηριστικών με σφραγίδα και υπογραφή (φυσική ή ψηφιακή) από τον κατασκευαστή</w:t>
            </w:r>
            <w:r w:rsidRPr="00FE3CB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 </w:t>
            </w:r>
          </w:p>
        </w:tc>
      </w:tr>
      <w:tr w:rsidR="00FE3CB1" w:rsidRPr="00FE3CB1" w14:paraId="11DCB658" w14:textId="77777777" w:rsidTr="00BF635A">
        <w:trPr>
          <w:cantSplit/>
          <w:trHeight w:val="509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2B50B" w14:textId="77777777" w:rsidR="00FE3CB1" w:rsidRPr="00A41A5D" w:rsidRDefault="00FE3CB1" w:rsidP="00FE3C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l-GR"/>
              </w:rPr>
            </w:pPr>
            <w:r w:rsidRPr="00A41A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l-GR"/>
              </w:rPr>
              <w:t>16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85AE9" w14:textId="77777777" w:rsidR="00FE3CB1" w:rsidRPr="00FE3CB1" w:rsidRDefault="00FE3CB1" w:rsidP="00FE3CB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</w:pPr>
            <w:proofErr w:type="spellStart"/>
            <w:r w:rsidRPr="00FE3CB1"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  <w:t>Ισχύς</w:t>
            </w:r>
            <w:proofErr w:type="spellEnd"/>
            <w:r w:rsidRPr="00FE3CB1"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  <w:t xml:space="preserve"> </w:t>
            </w:r>
            <w:proofErr w:type="spellStart"/>
            <w:r w:rsidRPr="00FE3CB1"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  <w:t>Ηλεκτροκινητήρ</w:t>
            </w:r>
            <w:proofErr w:type="spellEnd"/>
            <w:r w:rsidRPr="00FE3CB1"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  <w:t>α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47668" w14:textId="77777777" w:rsidR="00FE3CB1" w:rsidRPr="00FE3CB1" w:rsidRDefault="00FE3CB1" w:rsidP="00FE3C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</w:pPr>
            <w:proofErr w:type="spellStart"/>
            <w:r w:rsidRPr="00FE3CB1"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  <w:t>έως</w:t>
            </w:r>
            <w:proofErr w:type="spellEnd"/>
            <w:r w:rsidRPr="00FE3CB1"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  <w:t xml:space="preserve"> 10 kW</w:t>
            </w:r>
          </w:p>
        </w:tc>
        <w:tc>
          <w:tcPr>
            <w:tcW w:w="2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F64D9" w14:textId="77777777" w:rsidR="00FE3CB1" w:rsidRPr="00FE3CB1" w:rsidRDefault="00FE3CB1" w:rsidP="00FE3CB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FE3C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Φύλλο τεχνικών χαρακτηριστικών με σφραγίδα και υπογραφή (φυσική ή ψηφιακή) από τον κατασκευαστή</w:t>
            </w:r>
            <w:r w:rsidRPr="00FE3CB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 </w:t>
            </w:r>
          </w:p>
        </w:tc>
      </w:tr>
      <w:tr w:rsidR="00FE3CB1" w:rsidRPr="00FE3CB1" w14:paraId="725E7CA7" w14:textId="77777777" w:rsidTr="00BF635A">
        <w:trPr>
          <w:cantSplit/>
          <w:trHeight w:val="25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C1BD1" w14:textId="77777777" w:rsidR="00FE3CB1" w:rsidRPr="00A41A5D" w:rsidRDefault="00FE3CB1" w:rsidP="00FE3C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l-GR"/>
              </w:rPr>
            </w:pPr>
            <w:r w:rsidRPr="00A41A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l-GR"/>
              </w:rPr>
              <w:t>17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41691" w14:textId="77777777" w:rsidR="00FE3CB1" w:rsidRPr="00FE3CB1" w:rsidRDefault="00FE3CB1" w:rsidP="00FE3CB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</w:pPr>
            <w:r w:rsidRPr="00FE3CB1"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  <w:t xml:space="preserve">work climbing ability </w:t>
            </w:r>
            <w:proofErr w:type="spellStart"/>
            <w:r w:rsidRPr="00FE3CB1"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  <w:t>οχήμ</w:t>
            </w:r>
            <w:proofErr w:type="spellEnd"/>
            <w:r w:rsidRPr="00FE3CB1"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  <w:t xml:space="preserve">ατος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272E6" w14:textId="77777777" w:rsidR="00FE3CB1" w:rsidRPr="00FE3CB1" w:rsidRDefault="00FE3CB1" w:rsidP="00FE3C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</w:pPr>
            <w:proofErr w:type="spellStart"/>
            <w:r w:rsidRPr="00FE3CB1"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  <w:t>τουλάχιστον</w:t>
            </w:r>
            <w:proofErr w:type="spellEnd"/>
            <w:r w:rsidRPr="00FE3CB1"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  <w:t xml:space="preserve"> 15%</w:t>
            </w:r>
          </w:p>
        </w:tc>
        <w:tc>
          <w:tcPr>
            <w:tcW w:w="2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E9A34" w14:textId="77777777" w:rsidR="00FE3CB1" w:rsidRPr="00FE3CB1" w:rsidRDefault="00FE3CB1" w:rsidP="00FE3CB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FE3C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Φύλλο τεχνικών χαρακτηριστικών με σφραγίδα και υπογραφή (φυσική ή ψηφιακή) από τον κατασκευαστή</w:t>
            </w:r>
            <w:r w:rsidRPr="00FE3CB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 </w:t>
            </w:r>
          </w:p>
        </w:tc>
      </w:tr>
      <w:tr w:rsidR="00FE3CB1" w:rsidRPr="00FE3CB1" w14:paraId="3F4E812A" w14:textId="77777777" w:rsidTr="0068093D">
        <w:trPr>
          <w:cantSplit/>
          <w:trHeight w:val="25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1029D" w14:textId="77777777" w:rsidR="00FE3CB1" w:rsidRPr="00A41A5D" w:rsidRDefault="00FE3CB1" w:rsidP="00FE3C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l-GR"/>
              </w:rPr>
            </w:pPr>
            <w:r w:rsidRPr="00A41A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l-GR"/>
              </w:rPr>
              <w:t>18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E02E6" w14:textId="77777777" w:rsidR="00FE3CB1" w:rsidRPr="00FE3CB1" w:rsidRDefault="00FE3CB1" w:rsidP="00FE3CB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</w:pPr>
            <w:proofErr w:type="spellStart"/>
            <w:r w:rsidRPr="00FE3CB1"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  <w:t>Μέγιστη</w:t>
            </w:r>
            <w:proofErr w:type="spellEnd"/>
            <w:r w:rsidRPr="00FE3CB1"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  <w:t xml:space="preserve"> τα</w:t>
            </w:r>
            <w:proofErr w:type="spellStart"/>
            <w:r w:rsidRPr="00FE3CB1"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  <w:t>χύτητ</w:t>
            </w:r>
            <w:proofErr w:type="spellEnd"/>
            <w:r w:rsidRPr="00FE3CB1"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  <w:t xml:space="preserve">α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1FE6E" w14:textId="77777777" w:rsidR="00FE3CB1" w:rsidRPr="00FE3CB1" w:rsidRDefault="00FE3CB1" w:rsidP="00FE3C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</w:pPr>
            <w:proofErr w:type="spellStart"/>
            <w:r w:rsidRPr="00FE3CB1"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  <w:t>τουλάχιστον</w:t>
            </w:r>
            <w:proofErr w:type="spellEnd"/>
            <w:r w:rsidRPr="00FE3CB1"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  <w:t xml:space="preserve"> 40 km/h</w:t>
            </w:r>
          </w:p>
        </w:tc>
        <w:tc>
          <w:tcPr>
            <w:tcW w:w="2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AA9BD" w14:textId="77777777" w:rsidR="00FE3CB1" w:rsidRPr="00FE3CB1" w:rsidRDefault="00FE3CB1" w:rsidP="00FE3CB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FE3C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Φύλλο τεχνικών χαρακτηριστικών με σφραγίδα και υπογραφή (φυσική ή ψηφιακή) από τον κατασκευαστή</w:t>
            </w:r>
            <w:r w:rsidRPr="00FE3CB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 </w:t>
            </w:r>
          </w:p>
        </w:tc>
      </w:tr>
      <w:tr w:rsidR="00FE3CB1" w:rsidRPr="00FE3CB1" w14:paraId="69DDAEE6" w14:textId="77777777" w:rsidTr="0068093D">
        <w:trPr>
          <w:cantSplit/>
          <w:trHeight w:val="509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E095D" w14:textId="77777777" w:rsidR="00FE3CB1" w:rsidRPr="00A41A5D" w:rsidRDefault="00FE3CB1" w:rsidP="00FE3C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l-GR"/>
              </w:rPr>
            </w:pPr>
            <w:r w:rsidRPr="00A41A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l-GR"/>
              </w:rPr>
              <w:lastRenderedPageBreak/>
              <w:t>19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A1E36" w14:textId="77777777" w:rsidR="00FE3CB1" w:rsidRPr="00FE3CB1" w:rsidRDefault="00FE3CB1" w:rsidP="00FE3CB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</w:pPr>
            <w:proofErr w:type="spellStart"/>
            <w:r w:rsidRPr="00FE3CB1"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  <w:t>Ενεργει</w:t>
            </w:r>
            <w:proofErr w:type="spellEnd"/>
            <w:r w:rsidRPr="00FE3CB1"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  <w:t>ακή κατα</w:t>
            </w:r>
            <w:proofErr w:type="spellStart"/>
            <w:r w:rsidRPr="00FE3CB1"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  <w:t>νάλωση</w:t>
            </w:r>
            <w:proofErr w:type="spellEnd"/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5C6E6" w14:textId="77777777" w:rsidR="00FE3CB1" w:rsidRPr="00FE3CB1" w:rsidRDefault="00FE3CB1" w:rsidP="00FE3C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FE3CB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Χαμηλότερη ή ίση με  250 </w:t>
            </w:r>
            <w:proofErr w:type="spellStart"/>
            <w:r w:rsidRPr="00FE3CB1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Wh</w:t>
            </w:r>
            <w:proofErr w:type="spellEnd"/>
            <w:r w:rsidRPr="00FE3CB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/</w:t>
            </w:r>
            <w:r w:rsidRPr="00FE3CB1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km</w:t>
            </w: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C31C2" w14:textId="77777777" w:rsidR="00FE3CB1" w:rsidRPr="00FE3CB1" w:rsidRDefault="00FE3CB1" w:rsidP="00FE3CB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proofErr w:type="spellStart"/>
            <w:r w:rsidRPr="00FE3CB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Πιστο</w:t>
            </w:r>
            <w:proofErr w:type="spellEnd"/>
            <w:r w:rsidRPr="00FE3CB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 xml:space="preserve">ποιητικό </w:t>
            </w:r>
            <w:r w:rsidRPr="00FE3CB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ECE 101</w:t>
            </w:r>
            <w:r w:rsidRPr="00FE3CB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 xml:space="preserve"> ή </w:t>
            </w:r>
            <w:proofErr w:type="spellStart"/>
            <w:r w:rsidRPr="00FE3CB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ισοδύν</w:t>
            </w:r>
            <w:proofErr w:type="spellEnd"/>
            <w:r w:rsidRPr="00FE3CB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αμο </w:t>
            </w:r>
          </w:p>
        </w:tc>
      </w:tr>
      <w:tr w:rsidR="00FE3CB1" w:rsidRPr="00FE3CB1" w14:paraId="46CC80C7" w14:textId="77777777" w:rsidTr="0068093D">
        <w:trPr>
          <w:cantSplit/>
          <w:trHeight w:val="254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B9C12" w14:textId="77777777" w:rsidR="00FE3CB1" w:rsidRPr="00A41A5D" w:rsidRDefault="00FE3CB1" w:rsidP="00FE3C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l-GR"/>
              </w:rPr>
            </w:pPr>
            <w:r w:rsidRPr="00A41A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l-GR"/>
              </w:rPr>
              <w:t>20</w:t>
            </w:r>
          </w:p>
        </w:tc>
        <w:tc>
          <w:tcPr>
            <w:tcW w:w="1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F5BAC" w14:textId="77777777" w:rsidR="00FE3CB1" w:rsidRPr="00FE3CB1" w:rsidRDefault="00FE3CB1" w:rsidP="00FE3CB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</w:pPr>
            <w:proofErr w:type="spellStart"/>
            <w:r w:rsidRPr="00FE3CB1"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  <w:t>Συσσωρευτής</w:t>
            </w:r>
            <w:proofErr w:type="spellEnd"/>
            <w:r w:rsidRPr="00FE3CB1"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  <w:t xml:space="preserve"> 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C9625" w14:textId="77777777" w:rsidR="00FE3CB1" w:rsidRPr="00FE3CB1" w:rsidRDefault="00FE3CB1" w:rsidP="00FE3C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</w:pPr>
            <w:proofErr w:type="spellStart"/>
            <w:r w:rsidRPr="00FE3CB1"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  <w:t>λιθίου</w:t>
            </w:r>
            <w:proofErr w:type="spellEnd"/>
            <w:r w:rsidRPr="00FE3CB1"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  <w:t xml:space="preserve"> </w:t>
            </w:r>
          </w:p>
        </w:tc>
        <w:tc>
          <w:tcPr>
            <w:tcW w:w="2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90048" w14:textId="77777777" w:rsidR="00FE3CB1" w:rsidRPr="00FE3CB1" w:rsidRDefault="00FE3CB1" w:rsidP="00FE3CB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FE3C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Φύλλο τεχνικών χαρακτηριστικών με σφραγίδα και υπογραφή (φυσική ή ψηφιακή) από τον κατασκευαστή</w:t>
            </w:r>
            <w:r w:rsidRPr="00FE3CB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 </w:t>
            </w:r>
          </w:p>
        </w:tc>
      </w:tr>
      <w:tr w:rsidR="00FE3CB1" w:rsidRPr="00FE3CB1" w14:paraId="7BD2360C" w14:textId="77777777" w:rsidTr="00BF635A">
        <w:trPr>
          <w:cantSplit/>
          <w:trHeight w:val="509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53C18" w14:textId="77777777" w:rsidR="00FE3CB1" w:rsidRPr="00A41A5D" w:rsidRDefault="00FE3CB1" w:rsidP="00FE3C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l-GR"/>
              </w:rPr>
            </w:pPr>
            <w:r w:rsidRPr="00A41A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l-GR"/>
              </w:rPr>
              <w:t>21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F2A7A" w14:textId="77777777" w:rsidR="00FE3CB1" w:rsidRPr="00FE3CB1" w:rsidRDefault="00FE3CB1" w:rsidP="00FE3CB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</w:pPr>
            <w:proofErr w:type="spellStart"/>
            <w:r w:rsidRPr="00FE3CB1"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  <w:t>Χωρητικότητ</w:t>
            </w:r>
            <w:proofErr w:type="spellEnd"/>
            <w:r w:rsidRPr="00FE3CB1"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  <w:t xml:space="preserve">α </w:t>
            </w:r>
            <w:proofErr w:type="spellStart"/>
            <w:r w:rsidRPr="00FE3CB1"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  <w:t>Συσσωρευτή</w:t>
            </w:r>
            <w:proofErr w:type="spellEnd"/>
            <w:r w:rsidRPr="00FE3CB1"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  <w:t xml:space="preserve">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D6848" w14:textId="77777777" w:rsidR="00FE3CB1" w:rsidRPr="00FE3CB1" w:rsidRDefault="00FE3CB1" w:rsidP="00FE3C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</w:pPr>
            <w:proofErr w:type="spellStart"/>
            <w:r w:rsidRPr="00FE3CB1"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  <w:t>τουλάχιστον</w:t>
            </w:r>
            <w:proofErr w:type="spellEnd"/>
            <w:r w:rsidRPr="00FE3CB1"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  <w:t xml:space="preserve"> 16 K</w:t>
            </w:r>
            <w:r w:rsidRPr="00FE3CB1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W</w:t>
            </w:r>
            <w:r w:rsidRPr="00FE3CB1"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  <w:t>h</w:t>
            </w:r>
          </w:p>
        </w:tc>
        <w:tc>
          <w:tcPr>
            <w:tcW w:w="2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66373" w14:textId="77777777" w:rsidR="00FE3CB1" w:rsidRPr="00FE3CB1" w:rsidRDefault="00FE3CB1" w:rsidP="00FE3CB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FE3C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Φύλλο τεχνικών χαρακτηριστικών με σφραγίδα και υπογραφή (φυσική ή ψηφιακή) από τον κατασκευαστή</w:t>
            </w:r>
            <w:r w:rsidRPr="00FE3CB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 </w:t>
            </w:r>
          </w:p>
        </w:tc>
      </w:tr>
      <w:tr w:rsidR="00FE3CB1" w:rsidRPr="00FE3CB1" w14:paraId="59AC82BE" w14:textId="77777777" w:rsidTr="00BF635A">
        <w:trPr>
          <w:cantSplit/>
          <w:trHeight w:val="25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0738E" w14:textId="77777777" w:rsidR="00FE3CB1" w:rsidRPr="00A41A5D" w:rsidRDefault="00FE3CB1" w:rsidP="00FE3C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l-GR"/>
              </w:rPr>
            </w:pPr>
            <w:r w:rsidRPr="00A41A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l-GR"/>
              </w:rPr>
              <w:t>22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DD88A" w14:textId="77777777" w:rsidR="00FE3CB1" w:rsidRPr="00FE3CB1" w:rsidRDefault="00FE3CB1" w:rsidP="00FE3CB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</w:pPr>
            <w:r w:rsidRPr="00FE3CB1"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  <w:t>Μπ</w:t>
            </w:r>
            <w:proofErr w:type="spellStart"/>
            <w:r w:rsidRPr="00FE3CB1"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  <w:t>ροστά</w:t>
            </w:r>
            <w:proofErr w:type="spellEnd"/>
            <w:r w:rsidRPr="00FE3CB1"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  <w:t xml:space="preserve"> </w:t>
            </w:r>
            <w:proofErr w:type="spellStart"/>
            <w:r w:rsidRPr="00FE3CB1"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  <w:t>τροχοί</w:t>
            </w:r>
            <w:proofErr w:type="spellEnd"/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90AB0" w14:textId="77777777" w:rsidR="00FE3CB1" w:rsidRPr="00FE3CB1" w:rsidRDefault="00FE3CB1" w:rsidP="00FE3C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</w:pPr>
            <w:proofErr w:type="spellStart"/>
            <w:r w:rsidRPr="00FE3CB1"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  <w:t>δισκόφρεν</w:t>
            </w:r>
            <w:proofErr w:type="spellEnd"/>
            <w:r w:rsidRPr="00FE3CB1"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  <w:t>α</w:t>
            </w:r>
          </w:p>
        </w:tc>
        <w:tc>
          <w:tcPr>
            <w:tcW w:w="2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BD2A3" w14:textId="77777777" w:rsidR="00FE3CB1" w:rsidRPr="00FE3CB1" w:rsidRDefault="00FE3CB1" w:rsidP="00FE3CB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FE3C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Φύλλο τεχνικών χαρακτηριστικών με σφραγίδα και υπογραφή (φυσική ή ψηφιακή) από τον κατασκευαστή</w:t>
            </w:r>
            <w:r w:rsidRPr="00FE3CB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 </w:t>
            </w:r>
          </w:p>
        </w:tc>
      </w:tr>
      <w:tr w:rsidR="00FE3CB1" w:rsidRPr="00FE3CB1" w14:paraId="3DDC9BD6" w14:textId="77777777" w:rsidTr="00BF635A">
        <w:trPr>
          <w:cantSplit/>
          <w:trHeight w:val="25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09075" w14:textId="77777777" w:rsidR="00FE3CB1" w:rsidRPr="00A41A5D" w:rsidRDefault="00FE3CB1" w:rsidP="00FE3C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l-GR"/>
              </w:rPr>
            </w:pPr>
            <w:r w:rsidRPr="00A41A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l-GR"/>
              </w:rPr>
              <w:t>23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2C5BF" w14:textId="77777777" w:rsidR="00FE3CB1" w:rsidRPr="00FE3CB1" w:rsidRDefault="00FE3CB1" w:rsidP="00FE3CB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</w:pPr>
            <w:proofErr w:type="spellStart"/>
            <w:r w:rsidRPr="00FE3CB1"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  <w:t>Πίσω</w:t>
            </w:r>
            <w:proofErr w:type="spellEnd"/>
            <w:r w:rsidRPr="00FE3CB1"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  <w:t xml:space="preserve"> </w:t>
            </w:r>
            <w:proofErr w:type="spellStart"/>
            <w:r w:rsidRPr="00FE3CB1"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  <w:t>τροχοί</w:t>
            </w:r>
            <w:proofErr w:type="spellEnd"/>
            <w:r w:rsidRPr="00FE3CB1"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  <w:t xml:space="preserve">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92A26" w14:textId="77777777" w:rsidR="00FE3CB1" w:rsidRPr="00FE3CB1" w:rsidRDefault="00FE3CB1" w:rsidP="00FE3C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</w:pPr>
            <w:r w:rsidRPr="00FE3CB1"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  <w:t>ταμπ</w:t>
            </w:r>
            <w:proofErr w:type="spellStart"/>
            <w:r w:rsidRPr="00FE3CB1"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  <w:t>ούρ</w:t>
            </w:r>
            <w:proofErr w:type="spellEnd"/>
            <w:r w:rsidRPr="00FE3CB1"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  <w:t>α</w:t>
            </w:r>
          </w:p>
        </w:tc>
        <w:tc>
          <w:tcPr>
            <w:tcW w:w="2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2ADA6" w14:textId="77777777" w:rsidR="00FE3CB1" w:rsidRPr="00FE3CB1" w:rsidRDefault="00FE3CB1" w:rsidP="00FE3CB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FE3C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Φύλλο τεχνικών χαρακτηριστικών με σφραγίδα και υπογραφή (φυσική ή ψηφιακή) από τον κατασκευαστή</w:t>
            </w:r>
            <w:r w:rsidRPr="00FE3CB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 </w:t>
            </w:r>
          </w:p>
        </w:tc>
      </w:tr>
      <w:tr w:rsidR="00FE3CB1" w:rsidRPr="00FE3CB1" w14:paraId="551BAB68" w14:textId="77777777" w:rsidTr="00BF635A">
        <w:trPr>
          <w:cantSplit/>
          <w:trHeight w:val="7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3351C" w14:textId="77777777" w:rsidR="00FE3CB1" w:rsidRPr="00A41A5D" w:rsidRDefault="00FE3CB1" w:rsidP="00FE3C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l-GR"/>
              </w:rPr>
            </w:pPr>
            <w:r w:rsidRPr="00A41A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l-GR"/>
              </w:rPr>
              <w:t>24</w:t>
            </w:r>
          </w:p>
        </w:tc>
        <w:tc>
          <w:tcPr>
            <w:tcW w:w="1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9613E" w14:textId="77777777" w:rsidR="00FE3CB1" w:rsidRPr="00FE3CB1" w:rsidRDefault="00FE3CB1" w:rsidP="00FE3CB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FE3C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Δυνατότητα ανάκτησης ενέργειας κατά την διάρκεια του φρεναρίσματος 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45AD8" w14:textId="77777777" w:rsidR="00FE3CB1" w:rsidRPr="00FE3CB1" w:rsidRDefault="00FE3CB1" w:rsidP="00FE3C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FE3CB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ΝΑΙ</w:t>
            </w:r>
          </w:p>
        </w:tc>
        <w:tc>
          <w:tcPr>
            <w:tcW w:w="2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DE9B5" w14:textId="77777777" w:rsidR="00FE3CB1" w:rsidRPr="00FE3CB1" w:rsidRDefault="00FE3CB1" w:rsidP="00FE3CB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FE3C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Φύλλο τεχνικών χαρακτηριστικών με σφραγίδα και υπογραφή (φυσική ή ψηφιακή) από τον κατασκευαστή</w:t>
            </w:r>
            <w:r w:rsidRPr="00FE3CB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 </w:t>
            </w:r>
          </w:p>
        </w:tc>
      </w:tr>
      <w:tr w:rsidR="00FE3CB1" w:rsidRPr="00FE3CB1" w14:paraId="3004243A" w14:textId="77777777" w:rsidTr="00BF635A">
        <w:trPr>
          <w:cantSplit/>
          <w:trHeight w:val="509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B88C7" w14:textId="77777777" w:rsidR="00FE3CB1" w:rsidRPr="00A41A5D" w:rsidRDefault="00FE3CB1" w:rsidP="00FE3C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l-GR"/>
              </w:rPr>
            </w:pPr>
            <w:r w:rsidRPr="00A41A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l-GR"/>
              </w:rPr>
              <w:t>25</w:t>
            </w:r>
          </w:p>
        </w:tc>
        <w:tc>
          <w:tcPr>
            <w:tcW w:w="1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B0586" w14:textId="77777777" w:rsidR="00FE3CB1" w:rsidRPr="00FE3CB1" w:rsidRDefault="00FE3CB1" w:rsidP="00FE3CB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</w:pPr>
            <w:r w:rsidRPr="00FE3CB1"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  <w:t>Καμπ</w:t>
            </w:r>
            <w:proofErr w:type="spellStart"/>
            <w:r w:rsidRPr="00FE3CB1"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  <w:t>ίν</w:t>
            </w:r>
            <w:proofErr w:type="spellEnd"/>
            <w:r w:rsidRPr="00FE3CB1"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  <w:t xml:space="preserve">α </w:t>
            </w:r>
            <w:proofErr w:type="spellStart"/>
            <w:r w:rsidRPr="00FE3CB1"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  <w:t>χειριστή</w:t>
            </w:r>
            <w:proofErr w:type="spellEnd"/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FA73F" w14:textId="77777777" w:rsidR="00FE3CB1" w:rsidRPr="00FE3CB1" w:rsidRDefault="00FE3CB1" w:rsidP="00FE3C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FE3C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στο εμπρόσθιο μέρος του  οχήματος</w:t>
            </w: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FCCE5" w14:textId="77777777" w:rsidR="00FE3CB1" w:rsidRPr="00FE3CB1" w:rsidRDefault="00FE3CB1" w:rsidP="00FE3CB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FE3C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Φύλλο τεχνικών χαρακτηριστικών με σφραγίδα και υπογραφή (φυσική ή ψηφιακή) από τον κατασκευαστή</w:t>
            </w:r>
            <w:r w:rsidRPr="00FE3CB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 </w:t>
            </w:r>
          </w:p>
        </w:tc>
      </w:tr>
      <w:tr w:rsidR="00FE3CB1" w:rsidRPr="00FE3CB1" w14:paraId="12D29B57" w14:textId="77777777" w:rsidTr="00BF635A">
        <w:trPr>
          <w:cantSplit/>
          <w:trHeight w:val="509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E9BA7" w14:textId="77777777" w:rsidR="00FE3CB1" w:rsidRPr="00A41A5D" w:rsidRDefault="00FE3CB1" w:rsidP="00FE3C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l-GR"/>
              </w:rPr>
            </w:pPr>
            <w:r w:rsidRPr="00A41A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l-GR"/>
              </w:rPr>
              <w:t>26</w:t>
            </w:r>
          </w:p>
        </w:tc>
        <w:tc>
          <w:tcPr>
            <w:tcW w:w="1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617F1" w14:textId="77777777" w:rsidR="00FE3CB1" w:rsidRPr="00FE3CB1" w:rsidRDefault="00FE3CB1" w:rsidP="00FE3CB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15892" w14:textId="77777777" w:rsidR="00FE3CB1" w:rsidRPr="00FE3CB1" w:rsidRDefault="00FE3CB1" w:rsidP="00FE3C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proofErr w:type="spellStart"/>
            <w:r w:rsidRPr="00FE3CB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εργονομικά</w:t>
            </w:r>
            <w:proofErr w:type="spellEnd"/>
            <w:r w:rsidRPr="00FE3CB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 xml:space="preserve"> </w:t>
            </w:r>
            <w:proofErr w:type="spellStart"/>
            <w:r w:rsidRPr="00FE3CB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σχεδι</w:t>
            </w:r>
            <w:proofErr w:type="spellEnd"/>
            <w:r w:rsidRPr="00FE3CB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ασμένη</w:t>
            </w:r>
          </w:p>
          <w:p w14:paraId="2A8FBD4B" w14:textId="77777777" w:rsidR="00FE3CB1" w:rsidRPr="00FE3CB1" w:rsidRDefault="00FE3CB1" w:rsidP="00FE3C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DC16F" w14:textId="77777777" w:rsidR="00FE3CB1" w:rsidRPr="00FE3CB1" w:rsidRDefault="00FE3CB1" w:rsidP="00FE3CB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FE3C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Φύλλο τεχνικών χαρακτηριστικών με σφραγίδα και υπογραφή (φυσική ή ψηφιακή) από τον κατασκευαστή</w:t>
            </w:r>
            <w:r w:rsidRPr="00FE3CB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 </w:t>
            </w:r>
          </w:p>
        </w:tc>
      </w:tr>
      <w:tr w:rsidR="00FE3CB1" w:rsidRPr="00FE3CB1" w14:paraId="6AF02D2C" w14:textId="77777777" w:rsidTr="00BF635A">
        <w:trPr>
          <w:cantSplit/>
          <w:trHeight w:val="509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E0E2E" w14:textId="77777777" w:rsidR="00FE3CB1" w:rsidRPr="00A41A5D" w:rsidRDefault="00FE3CB1" w:rsidP="00FE3C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l-GR"/>
              </w:rPr>
            </w:pPr>
            <w:r w:rsidRPr="00A41A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l-GR"/>
              </w:rPr>
              <w:t>27</w:t>
            </w:r>
          </w:p>
        </w:tc>
        <w:tc>
          <w:tcPr>
            <w:tcW w:w="1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2CFAE" w14:textId="77777777" w:rsidR="00FE3CB1" w:rsidRPr="00FE3CB1" w:rsidRDefault="00FE3CB1" w:rsidP="00FE3CB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61F4D" w14:textId="77777777" w:rsidR="00FE3CB1" w:rsidRPr="00FE3CB1" w:rsidRDefault="00FE3CB1" w:rsidP="00FE3C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FE3CB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2 κα</w:t>
            </w:r>
            <w:proofErr w:type="spellStart"/>
            <w:r w:rsidRPr="00FE3CB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θίσμ</w:t>
            </w:r>
            <w:proofErr w:type="spellEnd"/>
            <w:r w:rsidRPr="00FE3CB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ατα</w:t>
            </w:r>
          </w:p>
        </w:tc>
        <w:tc>
          <w:tcPr>
            <w:tcW w:w="2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BA5B1" w14:textId="77777777" w:rsidR="00FE3CB1" w:rsidRPr="00FE3CB1" w:rsidRDefault="00FE3CB1" w:rsidP="00FE3CB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FE3C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Φύλλο τεχνικών χαρακτηριστικών με σφραγίδα και υπογραφή (φυσική ή ψηφιακή) από τον κατασκευαστή</w:t>
            </w:r>
            <w:r w:rsidRPr="00FE3CB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 </w:t>
            </w:r>
          </w:p>
        </w:tc>
      </w:tr>
      <w:tr w:rsidR="00FE3CB1" w:rsidRPr="00FE3CB1" w14:paraId="6AC0B0A5" w14:textId="77777777" w:rsidTr="00BF635A">
        <w:trPr>
          <w:cantSplit/>
          <w:trHeight w:val="25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E1D4" w14:textId="77777777" w:rsidR="00FE3CB1" w:rsidRPr="00A41A5D" w:rsidRDefault="00FE3CB1" w:rsidP="00FE3C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l-GR"/>
              </w:rPr>
            </w:pPr>
            <w:r w:rsidRPr="00A41A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l-GR"/>
              </w:rPr>
              <w:t>28</w:t>
            </w:r>
          </w:p>
        </w:tc>
        <w:tc>
          <w:tcPr>
            <w:tcW w:w="1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14AC6" w14:textId="77777777" w:rsidR="00FE3CB1" w:rsidRPr="00FE3CB1" w:rsidRDefault="00FE3CB1" w:rsidP="00FE3CB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E4FB8" w14:textId="77777777" w:rsidR="00FE3CB1" w:rsidRPr="00FE3CB1" w:rsidRDefault="00FE3CB1" w:rsidP="00FE3C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proofErr w:type="spellStart"/>
            <w:r w:rsidRPr="00FE3CB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κονσόλ</w:t>
            </w:r>
            <w:proofErr w:type="spellEnd"/>
            <w:r w:rsidRPr="00FE3CB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 xml:space="preserve">α </w:t>
            </w:r>
            <w:proofErr w:type="spellStart"/>
            <w:r w:rsidRPr="00FE3CB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ελέγχου</w:t>
            </w:r>
            <w:proofErr w:type="spellEnd"/>
          </w:p>
        </w:tc>
        <w:tc>
          <w:tcPr>
            <w:tcW w:w="2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50BC1" w14:textId="77777777" w:rsidR="00FE3CB1" w:rsidRPr="00FE3CB1" w:rsidRDefault="00FE3CB1" w:rsidP="00FE3CB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FE3C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Φύλλο τεχνικών χαρακτηριστικών με σφραγίδα και υπογραφή (φυσική ή ψηφιακή) από τον κατασκευαστή</w:t>
            </w:r>
            <w:r w:rsidRPr="00FE3CB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 </w:t>
            </w:r>
          </w:p>
        </w:tc>
      </w:tr>
      <w:tr w:rsidR="00FE3CB1" w:rsidRPr="00FE3CB1" w14:paraId="4C9C5AE7" w14:textId="77777777" w:rsidTr="00BF635A">
        <w:trPr>
          <w:cantSplit/>
          <w:trHeight w:val="7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5995B" w14:textId="77777777" w:rsidR="00FE3CB1" w:rsidRPr="00A41A5D" w:rsidRDefault="00FE3CB1" w:rsidP="00FE3C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l-GR"/>
              </w:rPr>
            </w:pPr>
            <w:r w:rsidRPr="00A41A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l-GR"/>
              </w:rPr>
              <w:t>29</w:t>
            </w:r>
          </w:p>
        </w:tc>
        <w:tc>
          <w:tcPr>
            <w:tcW w:w="1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93C14" w14:textId="77777777" w:rsidR="00FE3CB1" w:rsidRPr="00FE3CB1" w:rsidRDefault="00FE3CB1" w:rsidP="00FE3CB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2CD91" w14:textId="77777777" w:rsidR="00FE3CB1" w:rsidRPr="00FE3CB1" w:rsidRDefault="00FE3CB1" w:rsidP="00FE3C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FE3C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όργανα χειρισμού και ελέγχου λειτουργίας του οχήματος</w:t>
            </w:r>
          </w:p>
        </w:tc>
        <w:tc>
          <w:tcPr>
            <w:tcW w:w="2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508B8" w14:textId="77777777" w:rsidR="00FE3CB1" w:rsidRPr="00FE3CB1" w:rsidRDefault="00FE3CB1" w:rsidP="00FE3CB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FE3C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Φύλλο τεχνικών χαρακτηριστικών με σφραγίδα και υπογραφή (φυσική ή ψηφιακή) από τον κατασκευαστή</w:t>
            </w:r>
            <w:r w:rsidRPr="00FE3CB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 </w:t>
            </w:r>
          </w:p>
        </w:tc>
      </w:tr>
      <w:tr w:rsidR="00FE3CB1" w:rsidRPr="00FE3CB1" w14:paraId="0F609041" w14:textId="77777777" w:rsidTr="00BF635A">
        <w:trPr>
          <w:cantSplit/>
          <w:trHeight w:val="1019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82484" w14:textId="77777777" w:rsidR="00FE3CB1" w:rsidRPr="00A41A5D" w:rsidRDefault="00FE3CB1" w:rsidP="00FE3C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l-GR"/>
              </w:rPr>
            </w:pPr>
            <w:r w:rsidRPr="00A41A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l-GR"/>
              </w:rPr>
              <w:t>30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D9234" w14:textId="77777777" w:rsidR="00FE3CB1" w:rsidRPr="00FE3CB1" w:rsidRDefault="00FE3CB1" w:rsidP="00FE3CB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FE3CB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Ασφαλής λειτουργία για τις πόρτες της καμπίνας με μεντεσέδες στερεωμένους στο μπροστινό μέρος της καμπίνας και άνοιγμα προς τα έξω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E9BDA" w14:textId="77777777" w:rsidR="00FE3CB1" w:rsidRPr="00FE3CB1" w:rsidRDefault="00FE3CB1" w:rsidP="00FE3C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FE3CB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ΝΑΙ</w:t>
            </w:r>
          </w:p>
        </w:tc>
        <w:tc>
          <w:tcPr>
            <w:tcW w:w="2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DAE33" w14:textId="77777777" w:rsidR="00FE3CB1" w:rsidRPr="00FE3CB1" w:rsidRDefault="00FE3CB1" w:rsidP="00FE3CB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FE3C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Φύλλο τεχνικών χαρακτηριστικών με σφραγίδα και υπογραφή (φυσική ή ψηφιακή) από τον κατασκευαστή</w:t>
            </w:r>
            <w:r w:rsidRPr="00FE3CB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 </w:t>
            </w:r>
          </w:p>
        </w:tc>
      </w:tr>
      <w:tr w:rsidR="00FE3CB1" w:rsidRPr="00FE3CB1" w14:paraId="43B1FF20" w14:textId="77777777" w:rsidTr="00BF635A">
        <w:trPr>
          <w:cantSplit/>
          <w:trHeight w:val="1019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ACA29" w14:textId="77777777" w:rsidR="00FE3CB1" w:rsidRPr="00A41A5D" w:rsidRDefault="00FE3CB1" w:rsidP="00FE3C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l-GR"/>
              </w:rPr>
            </w:pPr>
            <w:r w:rsidRPr="00A41A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l-GR"/>
              </w:rPr>
              <w:t>31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A3162" w14:textId="77777777" w:rsidR="00FE3CB1" w:rsidRPr="00FE3CB1" w:rsidRDefault="00FE3CB1" w:rsidP="00FE3CB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FE3CB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Εμπειρία κατασκευαστή σε πωλήσεις οχημάτων </w:t>
            </w:r>
            <w:proofErr w:type="spellStart"/>
            <w:r w:rsidRPr="00FE3CB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ομοίου</w:t>
            </w:r>
            <w:proofErr w:type="spellEnd"/>
            <w:r w:rsidRPr="00FE3CB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τύπου την τελευταία πενταετία σε χώρες της Ε.Ε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52FB5" w14:textId="77777777" w:rsidR="00FE3CB1" w:rsidRPr="00FE3CB1" w:rsidRDefault="00FE3CB1" w:rsidP="00FE3C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proofErr w:type="spellStart"/>
            <w:r w:rsidRPr="00FE3CB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Τουλάχιστον</w:t>
            </w:r>
            <w:proofErr w:type="spellEnd"/>
            <w:r w:rsidRPr="00FE3CB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 xml:space="preserve"> 200 </w:t>
            </w:r>
            <w:proofErr w:type="spellStart"/>
            <w:r w:rsidRPr="00FE3CB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οχήμ</w:t>
            </w:r>
            <w:proofErr w:type="spellEnd"/>
            <w:r w:rsidRPr="00FE3CB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ατα</w:t>
            </w:r>
          </w:p>
        </w:tc>
        <w:tc>
          <w:tcPr>
            <w:tcW w:w="2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3E196" w14:textId="77777777" w:rsidR="00FE3CB1" w:rsidRPr="00FE3CB1" w:rsidRDefault="00FE3CB1" w:rsidP="00FE3CB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FE3C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Υπογεγραμμένη βεβαίωση από τον νόμιμο εκπρόσωπο της κατασκευάστριας εταιρείας</w:t>
            </w:r>
          </w:p>
        </w:tc>
      </w:tr>
      <w:tr w:rsidR="00FE3CB1" w:rsidRPr="00FE3CB1" w14:paraId="71A4EA6E" w14:textId="77777777" w:rsidTr="00BF635A">
        <w:trPr>
          <w:cantSplit/>
          <w:trHeight w:val="1019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53AFB" w14:textId="77777777" w:rsidR="00FE3CB1" w:rsidRPr="00A41A5D" w:rsidRDefault="00FE3CB1" w:rsidP="00FE3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highlight w:val="yellow"/>
                <w:lang w:val="en-GB" w:eastAsia="el-GR"/>
              </w:rPr>
            </w:pPr>
            <w:r w:rsidRPr="00A41A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l-GR"/>
              </w:rPr>
              <w:t>32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4662E" w14:textId="77777777" w:rsidR="00FE3CB1" w:rsidRPr="00FE3CB1" w:rsidRDefault="00FE3CB1" w:rsidP="00FE3CB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FE3C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Πιστοποιητικό Ποιότητας κατασκευαστή κατά </w:t>
            </w:r>
            <w:r w:rsidRPr="00FE3CB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ISO</w:t>
            </w:r>
            <w:r w:rsidRPr="00FE3C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9001, </w:t>
            </w:r>
            <w:r w:rsidRPr="00FE3CB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ISO</w:t>
            </w:r>
            <w:r w:rsidRPr="00FE3C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14001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0D8FC" w14:textId="77777777" w:rsidR="00FE3CB1" w:rsidRPr="00FE3CB1" w:rsidRDefault="00FE3CB1" w:rsidP="00FE3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</w:pPr>
            <w:r w:rsidRPr="00FE3CB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NAI</w:t>
            </w:r>
          </w:p>
        </w:tc>
        <w:tc>
          <w:tcPr>
            <w:tcW w:w="2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1396E" w14:textId="77777777" w:rsidR="00FE3CB1" w:rsidRPr="00FE3CB1" w:rsidRDefault="00FE3CB1" w:rsidP="00FE3C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proofErr w:type="spellStart"/>
            <w:r w:rsidRPr="00FE3CB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Αντίγρ</w:t>
            </w:r>
            <w:proofErr w:type="spellEnd"/>
            <w:r w:rsidRPr="00FE3CB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 xml:space="preserve">αφο </w:t>
            </w:r>
            <w:proofErr w:type="spellStart"/>
            <w:r w:rsidRPr="00FE3CB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Πιστο</w:t>
            </w:r>
            <w:proofErr w:type="spellEnd"/>
            <w:r w:rsidRPr="00FE3CB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ποιητικού</w:t>
            </w:r>
          </w:p>
        </w:tc>
      </w:tr>
      <w:tr w:rsidR="00FE3CB1" w:rsidRPr="00FE3CB1" w14:paraId="057339B1" w14:textId="77777777" w:rsidTr="00BF635A">
        <w:trPr>
          <w:cantSplit/>
          <w:trHeight w:val="1019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26403" w14:textId="77777777" w:rsidR="00FE3CB1" w:rsidRPr="00A41A5D" w:rsidRDefault="00FE3CB1" w:rsidP="00FE3C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l-GR"/>
              </w:rPr>
            </w:pPr>
            <w:r w:rsidRPr="00A41A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l-GR"/>
              </w:rPr>
              <w:t>33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3B036" w14:textId="77777777" w:rsidR="00FE3CB1" w:rsidRPr="00FE3CB1" w:rsidRDefault="00FE3CB1" w:rsidP="00FE3CB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FE3C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Εγγύηση συνολικού Οχήματος από κατασκευαστή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C01BF" w14:textId="77777777" w:rsidR="00FE3CB1" w:rsidRPr="00FE3CB1" w:rsidRDefault="00FE3CB1" w:rsidP="00FE3C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proofErr w:type="spellStart"/>
            <w:r w:rsidRPr="00FE3CB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Τουλάχιστον</w:t>
            </w:r>
            <w:proofErr w:type="spellEnd"/>
            <w:r w:rsidRPr="00FE3CB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 xml:space="preserve"> 2 </w:t>
            </w:r>
            <w:proofErr w:type="spellStart"/>
            <w:r w:rsidRPr="00FE3CB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έτη</w:t>
            </w:r>
            <w:proofErr w:type="spellEnd"/>
          </w:p>
        </w:tc>
        <w:tc>
          <w:tcPr>
            <w:tcW w:w="2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BFF6F" w14:textId="77777777" w:rsidR="00FE3CB1" w:rsidRPr="00FE3CB1" w:rsidRDefault="00FE3CB1" w:rsidP="00FE3CB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FE3C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Υπεύθυνη Δήλωση του Υποψηφίου Αναδόχου</w:t>
            </w:r>
            <w:r w:rsidRPr="00FE3CB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 </w:t>
            </w:r>
          </w:p>
        </w:tc>
      </w:tr>
      <w:tr w:rsidR="00FE3CB1" w:rsidRPr="00FE3CB1" w14:paraId="70680322" w14:textId="77777777" w:rsidTr="00BF635A">
        <w:trPr>
          <w:cantSplit/>
          <w:trHeight w:val="1019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8F239" w14:textId="77777777" w:rsidR="00FE3CB1" w:rsidRPr="00A41A5D" w:rsidRDefault="00FE3CB1" w:rsidP="00FE3C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l-GR"/>
              </w:rPr>
            </w:pPr>
            <w:r w:rsidRPr="00A41A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l-GR"/>
              </w:rPr>
              <w:t>34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15404" w14:textId="77777777" w:rsidR="00FE3CB1" w:rsidRPr="00FE3CB1" w:rsidRDefault="00FE3CB1" w:rsidP="00FE3CB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FE3C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Εγγύηση αντιδιαβρωτικής προστασίας πλαισίου Οχήματος από κατασκευαστή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0F918" w14:textId="77777777" w:rsidR="00FE3CB1" w:rsidRPr="00FE3CB1" w:rsidRDefault="00FE3CB1" w:rsidP="00FE3C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proofErr w:type="spellStart"/>
            <w:r w:rsidRPr="00FE3CB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Τουλάχιστον</w:t>
            </w:r>
            <w:proofErr w:type="spellEnd"/>
            <w:r w:rsidRPr="00FE3CB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 xml:space="preserve"> 10 </w:t>
            </w:r>
            <w:proofErr w:type="spellStart"/>
            <w:r w:rsidRPr="00FE3CB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έτη</w:t>
            </w:r>
            <w:proofErr w:type="spellEnd"/>
          </w:p>
        </w:tc>
        <w:tc>
          <w:tcPr>
            <w:tcW w:w="2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0C6D0" w14:textId="77777777" w:rsidR="00FE3CB1" w:rsidRPr="00FE3CB1" w:rsidRDefault="00FE3CB1" w:rsidP="00FE3CB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FE3C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Υπεύθυνη Δήλωση του Υποψηφίου Αναδόχου</w:t>
            </w:r>
            <w:r w:rsidRPr="00FE3CB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 </w:t>
            </w:r>
          </w:p>
        </w:tc>
      </w:tr>
    </w:tbl>
    <w:p w14:paraId="614D2D01" w14:textId="2573F1A2" w:rsidR="00FE3CB1" w:rsidRDefault="00FE3CB1" w:rsidP="00FE3CB1">
      <w:pPr>
        <w:suppressLineNumbers/>
        <w:shd w:val="clear" w:color="auto" w:fill="FFFFFF"/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u w:val="single"/>
          <w:lang w:eastAsia="ar-SA"/>
        </w:rPr>
      </w:pPr>
    </w:p>
    <w:p w14:paraId="6C099603" w14:textId="77777777" w:rsidR="00FE3CB1" w:rsidRDefault="00FE3CB1">
      <w:pPr>
        <w:rPr>
          <w:rFonts w:ascii="Calibri" w:eastAsia="Times New Roman" w:hAnsi="Calibri" w:cs="Calibri"/>
          <w:b/>
          <w:bCs/>
          <w:sz w:val="20"/>
          <w:szCs w:val="20"/>
          <w:u w:val="single"/>
          <w:lang w:eastAsia="ar-SA"/>
        </w:rPr>
      </w:pPr>
      <w:r>
        <w:rPr>
          <w:rFonts w:ascii="Calibri" w:eastAsia="Times New Roman" w:hAnsi="Calibri" w:cs="Calibri"/>
          <w:b/>
          <w:bCs/>
          <w:sz w:val="20"/>
          <w:szCs w:val="20"/>
          <w:u w:val="single"/>
          <w:lang w:eastAsia="ar-SA"/>
        </w:rPr>
        <w:br w:type="page"/>
      </w:r>
    </w:p>
    <w:p w14:paraId="68C470BA" w14:textId="6B4B1868" w:rsidR="00FE3CB1" w:rsidRPr="00FE3CB1" w:rsidRDefault="00FE3CB1" w:rsidP="0068093D">
      <w:pPr>
        <w:suppressLineNumbers/>
        <w:shd w:val="clear" w:color="auto" w:fill="FFFFFF" w:themeFill="background1"/>
        <w:suppressAutoHyphens/>
        <w:spacing w:after="12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u w:val="single"/>
          <w:lang w:eastAsia="ar-SA"/>
        </w:rPr>
      </w:pPr>
      <w:r w:rsidRPr="00FE3CB1">
        <w:rPr>
          <w:rFonts w:ascii="Calibri" w:eastAsia="Times New Roman" w:hAnsi="Calibri" w:cs="Calibri"/>
          <w:b/>
          <w:bCs/>
          <w:sz w:val="24"/>
          <w:szCs w:val="24"/>
          <w:u w:val="single"/>
          <w:lang w:eastAsia="ar-SA"/>
        </w:rPr>
        <w:lastRenderedPageBreak/>
        <w:t>4</w:t>
      </w:r>
      <w:r w:rsidR="0068093D">
        <w:rPr>
          <w:rFonts w:ascii="Calibri" w:eastAsia="Times New Roman" w:hAnsi="Calibri" w:cs="Calibri"/>
          <w:b/>
          <w:bCs/>
          <w:sz w:val="24"/>
          <w:szCs w:val="24"/>
          <w:u w:val="single"/>
          <w:lang w:eastAsia="ar-SA"/>
        </w:rPr>
        <w:t>.</w:t>
      </w:r>
      <w:r w:rsidRPr="00FE3CB1">
        <w:rPr>
          <w:rFonts w:ascii="Calibri" w:eastAsia="Times New Roman" w:hAnsi="Calibri" w:cs="Calibri"/>
          <w:b/>
          <w:bCs/>
          <w:sz w:val="24"/>
          <w:szCs w:val="24"/>
          <w:u w:val="single"/>
          <w:lang w:eastAsia="ar-SA"/>
        </w:rPr>
        <w:t xml:space="preserve"> </w:t>
      </w:r>
      <w:r w:rsidRPr="00FE3CB1"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el-GR"/>
        </w:rPr>
        <w:t>Ηλεκτροκίνητο επιβατικό όχημα 5 θέσεων</w:t>
      </w:r>
    </w:p>
    <w:tbl>
      <w:tblPr>
        <w:tblW w:w="9776" w:type="dxa"/>
        <w:tblLook w:val="04A0" w:firstRow="1" w:lastRow="0" w:firstColumn="1" w:lastColumn="0" w:noHBand="0" w:noVBand="1"/>
      </w:tblPr>
      <w:tblGrid>
        <w:gridCol w:w="578"/>
        <w:gridCol w:w="3240"/>
        <w:gridCol w:w="2080"/>
        <w:gridCol w:w="3878"/>
      </w:tblGrid>
      <w:tr w:rsidR="00FE3CB1" w:rsidRPr="00FE3CB1" w14:paraId="3132D9DD" w14:textId="77777777" w:rsidTr="0068093D">
        <w:trPr>
          <w:trHeight w:val="5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EB59D3" w14:textId="77777777" w:rsidR="00FE3CB1" w:rsidRPr="00FE3CB1" w:rsidRDefault="00FE3CB1" w:rsidP="00FE3CB1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CB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Α/Α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E1DD5F" w14:textId="77777777" w:rsidR="00FE3CB1" w:rsidRPr="00FE3CB1" w:rsidRDefault="00FE3CB1" w:rsidP="00FE3CB1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CB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ΠΕΡΙΓΡΑΦΗ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F69106" w14:textId="77777777" w:rsidR="00FE3CB1" w:rsidRPr="00FE3CB1" w:rsidRDefault="00FE3CB1" w:rsidP="00FE3CB1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CB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ΑΠΑΙΤΗΣΗ</w:t>
            </w:r>
          </w:p>
        </w:tc>
        <w:tc>
          <w:tcPr>
            <w:tcW w:w="3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269BC6" w14:textId="77777777" w:rsidR="00FE3CB1" w:rsidRPr="00FE3CB1" w:rsidRDefault="00FE3CB1" w:rsidP="00FE3CB1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CB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ΑΠΑΙΤΟΥΜΕΝΗ ΤΕΚΜΗΡΙΩΣΗ</w:t>
            </w:r>
          </w:p>
        </w:tc>
      </w:tr>
      <w:tr w:rsidR="00FE3CB1" w:rsidRPr="00FE3CB1" w14:paraId="1BBB6119" w14:textId="77777777" w:rsidTr="00BF635A">
        <w:trPr>
          <w:trHeight w:val="224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CD273" w14:textId="77777777" w:rsidR="00FE3CB1" w:rsidRPr="00011357" w:rsidRDefault="00FE3CB1" w:rsidP="00FE3CB1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11357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22D1D" w14:textId="77777777" w:rsidR="00FE3CB1" w:rsidRPr="00FE3CB1" w:rsidRDefault="00FE3CB1" w:rsidP="00FE3CB1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n-GB"/>
              </w:rPr>
            </w:pPr>
            <w:r w:rsidRPr="00FE3CB1">
              <w:rPr>
                <w:rFonts w:ascii="Calibri" w:eastAsia="Calibri" w:hAnsi="Calibri" w:cs="Calibri"/>
                <w:color w:val="000000"/>
                <w:sz w:val="20"/>
                <w:szCs w:val="20"/>
                <w:lang w:eastAsia="en-GB"/>
              </w:rPr>
              <w:t>Συνολικό μήκος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9993C" w14:textId="77777777" w:rsidR="00FE3CB1" w:rsidRPr="00FE3CB1" w:rsidRDefault="00FE3CB1" w:rsidP="00FE3CB1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en-GB"/>
              </w:rPr>
            </w:pPr>
            <w:r w:rsidRPr="00FE3CB1">
              <w:rPr>
                <w:rFonts w:ascii="Calibri" w:eastAsia="Calibri" w:hAnsi="Calibri" w:cs="Calibri"/>
                <w:color w:val="000000"/>
                <w:sz w:val="20"/>
                <w:szCs w:val="20"/>
                <w:lang w:eastAsia="en-GB"/>
              </w:rPr>
              <w:t>έως 4,5 m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87B9E" w14:textId="77777777" w:rsidR="00FE3CB1" w:rsidRPr="00FE3CB1" w:rsidRDefault="00FE3CB1" w:rsidP="00FE3CB1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n-GB"/>
              </w:rPr>
            </w:pPr>
            <w:r w:rsidRPr="00FE3CB1">
              <w:rPr>
                <w:rFonts w:ascii="Calibri" w:eastAsia="Calibri" w:hAnsi="Calibri" w:cs="Calibri"/>
                <w:color w:val="000000"/>
                <w:sz w:val="20"/>
                <w:szCs w:val="20"/>
                <w:lang w:eastAsia="en-GB"/>
              </w:rPr>
              <w:t>Φυλλάδιο τεχνικών χαρακτηριστικών του οχήματος</w:t>
            </w:r>
          </w:p>
        </w:tc>
      </w:tr>
      <w:tr w:rsidR="00FE3CB1" w:rsidRPr="00FE3CB1" w14:paraId="07A3211E" w14:textId="77777777" w:rsidTr="00BF635A">
        <w:trPr>
          <w:trHeight w:val="9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8C9EE" w14:textId="77777777" w:rsidR="00FE3CB1" w:rsidRPr="00011357" w:rsidRDefault="00FE3CB1" w:rsidP="00FE3CB1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11357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7A519" w14:textId="77777777" w:rsidR="00FE3CB1" w:rsidRPr="00FE3CB1" w:rsidRDefault="00FE3CB1" w:rsidP="00FE3CB1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n-GB"/>
              </w:rPr>
            </w:pPr>
            <w:r w:rsidRPr="00FE3CB1">
              <w:rPr>
                <w:rFonts w:ascii="Calibri" w:eastAsia="Calibri" w:hAnsi="Calibri" w:cs="Calibri"/>
                <w:color w:val="000000"/>
                <w:sz w:val="20"/>
                <w:szCs w:val="20"/>
                <w:lang w:eastAsia="en-GB"/>
              </w:rPr>
              <w:t>Συνολικό πλάτος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590D2" w14:textId="77777777" w:rsidR="00FE3CB1" w:rsidRPr="00FE3CB1" w:rsidRDefault="00FE3CB1" w:rsidP="00FE3CB1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en-GB"/>
              </w:rPr>
            </w:pPr>
            <w:r w:rsidRPr="00FE3CB1">
              <w:rPr>
                <w:rFonts w:ascii="Calibri" w:eastAsia="Calibri" w:hAnsi="Calibri" w:cs="Calibri"/>
                <w:color w:val="000000"/>
                <w:sz w:val="20"/>
                <w:szCs w:val="20"/>
                <w:lang w:eastAsia="en-GB"/>
              </w:rPr>
              <w:t>έως 2,1  m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16883" w14:textId="77777777" w:rsidR="00FE3CB1" w:rsidRPr="00FE3CB1" w:rsidRDefault="00FE3CB1" w:rsidP="00FE3CB1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n-GB"/>
              </w:rPr>
            </w:pPr>
            <w:r w:rsidRPr="00FE3CB1">
              <w:rPr>
                <w:rFonts w:ascii="Calibri" w:eastAsia="Calibri" w:hAnsi="Calibri" w:cs="Calibri"/>
                <w:color w:val="000000"/>
                <w:sz w:val="20"/>
                <w:szCs w:val="20"/>
                <w:lang w:eastAsia="en-GB"/>
              </w:rPr>
              <w:t>Φυλλάδιο τεχνικών χαρακτηριστικών του οχήματος</w:t>
            </w:r>
          </w:p>
        </w:tc>
      </w:tr>
      <w:tr w:rsidR="00FE3CB1" w:rsidRPr="00FE3CB1" w14:paraId="366CAFDB" w14:textId="77777777" w:rsidTr="00BF635A">
        <w:trPr>
          <w:trHeight w:val="181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A2E3E" w14:textId="77777777" w:rsidR="00FE3CB1" w:rsidRPr="00011357" w:rsidRDefault="00FE3CB1" w:rsidP="00FE3CB1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11357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CCD82" w14:textId="77777777" w:rsidR="00FE3CB1" w:rsidRPr="00FE3CB1" w:rsidRDefault="00FE3CB1" w:rsidP="00FE3CB1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n-GB"/>
              </w:rPr>
            </w:pPr>
            <w:r w:rsidRPr="00FE3CB1">
              <w:rPr>
                <w:rFonts w:ascii="Calibri" w:eastAsia="Calibri" w:hAnsi="Calibri" w:cs="Calibri"/>
                <w:color w:val="000000"/>
                <w:sz w:val="20"/>
                <w:szCs w:val="20"/>
                <w:lang w:eastAsia="en-GB"/>
              </w:rPr>
              <w:t>Συνολικό ύψος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49DAA" w14:textId="77777777" w:rsidR="00FE3CB1" w:rsidRPr="00FE3CB1" w:rsidRDefault="00FE3CB1" w:rsidP="00FE3CB1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en-GB"/>
              </w:rPr>
            </w:pPr>
            <w:r w:rsidRPr="00FE3CB1">
              <w:rPr>
                <w:rFonts w:ascii="Calibri" w:eastAsia="Calibri" w:hAnsi="Calibri" w:cs="Calibri"/>
                <w:color w:val="000000"/>
                <w:sz w:val="20"/>
                <w:szCs w:val="20"/>
                <w:lang w:eastAsia="en-GB"/>
              </w:rPr>
              <w:t>έως  1,7  m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14764" w14:textId="77777777" w:rsidR="00FE3CB1" w:rsidRPr="00FE3CB1" w:rsidRDefault="00FE3CB1" w:rsidP="00FE3CB1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n-GB"/>
              </w:rPr>
            </w:pPr>
            <w:r w:rsidRPr="00FE3CB1">
              <w:rPr>
                <w:rFonts w:ascii="Calibri" w:eastAsia="Calibri" w:hAnsi="Calibri" w:cs="Calibri"/>
                <w:color w:val="000000"/>
                <w:sz w:val="20"/>
                <w:szCs w:val="20"/>
                <w:lang w:eastAsia="en-GB"/>
              </w:rPr>
              <w:t>Φυλλάδιο τεχνικών χαρακτηριστικών του οχήματος</w:t>
            </w:r>
          </w:p>
        </w:tc>
      </w:tr>
      <w:tr w:rsidR="00FE3CB1" w:rsidRPr="00FE3CB1" w14:paraId="6E406FC5" w14:textId="77777777" w:rsidTr="00BF635A">
        <w:trPr>
          <w:trHeight w:val="7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326F3" w14:textId="22FFF6C5" w:rsidR="00FE3CB1" w:rsidRPr="00011357" w:rsidRDefault="002111C9" w:rsidP="00FE3CB1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9E935" w14:textId="77777777" w:rsidR="00FE3CB1" w:rsidRPr="00FE3CB1" w:rsidRDefault="00FE3CB1" w:rsidP="00FE3CB1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n-GB"/>
              </w:rPr>
            </w:pPr>
            <w:r w:rsidRPr="00FE3CB1">
              <w:rPr>
                <w:rFonts w:ascii="Calibri" w:eastAsia="Calibri" w:hAnsi="Calibri" w:cs="Calibri"/>
                <w:color w:val="000000"/>
                <w:sz w:val="20"/>
                <w:szCs w:val="20"/>
                <w:lang w:eastAsia="en-GB"/>
              </w:rPr>
              <w:t>Χωρητικότητα Χώρου Αποσκευών: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46130" w14:textId="77777777" w:rsidR="00FE3CB1" w:rsidRPr="00FE3CB1" w:rsidRDefault="00FE3CB1" w:rsidP="00FE3CB1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en-GB"/>
              </w:rPr>
            </w:pPr>
            <w:r w:rsidRPr="00FE3CB1">
              <w:rPr>
                <w:rFonts w:ascii="Calibri" w:eastAsia="Calibri" w:hAnsi="Calibri" w:cs="Calibri"/>
                <w:color w:val="000000"/>
                <w:sz w:val="20"/>
                <w:szCs w:val="20"/>
                <w:lang w:eastAsia="en-GB"/>
              </w:rPr>
              <w:t xml:space="preserve">Τουλάχιστον  350   </w:t>
            </w:r>
            <w:proofErr w:type="spellStart"/>
            <w:r w:rsidRPr="00FE3CB1">
              <w:rPr>
                <w:rFonts w:ascii="Calibri" w:eastAsia="Calibri" w:hAnsi="Calibri" w:cs="Calibri"/>
                <w:color w:val="000000"/>
                <w:sz w:val="20"/>
                <w:szCs w:val="20"/>
                <w:lang w:eastAsia="en-GB"/>
              </w:rPr>
              <w:t>lt</w:t>
            </w:r>
            <w:proofErr w:type="spellEnd"/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12B22" w14:textId="77777777" w:rsidR="00FE3CB1" w:rsidRPr="00FE3CB1" w:rsidRDefault="00FE3CB1" w:rsidP="00FE3CB1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n-GB"/>
              </w:rPr>
            </w:pPr>
            <w:r w:rsidRPr="00FE3CB1">
              <w:rPr>
                <w:rFonts w:ascii="Calibri" w:eastAsia="Calibri" w:hAnsi="Calibri" w:cs="Calibri"/>
                <w:color w:val="000000"/>
                <w:sz w:val="20"/>
                <w:szCs w:val="20"/>
                <w:lang w:eastAsia="en-GB"/>
              </w:rPr>
              <w:t> Τεχνικό φυλλάδιο με σφραγίδα και υπογραφή του Εξουσιοδοτημένου Διανομέα του οχήματος</w:t>
            </w:r>
          </w:p>
        </w:tc>
      </w:tr>
      <w:tr w:rsidR="00FE3CB1" w:rsidRPr="00FE3CB1" w14:paraId="57E7CB18" w14:textId="77777777" w:rsidTr="00BF635A">
        <w:trPr>
          <w:trHeight w:val="161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CD027" w14:textId="3E3FF256" w:rsidR="00FE3CB1" w:rsidRPr="00011357" w:rsidRDefault="002111C9" w:rsidP="00FE3CB1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A3E1C" w14:textId="77777777" w:rsidR="00FE3CB1" w:rsidRPr="00FE3CB1" w:rsidRDefault="00FE3CB1" w:rsidP="00FE3CB1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n-GB"/>
              </w:rPr>
            </w:pPr>
            <w:r w:rsidRPr="00FE3CB1">
              <w:rPr>
                <w:rFonts w:ascii="Calibri" w:eastAsia="Calibri" w:hAnsi="Calibri" w:cs="Calibri"/>
                <w:color w:val="000000"/>
                <w:sz w:val="20"/>
                <w:szCs w:val="20"/>
                <w:lang w:eastAsia="en-GB"/>
              </w:rPr>
              <w:t xml:space="preserve">Μπαταρία Ιόντων </w:t>
            </w:r>
            <w:proofErr w:type="spellStart"/>
            <w:r w:rsidRPr="00FE3CB1">
              <w:rPr>
                <w:rFonts w:ascii="Calibri" w:eastAsia="Calibri" w:hAnsi="Calibri" w:cs="Calibri"/>
                <w:color w:val="000000"/>
                <w:sz w:val="20"/>
                <w:szCs w:val="20"/>
                <w:lang w:eastAsia="en-GB"/>
              </w:rPr>
              <w:t>Λίθιου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D9F20" w14:textId="77777777" w:rsidR="00FE3CB1" w:rsidRPr="00FE3CB1" w:rsidRDefault="00FE3CB1" w:rsidP="00FE3CB1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en-GB"/>
              </w:rPr>
            </w:pPr>
            <w:r w:rsidRPr="00FE3CB1">
              <w:rPr>
                <w:rFonts w:ascii="Calibri" w:eastAsia="Calibri" w:hAnsi="Calibri" w:cs="Calibri"/>
                <w:color w:val="000000"/>
                <w:sz w:val="20"/>
                <w:szCs w:val="20"/>
                <w:lang w:eastAsia="en-GB"/>
              </w:rPr>
              <w:t xml:space="preserve">έως  80 </w:t>
            </w:r>
            <w:proofErr w:type="spellStart"/>
            <w:r w:rsidRPr="00FE3CB1">
              <w:rPr>
                <w:rFonts w:ascii="Calibri" w:eastAsia="Calibri" w:hAnsi="Calibri" w:cs="Calibri"/>
                <w:color w:val="000000"/>
                <w:sz w:val="20"/>
                <w:szCs w:val="20"/>
                <w:lang w:eastAsia="en-GB"/>
              </w:rPr>
              <w:t>KWh</w:t>
            </w:r>
            <w:proofErr w:type="spellEnd"/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E5821" w14:textId="77777777" w:rsidR="00FE3CB1" w:rsidRPr="00FE3CB1" w:rsidRDefault="00FE3CB1" w:rsidP="00FE3CB1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n-GB"/>
              </w:rPr>
            </w:pPr>
            <w:r w:rsidRPr="00FE3CB1">
              <w:rPr>
                <w:rFonts w:ascii="Calibri" w:eastAsia="Calibri" w:hAnsi="Calibri" w:cs="Calibri"/>
                <w:color w:val="000000"/>
                <w:sz w:val="20"/>
                <w:szCs w:val="20"/>
                <w:lang w:eastAsia="en-GB"/>
              </w:rPr>
              <w:t>Φυλλάδιο τεχνικών χαρακτηριστικών του οχήματος</w:t>
            </w:r>
          </w:p>
        </w:tc>
      </w:tr>
      <w:tr w:rsidR="00FE3CB1" w:rsidRPr="00FE3CB1" w14:paraId="2C22FDD9" w14:textId="77777777" w:rsidTr="00BF635A">
        <w:trPr>
          <w:trHeight w:val="41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74124" w14:textId="6A1A1981" w:rsidR="00FE3CB1" w:rsidRPr="00011357" w:rsidRDefault="002111C9" w:rsidP="00FE3CB1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AF1B8" w14:textId="77777777" w:rsidR="00FE3CB1" w:rsidRPr="00FE3CB1" w:rsidRDefault="00FE3CB1" w:rsidP="00FE3CB1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n-GB"/>
              </w:rPr>
            </w:pPr>
            <w:r w:rsidRPr="00FE3CB1">
              <w:rPr>
                <w:rFonts w:ascii="Calibri" w:eastAsia="Calibri" w:hAnsi="Calibri" w:cs="Calibri"/>
                <w:color w:val="000000"/>
                <w:sz w:val="20"/>
                <w:szCs w:val="20"/>
                <w:lang w:eastAsia="en-GB"/>
              </w:rPr>
              <w:t>Αριθμός θυρών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8128F" w14:textId="77777777" w:rsidR="00FE3CB1" w:rsidRPr="00FE3CB1" w:rsidRDefault="00FE3CB1" w:rsidP="00FE3CB1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en-GB"/>
              </w:rPr>
            </w:pPr>
            <w:r w:rsidRPr="00FE3CB1">
              <w:rPr>
                <w:rFonts w:ascii="Calibri" w:eastAsia="Calibri" w:hAnsi="Calibri" w:cs="Calibri"/>
                <w:color w:val="000000"/>
                <w:sz w:val="20"/>
                <w:szCs w:val="20"/>
                <w:lang w:eastAsia="en-GB"/>
              </w:rPr>
              <w:t>Τουλάχιστον 4</w:t>
            </w: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CD562" w14:textId="77777777" w:rsidR="00FE3CB1" w:rsidRPr="00FE3CB1" w:rsidRDefault="00FE3CB1" w:rsidP="00FE3CB1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n-GB"/>
              </w:rPr>
            </w:pPr>
            <w:r w:rsidRPr="00FE3CB1">
              <w:rPr>
                <w:rFonts w:ascii="Calibri" w:eastAsia="Calibri" w:hAnsi="Calibri" w:cs="Calibri"/>
                <w:color w:val="000000"/>
                <w:sz w:val="20"/>
                <w:szCs w:val="20"/>
                <w:lang w:eastAsia="en-GB"/>
              </w:rPr>
              <w:t>Φυλλάδιο τεχνικών χαρακτηριστικών του οχήματος</w:t>
            </w:r>
          </w:p>
        </w:tc>
      </w:tr>
      <w:tr w:rsidR="00FE3CB1" w:rsidRPr="00FE3CB1" w14:paraId="34623AFF" w14:textId="77777777" w:rsidTr="00BF635A">
        <w:trPr>
          <w:trHeight w:val="23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14160" w14:textId="7A8D34CC" w:rsidR="00FE3CB1" w:rsidRPr="00011357" w:rsidRDefault="002111C9" w:rsidP="00FE3CB1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5EE04" w14:textId="77777777" w:rsidR="00FE3CB1" w:rsidRPr="00FE3CB1" w:rsidRDefault="00FE3CB1" w:rsidP="00FE3CB1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n-GB"/>
              </w:rPr>
            </w:pPr>
            <w:r w:rsidRPr="00FE3CB1">
              <w:rPr>
                <w:rFonts w:ascii="Calibri" w:eastAsia="Calibri" w:hAnsi="Calibri" w:cs="Calibri"/>
                <w:color w:val="000000"/>
                <w:sz w:val="20"/>
                <w:szCs w:val="20"/>
                <w:lang w:eastAsia="en-GB"/>
              </w:rPr>
              <w:t>Χωρητικότητα Επιβατών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9101B" w14:textId="77777777" w:rsidR="00FE3CB1" w:rsidRPr="00FE3CB1" w:rsidRDefault="00FE3CB1" w:rsidP="00FE3CB1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en-GB"/>
              </w:rPr>
            </w:pPr>
            <w:r w:rsidRPr="00FE3CB1">
              <w:rPr>
                <w:rFonts w:ascii="Calibri" w:eastAsia="Calibri" w:hAnsi="Calibri" w:cs="Calibri"/>
                <w:color w:val="000000"/>
                <w:sz w:val="20"/>
                <w:szCs w:val="20"/>
                <w:lang w:eastAsia="en-GB"/>
              </w:rPr>
              <w:t xml:space="preserve"> 5 επιβάτες</w:t>
            </w:r>
          </w:p>
        </w:tc>
        <w:tc>
          <w:tcPr>
            <w:tcW w:w="3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BB101" w14:textId="77777777" w:rsidR="00FE3CB1" w:rsidRPr="00FE3CB1" w:rsidRDefault="00FE3CB1" w:rsidP="00FE3CB1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n-GB"/>
              </w:rPr>
            </w:pPr>
            <w:r w:rsidRPr="00FE3CB1">
              <w:rPr>
                <w:rFonts w:ascii="Calibri" w:eastAsia="Calibri" w:hAnsi="Calibri" w:cs="Calibri"/>
                <w:color w:val="000000"/>
                <w:sz w:val="20"/>
                <w:szCs w:val="20"/>
                <w:lang w:eastAsia="en-GB"/>
              </w:rPr>
              <w:t>Φυλλάδιο τεχνικών χαρακτηριστικών του οχήματος</w:t>
            </w:r>
          </w:p>
        </w:tc>
      </w:tr>
      <w:tr w:rsidR="00FE3CB1" w:rsidRPr="00FE3CB1" w14:paraId="0158FBC1" w14:textId="77777777" w:rsidTr="00BF635A">
        <w:trPr>
          <w:trHeight w:val="43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E14FD" w14:textId="3B5353AC" w:rsidR="00FE3CB1" w:rsidRPr="00011357" w:rsidRDefault="002111C9" w:rsidP="00FE3CB1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80B44" w14:textId="77777777" w:rsidR="00FE3CB1" w:rsidRPr="00FE3CB1" w:rsidRDefault="00FE3CB1" w:rsidP="00FE3CB1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n-GB"/>
              </w:rPr>
            </w:pPr>
            <w:r w:rsidRPr="00FE3CB1">
              <w:rPr>
                <w:rFonts w:ascii="Calibri" w:eastAsia="Calibri" w:hAnsi="Calibri" w:cs="Calibri"/>
                <w:color w:val="000000"/>
                <w:sz w:val="20"/>
                <w:szCs w:val="20"/>
                <w:lang w:eastAsia="en-GB"/>
              </w:rPr>
              <w:t>Μέγιστη τελική ταχύτητα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53C59" w14:textId="77777777" w:rsidR="00FE3CB1" w:rsidRPr="00FE3CB1" w:rsidRDefault="00FE3CB1" w:rsidP="00FE3CB1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en-GB"/>
              </w:rPr>
            </w:pPr>
            <w:r w:rsidRPr="00FE3CB1">
              <w:rPr>
                <w:rFonts w:ascii="Calibri" w:eastAsia="Calibri" w:hAnsi="Calibri" w:cs="Calibri"/>
                <w:color w:val="000000"/>
                <w:sz w:val="20"/>
                <w:szCs w:val="20"/>
                <w:lang w:eastAsia="en-GB"/>
              </w:rPr>
              <w:t xml:space="preserve">τουλάχιστον 160  </w:t>
            </w:r>
            <w:proofErr w:type="spellStart"/>
            <w:r w:rsidRPr="00FE3CB1">
              <w:rPr>
                <w:rFonts w:ascii="Calibri" w:eastAsia="Calibri" w:hAnsi="Calibri" w:cs="Calibri"/>
                <w:color w:val="000000"/>
                <w:sz w:val="20"/>
                <w:szCs w:val="20"/>
                <w:lang w:eastAsia="en-GB"/>
              </w:rPr>
              <w:t>km</w:t>
            </w:r>
            <w:proofErr w:type="spellEnd"/>
            <w:r w:rsidRPr="00FE3CB1">
              <w:rPr>
                <w:rFonts w:ascii="Calibri" w:eastAsia="Calibri" w:hAnsi="Calibri" w:cs="Calibri"/>
                <w:color w:val="000000"/>
                <w:sz w:val="20"/>
                <w:szCs w:val="20"/>
                <w:lang w:eastAsia="en-GB"/>
              </w:rPr>
              <w:t>/h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8D38F" w14:textId="77777777" w:rsidR="00FE3CB1" w:rsidRPr="00FE3CB1" w:rsidRDefault="00FE3CB1" w:rsidP="00FE3CB1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n-GB"/>
              </w:rPr>
            </w:pPr>
            <w:r w:rsidRPr="00FE3CB1">
              <w:rPr>
                <w:rFonts w:ascii="Calibri" w:eastAsia="Calibri" w:hAnsi="Calibri" w:cs="Calibri"/>
                <w:color w:val="000000"/>
                <w:sz w:val="20"/>
                <w:szCs w:val="20"/>
                <w:lang w:eastAsia="en-GB"/>
              </w:rPr>
              <w:t>Φυλλάδιο τεχνικών χαρακτηριστικών του οχήματος</w:t>
            </w:r>
          </w:p>
        </w:tc>
      </w:tr>
      <w:tr w:rsidR="00FE3CB1" w:rsidRPr="00FE3CB1" w14:paraId="5889DE19" w14:textId="77777777" w:rsidTr="00BF635A">
        <w:trPr>
          <w:trHeight w:val="211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ED6AE" w14:textId="468E89A0" w:rsidR="00FE3CB1" w:rsidRPr="00011357" w:rsidRDefault="002111C9" w:rsidP="00FE3CB1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EBA90" w14:textId="77777777" w:rsidR="00FE3CB1" w:rsidRPr="00FE3CB1" w:rsidRDefault="00FE3CB1" w:rsidP="00FE3CB1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n-GB"/>
              </w:rPr>
            </w:pPr>
            <w:r w:rsidRPr="00FE3CB1">
              <w:rPr>
                <w:rFonts w:ascii="Calibri" w:eastAsia="Calibri" w:hAnsi="Calibri" w:cs="Calibri"/>
                <w:color w:val="000000"/>
                <w:sz w:val="20"/>
                <w:szCs w:val="20"/>
                <w:lang w:eastAsia="en-GB"/>
              </w:rPr>
              <w:t>Αυτονομία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7F416" w14:textId="77777777" w:rsidR="00FE3CB1" w:rsidRPr="00FE3CB1" w:rsidRDefault="00FE3CB1" w:rsidP="00FE3CB1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en-GB"/>
              </w:rPr>
            </w:pPr>
            <w:r w:rsidRPr="00FE3CB1">
              <w:rPr>
                <w:rFonts w:ascii="Calibri" w:eastAsia="Calibri" w:hAnsi="Calibri" w:cs="Calibri"/>
                <w:color w:val="000000"/>
                <w:sz w:val="20"/>
                <w:szCs w:val="20"/>
                <w:lang w:eastAsia="en-GB"/>
              </w:rPr>
              <w:t xml:space="preserve">τουλάχιστον  300 </w:t>
            </w:r>
            <w:proofErr w:type="spellStart"/>
            <w:r w:rsidRPr="00FE3CB1">
              <w:rPr>
                <w:rFonts w:ascii="Calibri" w:eastAsia="Calibri" w:hAnsi="Calibri" w:cs="Calibri"/>
                <w:color w:val="000000"/>
                <w:sz w:val="20"/>
                <w:szCs w:val="20"/>
                <w:lang w:eastAsia="en-GB"/>
              </w:rPr>
              <w:t>km</w:t>
            </w:r>
            <w:proofErr w:type="spellEnd"/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BDEAA" w14:textId="77777777" w:rsidR="00FE3CB1" w:rsidRPr="00FE3CB1" w:rsidRDefault="00FE3CB1" w:rsidP="00FE3CB1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n-GB"/>
              </w:rPr>
            </w:pPr>
            <w:r w:rsidRPr="00FE3CB1">
              <w:rPr>
                <w:rFonts w:ascii="Calibri" w:eastAsia="Calibri" w:hAnsi="Calibri" w:cs="Calibri"/>
                <w:color w:val="000000"/>
                <w:sz w:val="20"/>
                <w:szCs w:val="20"/>
                <w:lang w:eastAsia="en-GB"/>
              </w:rPr>
              <w:t>Φυλλάδιο τεχνικών χαρακτηριστικών του οχήματος</w:t>
            </w:r>
          </w:p>
        </w:tc>
      </w:tr>
      <w:tr w:rsidR="00FE3CB1" w:rsidRPr="00FE3CB1" w14:paraId="5CC878FC" w14:textId="77777777" w:rsidTr="00BF635A">
        <w:trPr>
          <w:trHeight w:val="86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A43B8" w14:textId="595F48BC" w:rsidR="00FE3CB1" w:rsidRPr="00011357" w:rsidRDefault="002111C9" w:rsidP="00FE3CB1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4AD21" w14:textId="77777777" w:rsidR="00FE3CB1" w:rsidRPr="00FE3CB1" w:rsidRDefault="00FE3CB1" w:rsidP="00FE3CB1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n-GB"/>
              </w:rPr>
            </w:pPr>
            <w:r w:rsidRPr="00FE3CB1">
              <w:rPr>
                <w:rFonts w:ascii="Calibri" w:eastAsia="Calibri" w:hAnsi="Calibri" w:cs="Calibri"/>
                <w:color w:val="000000"/>
                <w:sz w:val="20"/>
                <w:szCs w:val="20"/>
                <w:lang w:eastAsia="en-GB"/>
              </w:rPr>
              <w:t>αεριζόμενους δίσκους στους 4 τροχούς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2A92D" w14:textId="77777777" w:rsidR="00FE3CB1" w:rsidRPr="00FE3CB1" w:rsidRDefault="00FE3CB1" w:rsidP="00FE3CB1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en-GB"/>
              </w:rPr>
            </w:pPr>
            <w:r w:rsidRPr="00FE3CB1">
              <w:rPr>
                <w:rFonts w:ascii="Calibri" w:eastAsia="Calibri" w:hAnsi="Calibri" w:cs="Calibri"/>
                <w:color w:val="000000"/>
                <w:sz w:val="20"/>
                <w:szCs w:val="20"/>
                <w:lang w:eastAsia="en-GB"/>
              </w:rPr>
              <w:t>ΝΑΙ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0E330" w14:textId="77777777" w:rsidR="00FE3CB1" w:rsidRPr="00FE3CB1" w:rsidRDefault="00FE3CB1" w:rsidP="00FE3CB1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n-GB"/>
              </w:rPr>
            </w:pPr>
            <w:r w:rsidRPr="00FE3CB1">
              <w:rPr>
                <w:rFonts w:ascii="Calibri" w:eastAsia="Calibri" w:hAnsi="Calibri" w:cs="Calibri"/>
                <w:color w:val="000000"/>
                <w:sz w:val="20"/>
                <w:szCs w:val="20"/>
                <w:lang w:eastAsia="en-GB"/>
              </w:rPr>
              <w:t>Φυλλάδιο τεχνικών χαρακτηριστικών του οχήματος</w:t>
            </w:r>
          </w:p>
        </w:tc>
      </w:tr>
      <w:tr w:rsidR="00FE3CB1" w:rsidRPr="00FE3CB1" w14:paraId="04624C57" w14:textId="77777777" w:rsidTr="00BF635A">
        <w:trPr>
          <w:trHeight w:val="15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63F81" w14:textId="5F841AEE" w:rsidR="00FE3CB1" w:rsidRPr="00011357" w:rsidRDefault="002111C9" w:rsidP="00FE3CB1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EF72D" w14:textId="77777777" w:rsidR="00FE3CB1" w:rsidRPr="00FE3CB1" w:rsidRDefault="00FE3CB1" w:rsidP="00FE3CB1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n-GB"/>
              </w:rPr>
            </w:pPr>
            <w:r w:rsidRPr="00FE3CB1">
              <w:rPr>
                <w:rFonts w:ascii="Calibri" w:eastAsia="Calibri" w:hAnsi="Calibri" w:cs="Calibri"/>
                <w:color w:val="000000"/>
                <w:sz w:val="20"/>
                <w:szCs w:val="20"/>
                <w:lang w:eastAsia="en-GB"/>
              </w:rPr>
              <w:t>Δυνατότητα υποστήριξης  ABS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D65D7" w14:textId="77777777" w:rsidR="00FE3CB1" w:rsidRPr="00FE3CB1" w:rsidRDefault="00FE3CB1" w:rsidP="00FE3CB1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en-GB"/>
              </w:rPr>
            </w:pPr>
            <w:r w:rsidRPr="00FE3CB1">
              <w:rPr>
                <w:rFonts w:ascii="Calibri" w:eastAsia="Calibri" w:hAnsi="Calibri" w:cs="Calibri"/>
                <w:color w:val="000000"/>
                <w:sz w:val="20"/>
                <w:szCs w:val="20"/>
                <w:lang w:eastAsia="en-GB"/>
              </w:rPr>
              <w:t>ΝΑΙ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8E9E8" w14:textId="77777777" w:rsidR="00FE3CB1" w:rsidRPr="00FE3CB1" w:rsidRDefault="00FE3CB1" w:rsidP="00FE3CB1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n-GB"/>
              </w:rPr>
            </w:pPr>
            <w:r w:rsidRPr="00FE3CB1">
              <w:rPr>
                <w:rFonts w:ascii="Calibri" w:eastAsia="Calibri" w:hAnsi="Calibri" w:cs="Calibri"/>
                <w:color w:val="000000"/>
                <w:sz w:val="20"/>
                <w:szCs w:val="20"/>
                <w:lang w:eastAsia="en-GB"/>
              </w:rPr>
              <w:t>Φυλλάδιο τεχνικών χαρακτηριστικών του οχήματος</w:t>
            </w:r>
          </w:p>
        </w:tc>
      </w:tr>
      <w:tr w:rsidR="00FE3CB1" w:rsidRPr="00FE3CB1" w14:paraId="6A1790CD" w14:textId="77777777" w:rsidTr="00BF635A">
        <w:trPr>
          <w:trHeight w:val="15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75E2D" w14:textId="796DC71A" w:rsidR="00FE3CB1" w:rsidRPr="00011357" w:rsidRDefault="002111C9" w:rsidP="00FE3CB1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4C381" w14:textId="77777777" w:rsidR="00FE3CB1" w:rsidRPr="00FE3CB1" w:rsidRDefault="00FE3CB1" w:rsidP="00FE3CB1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n-GB"/>
              </w:rPr>
            </w:pPr>
            <w:r w:rsidRPr="00FE3CB1">
              <w:rPr>
                <w:rFonts w:ascii="Calibri" w:eastAsia="Calibri" w:hAnsi="Calibri" w:cs="Calibri"/>
                <w:color w:val="000000"/>
                <w:sz w:val="20"/>
                <w:szCs w:val="20"/>
                <w:lang w:eastAsia="en-GB"/>
              </w:rPr>
              <w:t>Δυνατότητα υποστήριξης προγράμματος ηλεκτρονικής ευστάθειας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D1FED" w14:textId="77777777" w:rsidR="00FE3CB1" w:rsidRPr="00FE3CB1" w:rsidRDefault="00FE3CB1" w:rsidP="00FE3CB1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en-GB"/>
              </w:rPr>
            </w:pPr>
            <w:r w:rsidRPr="00FE3CB1">
              <w:rPr>
                <w:rFonts w:ascii="Calibri" w:eastAsia="Calibri" w:hAnsi="Calibri" w:cs="Calibri"/>
                <w:color w:val="000000"/>
                <w:sz w:val="20"/>
                <w:szCs w:val="20"/>
                <w:lang w:eastAsia="en-GB"/>
              </w:rPr>
              <w:t>ΝΑΙ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EAEDF" w14:textId="77777777" w:rsidR="00FE3CB1" w:rsidRPr="00FE3CB1" w:rsidRDefault="00FE3CB1" w:rsidP="00FE3CB1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n-GB"/>
              </w:rPr>
            </w:pPr>
            <w:r w:rsidRPr="00FE3CB1">
              <w:rPr>
                <w:rFonts w:ascii="Calibri" w:eastAsia="Calibri" w:hAnsi="Calibri" w:cs="Calibri"/>
                <w:color w:val="000000"/>
                <w:sz w:val="20"/>
                <w:szCs w:val="20"/>
                <w:lang w:eastAsia="en-GB"/>
              </w:rPr>
              <w:t>Φυλλάδιο τεχνικών χαρακτηριστικών του οχήματος</w:t>
            </w:r>
          </w:p>
        </w:tc>
      </w:tr>
      <w:tr w:rsidR="00FE3CB1" w:rsidRPr="00FE3CB1" w14:paraId="0A875C6B" w14:textId="77777777" w:rsidTr="00BF635A">
        <w:trPr>
          <w:trHeight w:val="7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B08FA" w14:textId="3A4579DD" w:rsidR="00FE3CB1" w:rsidRPr="00011357" w:rsidRDefault="002111C9" w:rsidP="00FE3CB1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42601" w14:textId="77777777" w:rsidR="00FE3CB1" w:rsidRPr="00FE3CB1" w:rsidRDefault="00FE3CB1" w:rsidP="00FE3CB1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n-GB"/>
              </w:rPr>
            </w:pPr>
            <w:r w:rsidRPr="00FE3CB1">
              <w:rPr>
                <w:rFonts w:ascii="Calibri" w:eastAsia="Calibri" w:hAnsi="Calibri" w:cs="Calibri"/>
                <w:color w:val="000000"/>
                <w:sz w:val="20"/>
                <w:szCs w:val="20"/>
                <w:lang w:eastAsia="en-GB"/>
              </w:rPr>
              <w:t>Δυνατότητα υποστήριξης συστήματος ανάκτησης ενέργειας κατά την επιβράδυνση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2BD46" w14:textId="77777777" w:rsidR="00FE3CB1" w:rsidRPr="00FE3CB1" w:rsidRDefault="00FE3CB1" w:rsidP="00FE3CB1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en-GB"/>
              </w:rPr>
            </w:pPr>
            <w:r w:rsidRPr="00FE3CB1">
              <w:rPr>
                <w:rFonts w:ascii="Calibri" w:eastAsia="Calibri" w:hAnsi="Calibri" w:cs="Calibri"/>
                <w:color w:val="000000"/>
                <w:sz w:val="20"/>
                <w:szCs w:val="20"/>
                <w:lang w:eastAsia="en-GB"/>
              </w:rPr>
              <w:t>ΝΑΙ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3CFC9" w14:textId="77777777" w:rsidR="00FE3CB1" w:rsidRPr="00FE3CB1" w:rsidRDefault="00FE3CB1" w:rsidP="00FE3CB1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n-GB"/>
              </w:rPr>
            </w:pPr>
            <w:r w:rsidRPr="00FE3CB1">
              <w:rPr>
                <w:rFonts w:ascii="Calibri" w:eastAsia="Calibri" w:hAnsi="Calibri" w:cs="Calibri"/>
                <w:color w:val="000000"/>
                <w:sz w:val="20"/>
                <w:szCs w:val="20"/>
                <w:lang w:eastAsia="en-GB"/>
              </w:rPr>
              <w:t>Φυλλάδιο τεχνικών χαρακτηριστικών του οχήματος</w:t>
            </w:r>
          </w:p>
        </w:tc>
      </w:tr>
      <w:tr w:rsidR="00FE3CB1" w:rsidRPr="00FE3CB1" w14:paraId="5278E13E" w14:textId="77777777" w:rsidTr="00BF635A">
        <w:trPr>
          <w:trHeight w:val="7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12069" w14:textId="32E0FDE1" w:rsidR="00FE3CB1" w:rsidRPr="00011357" w:rsidRDefault="002111C9" w:rsidP="00FE3CB1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4FDB7" w14:textId="77777777" w:rsidR="00FE3CB1" w:rsidRPr="00FE3CB1" w:rsidRDefault="00FE3CB1" w:rsidP="00FE3CB1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n-GB"/>
              </w:rPr>
            </w:pPr>
            <w:r w:rsidRPr="00FE3CB1">
              <w:rPr>
                <w:rFonts w:ascii="Calibri" w:eastAsia="Calibri" w:hAnsi="Calibri" w:cs="Calibri"/>
                <w:color w:val="000000"/>
                <w:sz w:val="20"/>
                <w:szCs w:val="20"/>
                <w:lang w:eastAsia="en-GB"/>
              </w:rPr>
              <w:t>Κλιματισμός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61758" w14:textId="77777777" w:rsidR="00FE3CB1" w:rsidRPr="00FE3CB1" w:rsidRDefault="00FE3CB1" w:rsidP="00FE3CB1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en-GB"/>
              </w:rPr>
            </w:pPr>
            <w:r w:rsidRPr="00FE3CB1">
              <w:rPr>
                <w:rFonts w:ascii="Calibri" w:eastAsia="Calibri" w:hAnsi="Calibri" w:cs="Calibri"/>
                <w:color w:val="000000"/>
                <w:sz w:val="20"/>
                <w:szCs w:val="20"/>
                <w:lang w:eastAsia="en-GB"/>
              </w:rPr>
              <w:t>ΝΑΙ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A57D8" w14:textId="77777777" w:rsidR="00FE3CB1" w:rsidRPr="00FE3CB1" w:rsidRDefault="00FE3CB1" w:rsidP="00FE3CB1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n-GB"/>
              </w:rPr>
            </w:pPr>
            <w:r w:rsidRPr="00FE3CB1">
              <w:rPr>
                <w:rFonts w:ascii="Calibri" w:eastAsia="Calibri" w:hAnsi="Calibri" w:cs="Calibri"/>
                <w:color w:val="000000"/>
                <w:sz w:val="20"/>
                <w:szCs w:val="20"/>
                <w:lang w:eastAsia="en-GB"/>
              </w:rPr>
              <w:t>Φυλλάδιο τεχνικών χαρακτηριστικών του οχήματος</w:t>
            </w:r>
          </w:p>
        </w:tc>
      </w:tr>
      <w:tr w:rsidR="00FE3CB1" w:rsidRPr="00FE3CB1" w14:paraId="45778568" w14:textId="77777777" w:rsidTr="00BF635A">
        <w:trPr>
          <w:trHeight w:val="43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5F765" w14:textId="7EEA5879" w:rsidR="00FE3CB1" w:rsidRPr="00011357" w:rsidRDefault="002111C9" w:rsidP="00FE3CB1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09870" w14:textId="77777777" w:rsidR="00FE3CB1" w:rsidRPr="00FE3CB1" w:rsidRDefault="00FE3CB1" w:rsidP="00FE3CB1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n-GB"/>
              </w:rPr>
            </w:pPr>
            <w:r w:rsidRPr="00FE3CB1">
              <w:rPr>
                <w:rFonts w:ascii="Calibri" w:eastAsia="Calibri" w:hAnsi="Calibri" w:cs="Calibri"/>
                <w:color w:val="000000"/>
                <w:sz w:val="20"/>
                <w:szCs w:val="20"/>
                <w:lang w:eastAsia="en-GB"/>
              </w:rPr>
              <w:t>Ασφάλεια  - ζώνες ασφαλείας οδηγού, συνοδηγού, πίσω επιβατών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4C3C1" w14:textId="77777777" w:rsidR="00FE3CB1" w:rsidRPr="00FE3CB1" w:rsidRDefault="00FE3CB1" w:rsidP="00FE3CB1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en-GB"/>
              </w:rPr>
            </w:pPr>
            <w:r w:rsidRPr="00FE3CB1">
              <w:rPr>
                <w:rFonts w:ascii="Calibri" w:eastAsia="Calibri" w:hAnsi="Calibri" w:cs="Calibri"/>
                <w:color w:val="000000"/>
                <w:sz w:val="20"/>
                <w:szCs w:val="20"/>
                <w:lang w:eastAsia="en-GB"/>
              </w:rPr>
              <w:t>ΝΑΙ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67D08" w14:textId="77777777" w:rsidR="00FE3CB1" w:rsidRPr="00FE3CB1" w:rsidRDefault="00FE3CB1" w:rsidP="00FE3CB1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n-GB"/>
              </w:rPr>
            </w:pPr>
            <w:r w:rsidRPr="00FE3CB1">
              <w:rPr>
                <w:rFonts w:ascii="Calibri" w:eastAsia="Calibri" w:hAnsi="Calibri" w:cs="Calibri"/>
                <w:color w:val="000000"/>
                <w:sz w:val="20"/>
                <w:szCs w:val="20"/>
                <w:lang w:eastAsia="en-GB"/>
              </w:rPr>
              <w:t>Φυλλάδιο τεχνικών χαρακτηριστικών του οχήματος</w:t>
            </w:r>
          </w:p>
        </w:tc>
      </w:tr>
      <w:tr w:rsidR="00FE3CB1" w:rsidRPr="00FE3CB1" w14:paraId="09BADA47" w14:textId="77777777" w:rsidTr="00BF635A">
        <w:trPr>
          <w:trHeight w:val="43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5B708" w14:textId="0810AD50" w:rsidR="00FE3CB1" w:rsidRPr="00011357" w:rsidRDefault="002111C9" w:rsidP="00FE3CB1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B75FD" w14:textId="77777777" w:rsidR="00FE3CB1" w:rsidRPr="00FE3CB1" w:rsidRDefault="00FE3CB1" w:rsidP="00FE3CB1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en-US" w:eastAsia="en-GB"/>
              </w:rPr>
            </w:pPr>
            <w:r w:rsidRPr="00FE3CB1">
              <w:rPr>
                <w:rFonts w:ascii="Calibri" w:eastAsia="Calibri" w:hAnsi="Calibri" w:cs="Calibri"/>
                <w:color w:val="000000"/>
                <w:sz w:val="20"/>
                <w:szCs w:val="20"/>
                <w:lang w:eastAsia="en-GB"/>
              </w:rPr>
              <w:t xml:space="preserve">Ασφάλεια – Σύστημα </w:t>
            </w:r>
            <w:r w:rsidRPr="00FE3CB1">
              <w:rPr>
                <w:rFonts w:ascii="Calibri" w:eastAsia="Calibri" w:hAnsi="Calibri" w:cs="Calibri"/>
                <w:color w:val="000000"/>
                <w:sz w:val="20"/>
                <w:szCs w:val="20"/>
                <w:lang w:val="en-US" w:eastAsia="en-GB"/>
              </w:rPr>
              <w:t>ISOFIX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A3AB6" w14:textId="77777777" w:rsidR="00FE3CB1" w:rsidRPr="00FE3CB1" w:rsidRDefault="00FE3CB1" w:rsidP="00FE3CB1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en-GB"/>
              </w:rPr>
            </w:pPr>
            <w:r w:rsidRPr="00FE3CB1">
              <w:rPr>
                <w:rFonts w:ascii="Calibri" w:eastAsia="Calibri" w:hAnsi="Calibri" w:cs="Calibri"/>
                <w:color w:val="000000"/>
                <w:sz w:val="20"/>
                <w:szCs w:val="20"/>
                <w:lang w:eastAsia="en-GB"/>
              </w:rPr>
              <w:t>ΝΑΙ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B1CC0" w14:textId="77777777" w:rsidR="00FE3CB1" w:rsidRPr="00FE3CB1" w:rsidRDefault="00FE3CB1" w:rsidP="00FE3CB1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n-GB"/>
              </w:rPr>
            </w:pPr>
            <w:r w:rsidRPr="00FE3CB1">
              <w:rPr>
                <w:rFonts w:ascii="Calibri" w:eastAsia="Calibri" w:hAnsi="Calibri" w:cs="Calibri"/>
                <w:color w:val="000000"/>
                <w:sz w:val="20"/>
                <w:szCs w:val="20"/>
                <w:lang w:eastAsia="en-GB"/>
              </w:rPr>
              <w:t>Φυλλάδιο τεχνικών χαρακτηριστικών του οχήματος</w:t>
            </w:r>
          </w:p>
        </w:tc>
      </w:tr>
      <w:tr w:rsidR="00FE3CB1" w:rsidRPr="00FE3CB1" w14:paraId="32BA8D76" w14:textId="77777777" w:rsidTr="00BF635A">
        <w:trPr>
          <w:trHeight w:val="43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4982E" w14:textId="12035626" w:rsidR="00FE3CB1" w:rsidRPr="00011357" w:rsidRDefault="002111C9" w:rsidP="00FE3CB1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EF401" w14:textId="77777777" w:rsidR="00FE3CB1" w:rsidRPr="00FE3CB1" w:rsidRDefault="00FE3CB1" w:rsidP="00FE3CB1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n-GB"/>
              </w:rPr>
            </w:pPr>
            <w:r w:rsidRPr="00FE3CB1">
              <w:rPr>
                <w:rFonts w:ascii="Calibri" w:eastAsia="Calibri" w:hAnsi="Calibri" w:cs="Calibri"/>
                <w:color w:val="000000"/>
                <w:sz w:val="20"/>
                <w:szCs w:val="20"/>
                <w:lang w:eastAsia="en-GB"/>
              </w:rPr>
              <w:t>Ασφάλεια – Αερόσακοι οδηγού, συνοδηγού, πλευρικοί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3954A" w14:textId="77777777" w:rsidR="00FE3CB1" w:rsidRPr="00FE3CB1" w:rsidRDefault="00FE3CB1" w:rsidP="00FE3CB1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en-GB"/>
              </w:rPr>
            </w:pPr>
            <w:r w:rsidRPr="00FE3CB1">
              <w:rPr>
                <w:rFonts w:ascii="Calibri" w:eastAsia="Calibri" w:hAnsi="Calibri" w:cs="Calibri"/>
                <w:color w:val="000000"/>
                <w:sz w:val="20"/>
                <w:szCs w:val="20"/>
                <w:lang w:eastAsia="en-GB"/>
              </w:rPr>
              <w:t>ΝΑΙ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32A4D" w14:textId="77777777" w:rsidR="00FE3CB1" w:rsidRPr="00FE3CB1" w:rsidRDefault="00FE3CB1" w:rsidP="00FE3CB1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n-GB"/>
              </w:rPr>
            </w:pPr>
            <w:r w:rsidRPr="00FE3CB1">
              <w:rPr>
                <w:rFonts w:ascii="Calibri" w:eastAsia="Calibri" w:hAnsi="Calibri" w:cs="Calibri"/>
                <w:color w:val="000000"/>
                <w:sz w:val="20"/>
                <w:szCs w:val="20"/>
                <w:lang w:eastAsia="en-GB"/>
              </w:rPr>
              <w:t>Φυλλάδιο τεχνικών χαρακτηριστικών του οχήματος</w:t>
            </w:r>
          </w:p>
        </w:tc>
      </w:tr>
      <w:tr w:rsidR="00FE3CB1" w:rsidRPr="00FE3CB1" w14:paraId="7F7945F8" w14:textId="77777777" w:rsidTr="00BF635A">
        <w:trPr>
          <w:trHeight w:val="7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1B844" w14:textId="3EC02165" w:rsidR="00FE3CB1" w:rsidRPr="00011357" w:rsidRDefault="002111C9" w:rsidP="00FE3CB1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6DEB9" w14:textId="77777777" w:rsidR="00FE3CB1" w:rsidRPr="00FE3CB1" w:rsidRDefault="00FE3CB1" w:rsidP="00FE3CB1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n-GB"/>
              </w:rPr>
            </w:pPr>
            <w:r w:rsidRPr="00FE3CB1">
              <w:rPr>
                <w:rFonts w:ascii="Calibri" w:eastAsia="Calibri" w:hAnsi="Calibri" w:cs="Calibri"/>
                <w:color w:val="000000"/>
                <w:sz w:val="20"/>
                <w:szCs w:val="20"/>
                <w:lang w:eastAsia="en-GB"/>
              </w:rPr>
              <w:t>Εγγύηση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B26C3" w14:textId="77777777" w:rsidR="00FE3CB1" w:rsidRPr="00FE3CB1" w:rsidRDefault="00FE3CB1" w:rsidP="00FE3CB1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en-GB"/>
              </w:rPr>
            </w:pPr>
            <w:r w:rsidRPr="00FE3CB1">
              <w:rPr>
                <w:rFonts w:ascii="Calibri" w:eastAsia="Calibri" w:hAnsi="Calibri" w:cs="Calibri"/>
                <w:color w:val="000000"/>
                <w:sz w:val="20"/>
                <w:szCs w:val="20"/>
                <w:lang w:eastAsia="en-GB"/>
              </w:rPr>
              <w:t>Τουλάχιστον 2 έτη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AF296" w14:textId="77777777" w:rsidR="00FE3CB1" w:rsidRPr="00FE3CB1" w:rsidRDefault="00FE3CB1" w:rsidP="00FE3CB1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n-GB"/>
              </w:rPr>
            </w:pPr>
            <w:r w:rsidRPr="00FE3CB1">
              <w:rPr>
                <w:rFonts w:ascii="Calibri" w:eastAsia="Calibri" w:hAnsi="Calibri" w:cs="Calibri"/>
                <w:color w:val="000000"/>
                <w:sz w:val="20"/>
                <w:szCs w:val="20"/>
                <w:lang w:eastAsia="en-GB"/>
              </w:rPr>
              <w:t> Υπεύθυνη Δήλωση του Υποψηφίου Αναδόχου</w:t>
            </w:r>
          </w:p>
        </w:tc>
      </w:tr>
      <w:tr w:rsidR="00FE3CB1" w:rsidRPr="00FE3CB1" w14:paraId="35E5BE27" w14:textId="77777777" w:rsidTr="00BF635A">
        <w:trPr>
          <w:trHeight w:val="7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475B" w14:textId="5C7118AD" w:rsidR="00FE3CB1" w:rsidRPr="002111C9" w:rsidRDefault="002111C9" w:rsidP="00FE3CB1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46F77" w14:textId="77777777" w:rsidR="00FE3CB1" w:rsidRPr="00FE3CB1" w:rsidRDefault="00FE3CB1" w:rsidP="00FE3CB1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n-GB"/>
              </w:rPr>
            </w:pPr>
            <w:r w:rsidRPr="00FE3CB1">
              <w:rPr>
                <w:rFonts w:ascii="Calibri" w:eastAsia="Calibri" w:hAnsi="Calibri" w:cs="Calibri"/>
                <w:sz w:val="20"/>
                <w:szCs w:val="20"/>
                <w:lang w:eastAsia="el-GR"/>
              </w:rPr>
              <w:t xml:space="preserve">Πιστοποιητικό ποιότητας κατασκευαστή κατά </w:t>
            </w:r>
            <w:r w:rsidRPr="00FE3CB1">
              <w:rPr>
                <w:rFonts w:ascii="Calibri" w:eastAsia="Calibri" w:hAnsi="Calibri" w:cs="Calibri"/>
                <w:sz w:val="20"/>
                <w:szCs w:val="20"/>
                <w:lang w:val="en-US" w:eastAsia="el-GR"/>
              </w:rPr>
              <w:t>ISO</w:t>
            </w:r>
            <w:r w:rsidRPr="00FE3CB1">
              <w:rPr>
                <w:rFonts w:ascii="Calibri" w:eastAsia="Calibri" w:hAnsi="Calibri" w:cs="Calibri"/>
                <w:sz w:val="20"/>
                <w:szCs w:val="20"/>
                <w:lang w:eastAsia="el-GR"/>
              </w:rPr>
              <w:t xml:space="preserve"> 9001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4CFF1" w14:textId="77777777" w:rsidR="00FE3CB1" w:rsidRPr="00FE3CB1" w:rsidRDefault="00FE3CB1" w:rsidP="00FE3CB1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en-GB"/>
              </w:rPr>
            </w:pPr>
            <w:r w:rsidRPr="00FE3CB1">
              <w:rPr>
                <w:rFonts w:ascii="Calibri" w:eastAsia="Calibri" w:hAnsi="Calibri" w:cs="Calibri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3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A34BC" w14:textId="77777777" w:rsidR="00FE3CB1" w:rsidRPr="00FE3CB1" w:rsidRDefault="00FE3CB1" w:rsidP="00FE3CB1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n-GB"/>
              </w:rPr>
            </w:pPr>
            <w:r w:rsidRPr="00FE3CB1">
              <w:rPr>
                <w:rFonts w:ascii="Calibri" w:eastAsia="Calibri" w:hAnsi="Calibri" w:cs="Calibri"/>
                <w:sz w:val="20"/>
                <w:szCs w:val="20"/>
                <w:lang w:eastAsia="el-GR"/>
              </w:rPr>
              <w:t>Αντίγραφο Πιστοποιητικού</w:t>
            </w:r>
          </w:p>
        </w:tc>
      </w:tr>
    </w:tbl>
    <w:p w14:paraId="49BCBE4D" w14:textId="77777777" w:rsidR="00FE3CB1" w:rsidRPr="00FE3CB1" w:rsidRDefault="00FE3CB1" w:rsidP="00FE3CB1">
      <w:pPr>
        <w:suppressLineNumbers/>
        <w:shd w:val="clear" w:color="auto" w:fill="FFFFFF"/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u w:val="single"/>
          <w:lang w:eastAsia="ar-SA"/>
        </w:rPr>
      </w:pPr>
    </w:p>
    <w:p w14:paraId="68DD6B88" w14:textId="77777777" w:rsidR="00FE3CB1" w:rsidRPr="00FE3CB1" w:rsidRDefault="00FE3CB1" w:rsidP="00FE3CB1">
      <w:pPr>
        <w:suppressLineNumbers/>
        <w:shd w:val="clear" w:color="auto" w:fill="FFFFFF"/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u w:val="single"/>
          <w:lang w:eastAsia="ar-SA"/>
        </w:rPr>
      </w:pPr>
    </w:p>
    <w:p w14:paraId="11733F43" w14:textId="7E7E4C75" w:rsidR="00FE3CB1" w:rsidRDefault="00FE3CB1">
      <w:pPr>
        <w:rPr>
          <w:rFonts w:ascii="Calibri" w:eastAsia="Times New Roman" w:hAnsi="Calibri" w:cs="Calibri"/>
          <w:b/>
          <w:bCs/>
          <w:sz w:val="20"/>
          <w:szCs w:val="20"/>
          <w:u w:val="single"/>
          <w:lang w:eastAsia="ar-SA"/>
        </w:rPr>
      </w:pPr>
      <w:r>
        <w:rPr>
          <w:rFonts w:ascii="Calibri" w:eastAsia="Times New Roman" w:hAnsi="Calibri" w:cs="Calibri"/>
          <w:b/>
          <w:bCs/>
          <w:sz w:val="20"/>
          <w:szCs w:val="20"/>
          <w:u w:val="single"/>
          <w:lang w:eastAsia="ar-SA"/>
        </w:rPr>
        <w:br w:type="page"/>
      </w:r>
    </w:p>
    <w:p w14:paraId="4E481E09" w14:textId="77777777" w:rsidR="00FE3CB1" w:rsidRPr="00FE3CB1" w:rsidRDefault="00FE3CB1" w:rsidP="00FE3CB1">
      <w:pPr>
        <w:suppressLineNumbers/>
        <w:shd w:val="clear" w:color="auto" w:fill="FFFFFF"/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u w:val="single"/>
          <w:lang w:eastAsia="ar-SA"/>
        </w:rPr>
      </w:pPr>
    </w:p>
    <w:p w14:paraId="0D4EB4AD" w14:textId="40456DEF" w:rsidR="00FE3CB1" w:rsidRPr="00FE3CB1" w:rsidRDefault="00FE3CB1" w:rsidP="0068093D">
      <w:pPr>
        <w:suppressLineNumbers/>
        <w:shd w:val="clear" w:color="auto" w:fill="FFFFFF" w:themeFill="background1"/>
        <w:suppressAutoHyphens/>
        <w:spacing w:after="120" w:line="240" w:lineRule="auto"/>
        <w:ind w:left="142"/>
        <w:jc w:val="both"/>
        <w:rPr>
          <w:rFonts w:ascii="Calibri" w:eastAsia="Times New Roman" w:hAnsi="Calibri" w:cs="Calibri"/>
          <w:b/>
          <w:bCs/>
          <w:sz w:val="24"/>
          <w:szCs w:val="24"/>
          <w:u w:val="single"/>
          <w:lang w:eastAsia="ar-SA"/>
        </w:rPr>
      </w:pPr>
      <w:r w:rsidRPr="00FE3CB1">
        <w:rPr>
          <w:rFonts w:ascii="Calibri" w:eastAsia="Times New Roman" w:hAnsi="Calibri" w:cs="Calibri"/>
          <w:b/>
          <w:bCs/>
          <w:sz w:val="24"/>
          <w:szCs w:val="24"/>
          <w:u w:val="single"/>
          <w:lang w:eastAsia="ar-SA"/>
        </w:rPr>
        <w:t>5</w:t>
      </w:r>
      <w:r w:rsidR="0068093D" w:rsidRPr="0068093D">
        <w:rPr>
          <w:rFonts w:ascii="Calibri" w:eastAsia="Times New Roman" w:hAnsi="Calibri" w:cs="Calibri"/>
          <w:b/>
          <w:bCs/>
          <w:sz w:val="24"/>
          <w:szCs w:val="24"/>
          <w:u w:val="single"/>
          <w:lang w:eastAsia="ar-SA"/>
        </w:rPr>
        <w:t>.</w:t>
      </w:r>
      <w:r w:rsidRPr="00FE3CB1">
        <w:rPr>
          <w:rFonts w:ascii="Calibri" w:eastAsia="Times New Roman" w:hAnsi="Calibri" w:cs="Calibri"/>
          <w:b/>
          <w:bCs/>
          <w:sz w:val="24"/>
          <w:szCs w:val="24"/>
          <w:u w:val="single"/>
          <w:lang w:eastAsia="ar-SA"/>
        </w:rPr>
        <w:t xml:space="preserve">  Σταθμός Φόρτισης τύπου </w:t>
      </w:r>
      <w:r w:rsidRPr="00FE3CB1">
        <w:rPr>
          <w:rFonts w:ascii="Calibri" w:eastAsia="Times New Roman" w:hAnsi="Calibri" w:cs="Calibri"/>
          <w:b/>
          <w:bCs/>
          <w:sz w:val="24"/>
          <w:szCs w:val="24"/>
          <w:u w:val="single"/>
          <w:lang w:val="en-US" w:eastAsia="ar-SA"/>
        </w:rPr>
        <w:t>AC</w:t>
      </w:r>
      <w:r w:rsidRPr="00FE3CB1">
        <w:rPr>
          <w:rFonts w:ascii="Calibri" w:eastAsia="Times New Roman" w:hAnsi="Calibri" w:cs="Calibri"/>
          <w:b/>
          <w:bCs/>
          <w:sz w:val="24"/>
          <w:szCs w:val="24"/>
          <w:u w:val="single"/>
          <w:lang w:eastAsia="ar-SA"/>
        </w:rPr>
        <w:t xml:space="preserve"> ελάχιστης ονομαστικής ισχύος 22 </w:t>
      </w:r>
      <w:r w:rsidRPr="00FE3CB1">
        <w:rPr>
          <w:rFonts w:ascii="Calibri" w:eastAsia="Times New Roman" w:hAnsi="Calibri" w:cs="Calibri"/>
          <w:b/>
          <w:bCs/>
          <w:sz w:val="24"/>
          <w:szCs w:val="24"/>
          <w:u w:val="single"/>
          <w:lang w:val="en-US" w:eastAsia="ar-SA"/>
        </w:rPr>
        <w:t>kW</w:t>
      </w:r>
      <w:r w:rsidRPr="00FE3CB1">
        <w:rPr>
          <w:rFonts w:ascii="Calibri" w:eastAsia="Times New Roman" w:hAnsi="Calibri" w:cs="Calibri"/>
          <w:b/>
          <w:bCs/>
          <w:sz w:val="24"/>
          <w:szCs w:val="24"/>
          <w:u w:val="single"/>
          <w:lang w:eastAsia="ar-SA"/>
        </w:rPr>
        <w:t xml:space="preserve"> </w:t>
      </w:r>
    </w:p>
    <w:tbl>
      <w:tblPr>
        <w:tblW w:w="952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2990"/>
        <w:gridCol w:w="2835"/>
        <w:gridCol w:w="3118"/>
      </w:tblGrid>
      <w:tr w:rsidR="00FE3CB1" w:rsidRPr="00FE3CB1" w14:paraId="59846444" w14:textId="77777777" w:rsidTr="0068093D">
        <w:trPr>
          <w:cantSplit/>
          <w:trHeight w:val="308"/>
        </w:trPr>
        <w:tc>
          <w:tcPr>
            <w:tcW w:w="578" w:type="dxa"/>
            <w:shd w:val="clear" w:color="auto" w:fill="D9D9D9" w:themeFill="background1" w:themeFillShade="D9"/>
            <w:vAlign w:val="center"/>
            <w:hideMark/>
          </w:tcPr>
          <w:p w14:paraId="117543CF" w14:textId="77777777" w:rsidR="00FE3CB1" w:rsidRPr="00FE3CB1" w:rsidRDefault="00FE3CB1" w:rsidP="00FE3CB1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l-GR"/>
              </w:rPr>
            </w:pPr>
            <w:r w:rsidRPr="00FE3CB1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2990" w:type="dxa"/>
            <w:shd w:val="clear" w:color="auto" w:fill="D9D9D9" w:themeFill="background1" w:themeFillShade="D9"/>
            <w:vAlign w:val="center"/>
            <w:hideMark/>
          </w:tcPr>
          <w:p w14:paraId="5AB72242" w14:textId="77777777" w:rsidR="00FE3CB1" w:rsidRPr="00FE3CB1" w:rsidRDefault="00FE3CB1" w:rsidP="00FE3CB1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l-GR"/>
              </w:rPr>
            </w:pPr>
            <w:r w:rsidRPr="00FE3CB1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l-GR"/>
              </w:rPr>
              <w:t xml:space="preserve">ΠΕΡΙΓΡΑΦΗ 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14:paraId="3EAA1172" w14:textId="77777777" w:rsidR="00FE3CB1" w:rsidRPr="00FE3CB1" w:rsidRDefault="00FE3CB1" w:rsidP="00FE3CB1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l-GR"/>
              </w:rPr>
            </w:pPr>
            <w:r w:rsidRPr="00FE3CB1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l-GR"/>
              </w:rPr>
              <w:t>ΑΠΑΙΤΗΣΗ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  <w:hideMark/>
          </w:tcPr>
          <w:p w14:paraId="1D6C2998" w14:textId="77777777" w:rsidR="00FE3CB1" w:rsidRPr="00FE3CB1" w:rsidRDefault="00FE3CB1" w:rsidP="00FE3CB1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l-GR"/>
              </w:rPr>
            </w:pPr>
            <w:r w:rsidRPr="00FE3CB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ΑΠΑΙΤΟΥΜΕΝΗ ΤΕΚΜΗΡΙΩΣΗ</w:t>
            </w:r>
          </w:p>
        </w:tc>
      </w:tr>
      <w:tr w:rsidR="00FE3CB1" w:rsidRPr="00FE3CB1" w14:paraId="708C15F5" w14:textId="77777777" w:rsidTr="0068093D">
        <w:trPr>
          <w:cantSplit/>
          <w:trHeight w:val="255"/>
        </w:trPr>
        <w:tc>
          <w:tcPr>
            <w:tcW w:w="578" w:type="dxa"/>
            <w:shd w:val="clear" w:color="auto" w:fill="auto"/>
            <w:vAlign w:val="center"/>
          </w:tcPr>
          <w:p w14:paraId="47075972" w14:textId="77777777" w:rsidR="00FE3CB1" w:rsidRPr="00011357" w:rsidRDefault="00FE3CB1" w:rsidP="00FE3CB1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l-GR"/>
              </w:rPr>
            </w:pPr>
            <w:r w:rsidRPr="00011357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990" w:type="dxa"/>
            <w:shd w:val="clear" w:color="auto" w:fill="auto"/>
            <w:vAlign w:val="center"/>
          </w:tcPr>
          <w:p w14:paraId="7FFF54F5" w14:textId="77777777" w:rsidR="00FE3CB1" w:rsidRPr="00FE3CB1" w:rsidRDefault="00FE3CB1" w:rsidP="0068093D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l-GR"/>
              </w:rPr>
            </w:pPr>
            <w:r w:rsidRPr="00FE3CB1">
              <w:rPr>
                <w:rFonts w:ascii="Calibri" w:eastAsia="Calibri" w:hAnsi="Calibri" w:cs="Calibri"/>
                <w:sz w:val="20"/>
                <w:szCs w:val="20"/>
              </w:rPr>
              <w:t xml:space="preserve">Υποδοχές φόρτισης/ παροχή 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016B4673" w14:textId="77777777" w:rsidR="00FE3CB1" w:rsidRPr="00FE3CB1" w:rsidRDefault="00FE3CB1" w:rsidP="00FE3CB1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l-GR"/>
              </w:rPr>
            </w:pPr>
            <w:r w:rsidRPr="00FE3CB1">
              <w:rPr>
                <w:rFonts w:ascii="Calibri" w:eastAsia="Calibri" w:hAnsi="Calibri" w:cs="Calibri"/>
                <w:sz w:val="20"/>
                <w:szCs w:val="20"/>
              </w:rPr>
              <w:t xml:space="preserve">Τουλάχιστον 1 Χ AC </w:t>
            </w:r>
            <w:r w:rsidRPr="00FE3CB1">
              <w:rPr>
                <w:rFonts w:ascii="Calibri" w:eastAsia="Calibri" w:hAnsi="Calibri" w:cs="Calibri"/>
                <w:sz w:val="20"/>
                <w:szCs w:val="20"/>
                <w:lang w:val="en-US"/>
              </w:rPr>
              <w:t>TYPE</w:t>
            </w:r>
            <w:r w:rsidRPr="00FE3CB1">
              <w:rPr>
                <w:rFonts w:ascii="Calibri" w:eastAsia="Calibri" w:hAnsi="Calibri" w:cs="Calibri"/>
                <w:sz w:val="20"/>
                <w:szCs w:val="20"/>
              </w:rPr>
              <w:t xml:space="preserve"> 2  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0B7A5E9B" w14:textId="77777777" w:rsidR="00FE3CB1" w:rsidRPr="00FE3CB1" w:rsidRDefault="00FE3CB1" w:rsidP="00FE3CB1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l-GR"/>
              </w:rPr>
            </w:pPr>
            <w:r w:rsidRPr="00FE3CB1">
              <w:rPr>
                <w:rFonts w:ascii="Calibri" w:eastAsia="Calibri" w:hAnsi="Calibri" w:cs="Calibri"/>
                <w:color w:val="000000"/>
                <w:sz w:val="20"/>
                <w:szCs w:val="20"/>
                <w:lang w:eastAsia="el-GR"/>
              </w:rPr>
              <w:t>Επίσημο τεχνικό φυλλάδιο από τον κατασκευαστή</w:t>
            </w:r>
          </w:p>
        </w:tc>
      </w:tr>
      <w:tr w:rsidR="00FE3CB1" w:rsidRPr="00FE3CB1" w14:paraId="5B2911D1" w14:textId="77777777" w:rsidTr="0068093D">
        <w:trPr>
          <w:cantSplit/>
          <w:trHeight w:val="255"/>
        </w:trPr>
        <w:tc>
          <w:tcPr>
            <w:tcW w:w="578" w:type="dxa"/>
            <w:shd w:val="clear" w:color="auto" w:fill="auto"/>
            <w:vAlign w:val="center"/>
          </w:tcPr>
          <w:p w14:paraId="49333F71" w14:textId="77777777" w:rsidR="00FE3CB1" w:rsidRPr="00011357" w:rsidRDefault="00FE3CB1" w:rsidP="00FE3CB1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l-GR"/>
              </w:rPr>
            </w:pPr>
            <w:r w:rsidRPr="00011357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990" w:type="dxa"/>
            <w:shd w:val="clear" w:color="auto" w:fill="auto"/>
            <w:vAlign w:val="center"/>
          </w:tcPr>
          <w:p w14:paraId="4E15B5C8" w14:textId="77777777" w:rsidR="00FE3CB1" w:rsidRPr="00FE3CB1" w:rsidRDefault="00FE3CB1" w:rsidP="0068093D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l-GR"/>
              </w:rPr>
            </w:pPr>
            <w:r w:rsidRPr="00FE3CB1">
              <w:rPr>
                <w:rFonts w:ascii="Calibri" w:eastAsia="Calibri" w:hAnsi="Calibri" w:cs="Calibri"/>
                <w:sz w:val="20"/>
                <w:szCs w:val="20"/>
              </w:rPr>
              <w:t>Υλικό κατασκευής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31EB8A6E" w14:textId="77777777" w:rsidR="00FE3CB1" w:rsidRPr="00FE3CB1" w:rsidRDefault="00FE3CB1" w:rsidP="00FE3CB1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l-GR"/>
              </w:rPr>
            </w:pPr>
            <w:r w:rsidRPr="00FE3CB1">
              <w:rPr>
                <w:rFonts w:ascii="Calibri" w:eastAsia="Calibri" w:hAnsi="Calibri" w:cs="Calibri"/>
                <w:sz w:val="20"/>
                <w:szCs w:val="20"/>
              </w:rPr>
              <w:t>Μεταλλική κατασκευή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342A7075" w14:textId="77777777" w:rsidR="00FE3CB1" w:rsidRPr="00FE3CB1" w:rsidRDefault="00FE3CB1" w:rsidP="00FE3CB1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l-GR"/>
              </w:rPr>
            </w:pPr>
            <w:r w:rsidRPr="00FE3CB1">
              <w:rPr>
                <w:rFonts w:ascii="Calibri" w:eastAsia="Calibri" w:hAnsi="Calibri" w:cs="Calibri"/>
                <w:color w:val="000000"/>
                <w:sz w:val="20"/>
                <w:szCs w:val="20"/>
                <w:lang w:eastAsia="el-GR"/>
              </w:rPr>
              <w:t>Επίσημο τεχνικό φυλλάδιο από τον κατασκευαστή</w:t>
            </w:r>
          </w:p>
        </w:tc>
      </w:tr>
      <w:tr w:rsidR="00FE3CB1" w:rsidRPr="00FE3CB1" w14:paraId="40DEBC21" w14:textId="77777777" w:rsidTr="0068093D">
        <w:trPr>
          <w:cantSplit/>
          <w:trHeight w:val="255"/>
        </w:trPr>
        <w:tc>
          <w:tcPr>
            <w:tcW w:w="578" w:type="dxa"/>
            <w:shd w:val="clear" w:color="auto" w:fill="auto"/>
            <w:noWrap/>
            <w:vAlign w:val="center"/>
          </w:tcPr>
          <w:p w14:paraId="519D6C8C" w14:textId="77777777" w:rsidR="00FE3CB1" w:rsidRPr="00011357" w:rsidRDefault="00FE3CB1" w:rsidP="00FE3CB1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l-GR"/>
              </w:rPr>
            </w:pPr>
            <w:r w:rsidRPr="00011357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2990" w:type="dxa"/>
            <w:shd w:val="clear" w:color="auto" w:fill="auto"/>
            <w:noWrap/>
            <w:vAlign w:val="center"/>
          </w:tcPr>
          <w:p w14:paraId="1F5A06BC" w14:textId="77777777" w:rsidR="00FE3CB1" w:rsidRPr="00FE3CB1" w:rsidRDefault="00FE3CB1" w:rsidP="0068093D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l-GR"/>
              </w:rPr>
            </w:pPr>
            <w:r w:rsidRPr="00FE3CB1">
              <w:rPr>
                <w:rFonts w:ascii="Calibri" w:eastAsia="Calibri" w:hAnsi="Calibri" w:cs="Calibri"/>
                <w:sz w:val="20"/>
                <w:szCs w:val="20"/>
              </w:rPr>
              <w:t xml:space="preserve">Μήκος </w:t>
            </w:r>
            <w:proofErr w:type="spellStart"/>
            <w:r w:rsidRPr="00FE3CB1">
              <w:rPr>
                <w:rFonts w:ascii="Calibri" w:eastAsia="Calibri" w:hAnsi="Calibri" w:cs="Calibri"/>
                <w:sz w:val="20"/>
                <w:szCs w:val="20"/>
              </w:rPr>
              <w:t>παροχικού</w:t>
            </w:r>
            <w:proofErr w:type="spellEnd"/>
            <w:r w:rsidRPr="00FE3CB1">
              <w:rPr>
                <w:rFonts w:ascii="Calibri" w:eastAsia="Calibri" w:hAnsi="Calibri" w:cs="Calibri"/>
                <w:sz w:val="20"/>
                <w:szCs w:val="20"/>
              </w:rPr>
              <w:t xml:space="preserve"> καλωδίου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5BC125E6" w14:textId="77777777" w:rsidR="00FE3CB1" w:rsidRPr="00FE3CB1" w:rsidRDefault="00FE3CB1" w:rsidP="00FE3CB1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l-GR"/>
              </w:rPr>
            </w:pPr>
            <w:r w:rsidRPr="00FE3CB1">
              <w:rPr>
                <w:rFonts w:ascii="Calibri" w:eastAsia="Calibri" w:hAnsi="Calibri" w:cs="Calibri"/>
                <w:sz w:val="20"/>
                <w:szCs w:val="20"/>
              </w:rPr>
              <w:t>έως 4 (m)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1BD7CCF6" w14:textId="77777777" w:rsidR="00FE3CB1" w:rsidRPr="00FE3CB1" w:rsidRDefault="00FE3CB1" w:rsidP="00FE3CB1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l-GR"/>
              </w:rPr>
            </w:pPr>
            <w:r w:rsidRPr="00FE3CB1">
              <w:rPr>
                <w:rFonts w:ascii="Calibri" w:eastAsia="Calibri" w:hAnsi="Calibri" w:cs="Calibri"/>
                <w:color w:val="000000"/>
                <w:sz w:val="20"/>
                <w:szCs w:val="20"/>
                <w:lang w:eastAsia="el-GR"/>
              </w:rPr>
              <w:t>Επίσημο τεχνικό φυλλάδιο από τον κατασκευαστή</w:t>
            </w:r>
          </w:p>
        </w:tc>
      </w:tr>
      <w:tr w:rsidR="00FE3CB1" w:rsidRPr="00FE3CB1" w14:paraId="76BDE9E2" w14:textId="77777777" w:rsidTr="0068093D">
        <w:trPr>
          <w:cantSplit/>
          <w:trHeight w:val="255"/>
        </w:trPr>
        <w:tc>
          <w:tcPr>
            <w:tcW w:w="578" w:type="dxa"/>
            <w:shd w:val="clear" w:color="auto" w:fill="auto"/>
            <w:vAlign w:val="center"/>
          </w:tcPr>
          <w:p w14:paraId="3BE411C2" w14:textId="77777777" w:rsidR="00FE3CB1" w:rsidRPr="00011357" w:rsidRDefault="00FE3CB1" w:rsidP="00FE3CB1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l-GR"/>
              </w:rPr>
            </w:pPr>
            <w:r w:rsidRPr="00011357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2990" w:type="dxa"/>
            <w:shd w:val="clear" w:color="auto" w:fill="auto"/>
            <w:vAlign w:val="center"/>
          </w:tcPr>
          <w:p w14:paraId="378A1C2A" w14:textId="77777777" w:rsidR="00FE3CB1" w:rsidRPr="00FE3CB1" w:rsidRDefault="00FE3CB1" w:rsidP="0068093D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l-GR"/>
              </w:rPr>
            </w:pPr>
            <w:r w:rsidRPr="00FE3CB1">
              <w:rPr>
                <w:rFonts w:ascii="Calibri" w:eastAsia="Calibri" w:hAnsi="Calibri" w:cs="Calibri"/>
                <w:sz w:val="20"/>
                <w:szCs w:val="20"/>
              </w:rPr>
              <w:t>Τοποθέτηση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4867452F" w14:textId="77777777" w:rsidR="00FE3CB1" w:rsidRPr="00FE3CB1" w:rsidRDefault="00FE3CB1" w:rsidP="00FE3CB1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l-GR"/>
              </w:rPr>
            </w:pPr>
            <w:proofErr w:type="spellStart"/>
            <w:r w:rsidRPr="00FE3CB1">
              <w:rPr>
                <w:rFonts w:ascii="Calibri" w:eastAsia="Calibri" w:hAnsi="Calibri" w:cs="Calibri"/>
                <w:sz w:val="20"/>
                <w:szCs w:val="20"/>
              </w:rPr>
              <w:t>Επιδαπέδια</w:t>
            </w:r>
            <w:proofErr w:type="spellEnd"/>
            <w:r w:rsidRPr="00FE3CB1">
              <w:rPr>
                <w:rFonts w:ascii="Calibri" w:eastAsia="Calibri" w:hAnsi="Calibri" w:cs="Calibri"/>
                <w:sz w:val="20"/>
                <w:szCs w:val="20"/>
              </w:rPr>
              <w:t xml:space="preserve"> ή </w:t>
            </w:r>
            <w:proofErr w:type="spellStart"/>
            <w:r w:rsidRPr="00FE3CB1">
              <w:rPr>
                <w:rFonts w:ascii="Calibri" w:eastAsia="Calibri" w:hAnsi="Calibri" w:cs="Calibri"/>
                <w:sz w:val="20"/>
                <w:szCs w:val="20"/>
              </w:rPr>
              <w:t>επι-τοίχια</w:t>
            </w:r>
            <w:proofErr w:type="spellEnd"/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3CD5F251" w14:textId="77777777" w:rsidR="00FE3CB1" w:rsidRPr="00FE3CB1" w:rsidRDefault="00FE3CB1" w:rsidP="00FE3CB1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l-GR"/>
              </w:rPr>
            </w:pPr>
            <w:r w:rsidRPr="00FE3CB1">
              <w:rPr>
                <w:rFonts w:ascii="Calibri" w:eastAsia="Calibri" w:hAnsi="Calibri" w:cs="Calibri"/>
                <w:color w:val="000000"/>
                <w:sz w:val="20"/>
                <w:szCs w:val="20"/>
                <w:lang w:eastAsia="el-GR"/>
              </w:rPr>
              <w:t>Επίσημο τεχνικό φυλλάδιο από τον κατασκευαστή</w:t>
            </w:r>
          </w:p>
        </w:tc>
      </w:tr>
      <w:tr w:rsidR="00FE3CB1" w:rsidRPr="00FE3CB1" w14:paraId="0CC6DEC8" w14:textId="77777777" w:rsidTr="0068093D">
        <w:trPr>
          <w:cantSplit/>
          <w:trHeight w:val="312"/>
        </w:trPr>
        <w:tc>
          <w:tcPr>
            <w:tcW w:w="578" w:type="dxa"/>
            <w:shd w:val="clear" w:color="auto" w:fill="auto"/>
            <w:vAlign w:val="center"/>
          </w:tcPr>
          <w:p w14:paraId="6EC288D9" w14:textId="77777777" w:rsidR="00FE3CB1" w:rsidRPr="00011357" w:rsidRDefault="00FE3CB1" w:rsidP="00FE3CB1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l-GR"/>
              </w:rPr>
            </w:pPr>
            <w:r w:rsidRPr="00011357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2990" w:type="dxa"/>
            <w:shd w:val="clear" w:color="auto" w:fill="auto"/>
            <w:vAlign w:val="center"/>
          </w:tcPr>
          <w:p w14:paraId="3808CF83" w14:textId="77777777" w:rsidR="00FE3CB1" w:rsidRPr="00FE3CB1" w:rsidRDefault="00FE3CB1" w:rsidP="0068093D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l-GR"/>
              </w:rPr>
            </w:pPr>
            <w:r w:rsidRPr="00FE3CB1">
              <w:rPr>
                <w:rFonts w:ascii="Calibri" w:eastAsia="Calibri" w:hAnsi="Calibri" w:cs="Calibri"/>
                <w:sz w:val="20"/>
                <w:szCs w:val="20"/>
              </w:rPr>
              <w:t>Τάση εισόδου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450DB6F9" w14:textId="77777777" w:rsidR="00FE3CB1" w:rsidRPr="00FE3CB1" w:rsidRDefault="00FE3CB1" w:rsidP="00FE3CB1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l-GR"/>
              </w:rPr>
            </w:pPr>
            <w:r w:rsidRPr="00FE3CB1">
              <w:rPr>
                <w:rFonts w:ascii="Calibri" w:eastAsia="Calibri" w:hAnsi="Calibri" w:cs="Calibri"/>
                <w:sz w:val="20"/>
                <w:szCs w:val="20"/>
              </w:rPr>
              <w:t>3Φ 230 - 400 VAC ( +/- 20%)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3A3134E4" w14:textId="77777777" w:rsidR="00FE3CB1" w:rsidRPr="00FE3CB1" w:rsidRDefault="00FE3CB1" w:rsidP="00FE3CB1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l-GR"/>
              </w:rPr>
            </w:pPr>
            <w:r w:rsidRPr="00FE3CB1">
              <w:rPr>
                <w:rFonts w:ascii="Calibri" w:eastAsia="Calibri" w:hAnsi="Calibri" w:cs="Calibri"/>
                <w:color w:val="000000"/>
                <w:sz w:val="20"/>
                <w:szCs w:val="20"/>
                <w:lang w:eastAsia="el-GR"/>
              </w:rPr>
              <w:t>Επίσημο τεχνικό φυλλάδιο από τον κατασκευαστή</w:t>
            </w:r>
          </w:p>
        </w:tc>
      </w:tr>
      <w:tr w:rsidR="00FE3CB1" w:rsidRPr="00FE3CB1" w14:paraId="7EDE6FA9" w14:textId="77777777" w:rsidTr="0068093D">
        <w:trPr>
          <w:cantSplit/>
          <w:trHeight w:val="274"/>
        </w:trPr>
        <w:tc>
          <w:tcPr>
            <w:tcW w:w="578" w:type="dxa"/>
            <w:shd w:val="clear" w:color="auto" w:fill="auto"/>
            <w:noWrap/>
            <w:vAlign w:val="center"/>
          </w:tcPr>
          <w:p w14:paraId="445D4ADD" w14:textId="77777777" w:rsidR="00FE3CB1" w:rsidRPr="00011357" w:rsidRDefault="00FE3CB1" w:rsidP="00FE3CB1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l-GR"/>
              </w:rPr>
            </w:pPr>
            <w:r w:rsidRPr="00011357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2990" w:type="dxa"/>
            <w:shd w:val="clear" w:color="auto" w:fill="auto"/>
            <w:vAlign w:val="center"/>
          </w:tcPr>
          <w:p w14:paraId="4A0DE091" w14:textId="77777777" w:rsidR="00FE3CB1" w:rsidRPr="00FE3CB1" w:rsidRDefault="00FE3CB1" w:rsidP="0068093D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l-GR"/>
              </w:rPr>
            </w:pPr>
            <w:r w:rsidRPr="00FE3CB1">
              <w:rPr>
                <w:rFonts w:ascii="Calibri" w:eastAsia="Calibri" w:hAnsi="Calibri" w:cs="Calibri"/>
                <w:sz w:val="20"/>
                <w:szCs w:val="20"/>
              </w:rPr>
              <w:t>Συχνότητα εισόδου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116D042E" w14:textId="77777777" w:rsidR="00FE3CB1" w:rsidRPr="00FE3CB1" w:rsidRDefault="00FE3CB1" w:rsidP="00FE3CB1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l-GR"/>
              </w:rPr>
            </w:pPr>
            <w:r w:rsidRPr="00FE3CB1">
              <w:rPr>
                <w:rFonts w:ascii="Calibri" w:eastAsia="Calibri" w:hAnsi="Calibri" w:cs="Calibri"/>
                <w:sz w:val="20"/>
                <w:szCs w:val="20"/>
              </w:rPr>
              <w:t>50Hz/60Hz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1E460299" w14:textId="77777777" w:rsidR="00FE3CB1" w:rsidRPr="00FE3CB1" w:rsidRDefault="00FE3CB1" w:rsidP="00FE3CB1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l-GR"/>
              </w:rPr>
            </w:pPr>
            <w:r w:rsidRPr="00FE3CB1">
              <w:rPr>
                <w:rFonts w:ascii="Calibri" w:eastAsia="Calibri" w:hAnsi="Calibri" w:cs="Calibri"/>
                <w:color w:val="000000"/>
                <w:sz w:val="20"/>
                <w:szCs w:val="20"/>
                <w:lang w:eastAsia="el-GR"/>
              </w:rPr>
              <w:t>Επίσημο τεχνικό φυλλάδιο από τον κατασκευαστή</w:t>
            </w:r>
          </w:p>
        </w:tc>
      </w:tr>
      <w:tr w:rsidR="00FE3CB1" w:rsidRPr="00FE3CB1" w14:paraId="186D755E" w14:textId="77777777" w:rsidTr="0068093D">
        <w:trPr>
          <w:cantSplit/>
          <w:trHeight w:val="255"/>
        </w:trPr>
        <w:tc>
          <w:tcPr>
            <w:tcW w:w="578" w:type="dxa"/>
            <w:shd w:val="clear" w:color="auto" w:fill="auto"/>
            <w:vAlign w:val="center"/>
          </w:tcPr>
          <w:p w14:paraId="366E9C8F" w14:textId="77777777" w:rsidR="00FE3CB1" w:rsidRPr="00011357" w:rsidRDefault="00FE3CB1" w:rsidP="00FE3CB1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l-GR"/>
              </w:rPr>
            </w:pPr>
            <w:r w:rsidRPr="00011357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2990" w:type="dxa"/>
            <w:shd w:val="clear" w:color="auto" w:fill="auto"/>
            <w:vAlign w:val="center"/>
          </w:tcPr>
          <w:p w14:paraId="4C78DEA8" w14:textId="77777777" w:rsidR="00FE3CB1" w:rsidRPr="00FE3CB1" w:rsidRDefault="00FE3CB1" w:rsidP="0068093D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l-GR"/>
              </w:rPr>
            </w:pPr>
            <w:r w:rsidRPr="00FE3CB1">
              <w:rPr>
                <w:rFonts w:ascii="Calibri" w:eastAsia="Calibri" w:hAnsi="Calibri" w:cs="Calibri"/>
                <w:sz w:val="20"/>
                <w:szCs w:val="20"/>
              </w:rPr>
              <w:t>Ισχύς εξόδου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5402C286" w14:textId="77777777" w:rsidR="00FE3CB1" w:rsidRPr="00FE3CB1" w:rsidRDefault="00FE3CB1" w:rsidP="00FE3CB1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l-GR"/>
              </w:rPr>
            </w:pPr>
            <w:r w:rsidRPr="00FE3CB1">
              <w:rPr>
                <w:rFonts w:ascii="Calibri" w:eastAsia="Calibri" w:hAnsi="Calibri" w:cs="Calibri"/>
                <w:sz w:val="20"/>
                <w:szCs w:val="20"/>
              </w:rPr>
              <w:t>AC: 22kW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08ED7350" w14:textId="77777777" w:rsidR="00FE3CB1" w:rsidRPr="00FE3CB1" w:rsidRDefault="00FE3CB1" w:rsidP="00FE3CB1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l-GR"/>
              </w:rPr>
            </w:pPr>
            <w:r w:rsidRPr="00FE3CB1">
              <w:rPr>
                <w:rFonts w:ascii="Calibri" w:eastAsia="Calibri" w:hAnsi="Calibri" w:cs="Calibri"/>
                <w:color w:val="000000"/>
                <w:sz w:val="20"/>
                <w:szCs w:val="20"/>
                <w:lang w:eastAsia="el-GR"/>
              </w:rPr>
              <w:t>Επίσημο τεχνικό φυλλάδιο από τον κατασκευαστή</w:t>
            </w:r>
          </w:p>
        </w:tc>
      </w:tr>
      <w:tr w:rsidR="00FE3CB1" w:rsidRPr="00FE3CB1" w14:paraId="74B3639F" w14:textId="77777777" w:rsidTr="0068093D">
        <w:trPr>
          <w:cantSplit/>
          <w:trHeight w:val="255"/>
        </w:trPr>
        <w:tc>
          <w:tcPr>
            <w:tcW w:w="578" w:type="dxa"/>
            <w:shd w:val="clear" w:color="auto" w:fill="auto"/>
            <w:vAlign w:val="center"/>
          </w:tcPr>
          <w:p w14:paraId="3A3C5E8E" w14:textId="77777777" w:rsidR="00FE3CB1" w:rsidRPr="00011357" w:rsidRDefault="00FE3CB1" w:rsidP="00FE3CB1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l-GR"/>
              </w:rPr>
            </w:pPr>
            <w:r w:rsidRPr="00011357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2990" w:type="dxa"/>
            <w:shd w:val="clear" w:color="auto" w:fill="auto"/>
            <w:vAlign w:val="center"/>
          </w:tcPr>
          <w:p w14:paraId="39044B66" w14:textId="77777777" w:rsidR="00FE3CB1" w:rsidRPr="00FE3CB1" w:rsidRDefault="00FE3CB1" w:rsidP="0068093D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l-GR"/>
              </w:rPr>
            </w:pPr>
            <w:r w:rsidRPr="00FE3CB1">
              <w:rPr>
                <w:rFonts w:ascii="Calibri" w:eastAsia="Calibri" w:hAnsi="Calibri" w:cs="Calibri"/>
                <w:sz w:val="20"/>
                <w:szCs w:val="20"/>
              </w:rPr>
              <w:t>Τάση εξόδου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4CD4B6A" w14:textId="77777777" w:rsidR="00FE3CB1" w:rsidRPr="00FE3CB1" w:rsidRDefault="00FE3CB1" w:rsidP="00FE3CB1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l-GR"/>
              </w:rPr>
            </w:pPr>
            <w:r w:rsidRPr="00FE3CB1">
              <w:rPr>
                <w:rFonts w:ascii="Calibri" w:eastAsia="Calibri" w:hAnsi="Calibri" w:cs="Calibri"/>
                <w:sz w:val="20"/>
                <w:szCs w:val="20"/>
              </w:rPr>
              <w:t>230 – 400 V AC  +/-20%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02D306AA" w14:textId="77777777" w:rsidR="00FE3CB1" w:rsidRPr="00FE3CB1" w:rsidRDefault="00FE3CB1" w:rsidP="00FE3CB1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l-GR"/>
              </w:rPr>
            </w:pPr>
            <w:r w:rsidRPr="00FE3CB1">
              <w:rPr>
                <w:rFonts w:ascii="Calibri" w:eastAsia="Calibri" w:hAnsi="Calibri" w:cs="Calibri"/>
                <w:color w:val="000000"/>
                <w:sz w:val="20"/>
                <w:szCs w:val="20"/>
                <w:lang w:eastAsia="el-GR"/>
              </w:rPr>
              <w:t>Επίσημο τεχνικό φυλλάδιο από τον κατασκευαστή</w:t>
            </w:r>
          </w:p>
        </w:tc>
      </w:tr>
      <w:tr w:rsidR="00FE3CB1" w:rsidRPr="00FE3CB1" w14:paraId="01BD3F87" w14:textId="77777777" w:rsidTr="0068093D">
        <w:trPr>
          <w:cantSplit/>
          <w:trHeight w:val="510"/>
        </w:trPr>
        <w:tc>
          <w:tcPr>
            <w:tcW w:w="578" w:type="dxa"/>
            <w:shd w:val="clear" w:color="auto" w:fill="auto"/>
            <w:noWrap/>
            <w:vAlign w:val="center"/>
          </w:tcPr>
          <w:p w14:paraId="2101CFFD" w14:textId="77777777" w:rsidR="00FE3CB1" w:rsidRPr="00011357" w:rsidRDefault="00FE3CB1" w:rsidP="00FE3CB1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l-GR"/>
              </w:rPr>
            </w:pPr>
            <w:r w:rsidRPr="00011357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2990" w:type="dxa"/>
            <w:shd w:val="clear" w:color="auto" w:fill="auto"/>
            <w:vAlign w:val="center"/>
          </w:tcPr>
          <w:p w14:paraId="5D94E5D0" w14:textId="77777777" w:rsidR="00FE3CB1" w:rsidRPr="00FE3CB1" w:rsidRDefault="00FE3CB1" w:rsidP="0068093D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l-GR"/>
              </w:rPr>
            </w:pPr>
            <w:r w:rsidRPr="00FE3CB1">
              <w:rPr>
                <w:rFonts w:ascii="Calibri" w:eastAsia="Calibri" w:hAnsi="Calibri" w:cs="Calibri"/>
                <w:sz w:val="20"/>
                <w:szCs w:val="20"/>
              </w:rPr>
              <w:t>Ρεύμα εξόδου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44152A7" w14:textId="77777777" w:rsidR="00FE3CB1" w:rsidRPr="00FE3CB1" w:rsidRDefault="00FE3CB1" w:rsidP="00FE3CB1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l-GR"/>
              </w:rPr>
            </w:pPr>
            <w:r w:rsidRPr="00FE3CB1">
              <w:rPr>
                <w:rFonts w:ascii="Calibri" w:eastAsia="Calibri" w:hAnsi="Calibri" w:cs="Calibri"/>
                <w:sz w:val="20"/>
                <w:szCs w:val="20"/>
              </w:rPr>
              <w:t xml:space="preserve">  3Φ / 22kW / 32 A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490C8E55" w14:textId="77777777" w:rsidR="00FE3CB1" w:rsidRPr="00FE3CB1" w:rsidRDefault="00FE3CB1" w:rsidP="00FE3CB1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l-GR"/>
              </w:rPr>
            </w:pPr>
            <w:r w:rsidRPr="00FE3CB1">
              <w:rPr>
                <w:rFonts w:ascii="Calibri" w:eastAsia="Calibri" w:hAnsi="Calibri" w:cs="Calibri"/>
                <w:color w:val="000000"/>
                <w:sz w:val="20"/>
                <w:szCs w:val="20"/>
                <w:lang w:eastAsia="el-GR"/>
              </w:rPr>
              <w:t>Επίσημο τεχνικό φυλλάδιο από τον κατασκευαστή</w:t>
            </w:r>
          </w:p>
        </w:tc>
      </w:tr>
      <w:tr w:rsidR="00FE3CB1" w:rsidRPr="00FE3CB1" w14:paraId="3E1FD10A" w14:textId="77777777" w:rsidTr="0068093D">
        <w:trPr>
          <w:cantSplit/>
          <w:trHeight w:val="255"/>
        </w:trPr>
        <w:tc>
          <w:tcPr>
            <w:tcW w:w="578" w:type="dxa"/>
            <w:shd w:val="clear" w:color="auto" w:fill="auto"/>
            <w:vAlign w:val="center"/>
          </w:tcPr>
          <w:p w14:paraId="543AE00E" w14:textId="77777777" w:rsidR="00FE3CB1" w:rsidRPr="00011357" w:rsidRDefault="00FE3CB1" w:rsidP="00FE3CB1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l-GR"/>
              </w:rPr>
            </w:pPr>
            <w:r w:rsidRPr="00011357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2990" w:type="dxa"/>
            <w:shd w:val="clear" w:color="auto" w:fill="auto"/>
            <w:vAlign w:val="center"/>
          </w:tcPr>
          <w:p w14:paraId="71B253E6" w14:textId="77777777" w:rsidR="00FE3CB1" w:rsidRPr="00FE3CB1" w:rsidRDefault="00FE3CB1" w:rsidP="0068093D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l-GR"/>
              </w:rPr>
            </w:pPr>
            <w:r w:rsidRPr="00FE3CB1">
              <w:rPr>
                <w:rFonts w:ascii="Calibri" w:eastAsia="Calibri" w:hAnsi="Calibri" w:cs="Calibri"/>
                <w:color w:val="000000"/>
                <w:sz w:val="20"/>
                <w:szCs w:val="20"/>
                <w:lang w:eastAsia="el-GR"/>
              </w:rPr>
              <w:t>Προστασία από ηλεκτρική διαρροή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1499517" w14:textId="77777777" w:rsidR="00FE3CB1" w:rsidRPr="00FE3CB1" w:rsidRDefault="00FE3CB1" w:rsidP="00FE3CB1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l-GR"/>
              </w:rPr>
            </w:pPr>
            <w:r w:rsidRPr="00FE3CB1">
              <w:rPr>
                <w:rFonts w:ascii="Calibri" w:eastAsia="Calibri" w:hAnsi="Calibri" w:cs="Calibri"/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5EE97AFB" w14:textId="77777777" w:rsidR="00FE3CB1" w:rsidRPr="00FE3CB1" w:rsidRDefault="00FE3CB1" w:rsidP="00FE3CB1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l-GR"/>
              </w:rPr>
            </w:pPr>
            <w:r w:rsidRPr="00FE3CB1">
              <w:rPr>
                <w:rFonts w:ascii="Calibri" w:eastAsia="Calibri" w:hAnsi="Calibri" w:cs="Calibri"/>
                <w:color w:val="000000"/>
                <w:sz w:val="20"/>
                <w:szCs w:val="20"/>
                <w:lang w:eastAsia="el-GR"/>
              </w:rPr>
              <w:t>Επίσημο τεχνικό φυλλάδιο από τον κατασκευαστή</w:t>
            </w:r>
          </w:p>
        </w:tc>
      </w:tr>
      <w:tr w:rsidR="00FE3CB1" w:rsidRPr="00FE3CB1" w14:paraId="233B6E8D" w14:textId="77777777" w:rsidTr="0068093D">
        <w:trPr>
          <w:cantSplit/>
          <w:trHeight w:val="255"/>
        </w:trPr>
        <w:tc>
          <w:tcPr>
            <w:tcW w:w="578" w:type="dxa"/>
            <w:shd w:val="clear" w:color="auto" w:fill="auto"/>
            <w:vAlign w:val="center"/>
          </w:tcPr>
          <w:p w14:paraId="65A34F03" w14:textId="77777777" w:rsidR="00FE3CB1" w:rsidRPr="00011357" w:rsidRDefault="00FE3CB1" w:rsidP="00FE3CB1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l-GR"/>
              </w:rPr>
            </w:pPr>
            <w:r w:rsidRPr="00011357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2990" w:type="dxa"/>
            <w:shd w:val="clear" w:color="auto" w:fill="auto"/>
            <w:vAlign w:val="center"/>
          </w:tcPr>
          <w:p w14:paraId="451B12E3" w14:textId="77777777" w:rsidR="00FE3CB1" w:rsidRPr="00FE3CB1" w:rsidRDefault="00FE3CB1" w:rsidP="0068093D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l-GR"/>
              </w:rPr>
            </w:pPr>
            <w:r w:rsidRPr="00FE3CB1">
              <w:rPr>
                <w:rFonts w:ascii="Calibri" w:eastAsia="Calibri" w:hAnsi="Calibri" w:cs="Calibri"/>
                <w:sz w:val="20"/>
                <w:szCs w:val="20"/>
              </w:rPr>
              <w:t>Θερμοκρασία λειτουργίας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AB05E6A" w14:textId="77777777" w:rsidR="00FE3CB1" w:rsidRPr="00FE3CB1" w:rsidRDefault="00FE3CB1" w:rsidP="00FE3CB1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l-GR"/>
              </w:rPr>
            </w:pPr>
            <w:r w:rsidRPr="00FE3CB1">
              <w:rPr>
                <w:rFonts w:ascii="Calibri" w:eastAsia="Calibri" w:hAnsi="Calibri" w:cs="Calibri"/>
                <w:sz w:val="20"/>
                <w:szCs w:val="20"/>
              </w:rPr>
              <w:t>από -20 °C έως +50 ⁰C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1B22DB15" w14:textId="77777777" w:rsidR="00FE3CB1" w:rsidRPr="00FE3CB1" w:rsidRDefault="00FE3CB1" w:rsidP="00FE3CB1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l-GR"/>
              </w:rPr>
            </w:pPr>
            <w:r w:rsidRPr="00FE3CB1">
              <w:rPr>
                <w:rFonts w:ascii="Calibri" w:eastAsia="Calibri" w:hAnsi="Calibri" w:cs="Calibri"/>
                <w:color w:val="000000"/>
                <w:sz w:val="20"/>
                <w:szCs w:val="20"/>
                <w:lang w:eastAsia="el-GR"/>
              </w:rPr>
              <w:t>Επίσημο τεχνικό φυλλάδιο από τον κατασκευαστή</w:t>
            </w:r>
          </w:p>
        </w:tc>
      </w:tr>
      <w:tr w:rsidR="00FE3CB1" w:rsidRPr="00FE3CB1" w14:paraId="0B83A3F5" w14:textId="77777777" w:rsidTr="0068093D">
        <w:trPr>
          <w:cantSplit/>
          <w:trHeight w:val="255"/>
        </w:trPr>
        <w:tc>
          <w:tcPr>
            <w:tcW w:w="578" w:type="dxa"/>
            <w:shd w:val="clear" w:color="auto" w:fill="auto"/>
            <w:vAlign w:val="center"/>
          </w:tcPr>
          <w:p w14:paraId="3A0CDA5C" w14:textId="77777777" w:rsidR="00FE3CB1" w:rsidRPr="00011357" w:rsidRDefault="00FE3CB1" w:rsidP="00FE3CB1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l-GR"/>
              </w:rPr>
            </w:pPr>
            <w:r w:rsidRPr="00011357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2990" w:type="dxa"/>
            <w:shd w:val="clear" w:color="auto" w:fill="auto"/>
            <w:vAlign w:val="center"/>
          </w:tcPr>
          <w:p w14:paraId="1A21CBAC" w14:textId="77777777" w:rsidR="00FE3CB1" w:rsidRPr="00FE3CB1" w:rsidRDefault="00FE3CB1" w:rsidP="0068093D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l-GR"/>
              </w:rPr>
            </w:pPr>
            <w:r w:rsidRPr="00FE3CB1">
              <w:rPr>
                <w:rFonts w:ascii="Calibri" w:eastAsia="Calibri" w:hAnsi="Calibri" w:cs="Calibri"/>
                <w:sz w:val="20"/>
                <w:szCs w:val="20"/>
              </w:rPr>
              <w:t>Επίπεδο Προστασίας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D8F4D91" w14:textId="77777777" w:rsidR="00FE3CB1" w:rsidRPr="00FE3CB1" w:rsidRDefault="00FE3CB1" w:rsidP="00FE3CB1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l-GR"/>
              </w:rPr>
            </w:pPr>
            <w:r w:rsidRPr="00FE3CB1">
              <w:rPr>
                <w:rFonts w:ascii="Calibri" w:eastAsia="Calibri" w:hAnsi="Calibri" w:cs="Calibri"/>
                <w:sz w:val="20"/>
                <w:szCs w:val="20"/>
              </w:rPr>
              <w:t>IP54, ΙΚ10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1D9F837A" w14:textId="77777777" w:rsidR="00FE3CB1" w:rsidRPr="00FE3CB1" w:rsidRDefault="00FE3CB1" w:rsidP="00FE3CB1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l-GR"/>
              </w:rPr>
            </w:pPr>
            <w:r w:rsidRPr="00FE3CB1">
              <w:rPr>
                <w:rFonts w:ascii="Calibri" w:eastAsia="Calibri" w:hAnsi="Calibri" w:cs="Calibri"/>
                <w:color w:val="000000"/>
                <w:sz w:val="20"/>
                <w:szCs w:val="20"/>
                <w:lang w:eastAsia="el-GR"/>
              </w:rPr>
              <w:t>Επίσημο τεχνικό φυλλάδιο από τον κατασκευαστή</w:t>
            </w:r>
          </w:p>
        </w:tc>
      </w:tr>
      <w:tr w:rsidR="00FE3CB1" w:rsidRPr="00FE3CB1" w14:paraId="7C1A8570" w14:textId="77777777" w:rsidTr="0068093D">
        <w:trPr>
          <w:cantSplit/>
          <w:trHeight w:val="255"/>
        </w:trPr>
        <w:tc>
          <w:tcPr>
            <w:tcW w:w="578" w:type="dxa"/>
            <w:shd w:val="clear" w:color="auto" w:fill="auto"/>
            <w:vAlign w:val="center"/>
          </w:tcPr>
          <w:p w14:paraId="5435B02A" w14:textId="77777777" w:rsidR="00FE3CB1" w:rsidRPr="00011357" w:rsidRDefault="00FE3CB1" w:rsidP="00FE3CB1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l-GR"/>
              </w:rPr>
            </w:pPr>
            <w:r w:rsidRPr="00011357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13</w:t>
            </w:r>
          </w:p>
        </w:tc>
        <w:tc>
          <w:tcPr>
            <w:tcW w:w="2990" w:type="dxa"/>
            <w:shd w:val="clear" w:color="auto" w:fill="auto"/>
            <w:vAlign w:val="center"/>
          </w:tcPr>
          <w:p w14:paraId="2AB42402" w14:textId="77777777" w:rsidR="00FE3CB1" w:rsidRPr="00FE3CB1" w:rsidRDefault="00FE3CB1" w:rsidP="0068093D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l-GR"/>
              </w:rPr>
            </w:pPr>
            <w:r w:rsidRPr="00FE3CB1">
              <w:rPr>
                <w:rFonts w:ascii="Calibri" w:eastAsia="Calibri" w:hAnsi="Calibri" w:cs="Calibri"/>
                <w:color w:val="000000"/>
                <w:sz w:val="20"/>
                <w:szCs w:val="20"/>
                <w:lang w:eastAsia="el-GR"/>
              </w:rPr>
              <w:t>Οθόνη ενδείξεων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5BD63804" w14:textId="77777777" w:rsidR="00FE3CB1" w:rsidRPr="00FE3CB1" w:rsidRDefault="00FE3CB1" w:rsidP="00FE3CB1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l-GR"/>
              </w:rPr>
            </w:pPr>
            <w:r w:rsidRPr="00FE3CB1">
              <w:rPr>
                <w:rFonts w:ascii="Calibri" w:eastAsia="Calibri" w:hAnsi="Calibri" w:cs="Calibri"/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442FE2BF" w14:textId="77777777" w:rsidR="00FE3CB1" w:rsidRPr="00FE3CB1" w:rsidRDefault="00FE3CB1" w:rsidP="00FE3CB1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l-GR"/>
              </w:rPr>
            </w:pPr>
            <w:r w:rsidRPr="00FE3CB1">
              <w:rPr>
                <w:rFonts w:ascii="Calibri" w:eastAsia="Calibri" w:hAnsi="Calibri" w:cs="Calibri"/>
                <w:color w:val="000000"/>
                <w:sz w:val="20"/>
                <w:szCs w:val="20"/>
                <w:lang w:eastAsia="el-GR"/>
              </w:rPr>
              <w:t>Επίσημο τεχνικό φυλλάδιο από τον κατασκευαστή</w:t>
            </w:r>
          </w:p>
        </w:tc>
      </w:tr>
      <w:tr w:rsidR="00FE3CB1" w:rsidRPr="00FE3CB1" w14:paraId="0E996353" w14:textId="77777777" w:rsidTr="0068093D">
        <w:trPr>
          <w:cantSplit/>
          <w:trHeight w:val="255"/>
        </w:trPr>
        <w:tc>
          <w:tcPr>
            <w:tcW w:w="578" w:type="dxa"/>
            <w:shd w:val="clear" w:color="auto" w:fill="auto"/>
            <w:vAlign w:val="center"/>
          </w:tcPr>
          <w:p w14:paraId="207E018A" w14:textId="77777777" w:rsidR="00FE3CB1" w:rsidRPr="00011357" w:rsidRDefault="00FE3CB1" w:rsidP="00FE3CB1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11357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14</w:t>
            </w:r>
          </w:p>
        </w:tc>
        <w:tc>
          <w:tcPr>
            <w:tcW w:w="2990" w:type="dxa"/>
            <w:shd w:val="clear" w:color="auto" w:fill="auto"/>
            <w:vAlign w:val="center"/>
          </w:tcPr>
          <w:p w14:paraId="1D0DDBAF" w14:textId="77777777" w:rsidR="00FE3CB1" w:rsidRPr="00FE3CB1" w:rsidRDefault="00FE3CB1" w:rsidP="0068093D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l-GR"/>
              </w:rPr>
            </w:pPr>
            <w:r w:rsidRPr="00FE3CB1">
              <w:rPr>
                <w:rFonts w:ascii="Calibri" w:eastAsia="Calibri" w:hAnsi="Calibri" w:cs="Calibri"/>
                <w:color w:val="000000"/>
                <w:sz w:val="20"/>
                <w:szCs w:val="20"/>
                <w:lang w:eastAsia="el-GR"/>
              </w:rPr>
              <w:t xml:space="preserve">Ενδείξεις </w:t>
            </w:r>
            <w:r w:rsidRPr="00FE3CB1">
              <w:rPr>
                <w:rFonts w:ascii="Calibri" w:eastAsia="Calibri" w:hAnsi="Calibri" w:cs="Calibri"/>
                <w:color w:val="000000"/>
                <w:sz w:val="20"/>
                <w:szCs w:val="20"/>
                <w:lang w:val="en-US" w:eastAsia="el-GR"/>
              </w:rPr>
              <w:t>LED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7B1862B" w14:textId="77777777" w:rsidR="00FE3CB1" w:rsidRPr="00FE3CB1" w:rsidRDefault="00FE3CB1" w:rsidP="00FE3CB1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el-GR"/>
              </w:rPr>
            </w:pPr>
            <w:r w:rsidRPr="00FE3CB1">
              <w:rPr>
                <w:rFonts w:ascii="Calibri" w:eastAsia="Calibri" w:hAnsi="Calibri" w:cs="Calibri"/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3074DEF0" w14:textId="77777777" w:rsidR="00FE3CB1" w:rsidRPr="00FE3CB1" w:rsidRDefault="00FE3CB1" w:rsidP="00FE3CB1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el-GR"/>
              </w:rPr>
            </w:pPr>
            <w:r w:rsidRPr="00FE3CB1">
              <w:rPr>
                <w:rFonts w:ascii="Calibri" w:eastAsia="Calibri" w:hAnsi="Calibri" w:cs="Calibri"/>
                <w:color w:val="000000"/>
                <w:sz w:val="20"/>
                <w:szCs w:val="20"/>
                <w:lang w:eastAsia="el-GR"/>
              </w:rPr>
              <w:t>Επίσημο τεχνικό φυλλάδιο από τον κατασκευαστή</w:t>
            </w:r>
          </w:p>
        </w:tc>
      </w:tr>
      <w:tr w:rsidR="00FE3CB1" w:rsidRPr="00FE3CB1" w14:paraId="618B8E17" w14:textId="77777777" w:rsidTr="0068093D">
        <w:trPr>
          <w:cantSplit/>
          <w:trHeight w:val="286"/>
        </w:trPr>
        <w:tc>
          <w:tcPr>
            <w:tcW w:w="578" w:type="dxa"/>
            <w:shd w:val="clear" w:color="auto" w:fill="auto"/>
            <w:vAlign w:val="center"/>
          </w:tcPr>
          <w:p w14:paraId="2D841B3B" w14:textId="77777777" w:rsidR="00FE3CB1" w:rsidRPr="00011357" w:rsidRDefault="00FE3CB1" w:rsidP="00FE3CB1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11357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2990" w:type="dxa"/>
            <w:shd w:val="clear" w:color="auto" w:fill="auto"/>
            <w:vAlign w:val="center"/>
          </w:tcPr>
          <w:p w14:paraId="40156320" w14:textId="77777777" w:rsidR="00FE3CB1" w:rsidRPr="00FE3CB1" w:rsidRDefault="00FE3CB1" w:rsidP="0068093D">
            <w:pPr>
              <w:widowControl w:val="0"/>
              <w:spacing w:after="0" w:line="240" w:lineRule="auto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  <w:lang w:eastAsia="el-GR"/>
              </w:rPr>
            </w:pPr>
            <w:r w:rsidRPr="00FE3CB1">
              <w:rPr>
                <w:rFonts w:ascii="Calibri" w:eastAsia="Microsoft YaHei UI" w:hAnsi="Calibri" w:cs="Calibri"/>
                <w:color w:val="000000"/>
                <w:sz w:val="20"/>
                <w:szCs w:val="20"/>
                <w:lang w:val="en-CA"/>
              </w:rPr>
              <w:t xml:space="preserve">certification CE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F88A16A" w14:textId="77777777" w:rsidR="00FE3CB1" w:rsidRPr="00FE3CB1" w:rsidRDefault="00FE3CB1" w:rsidP="00FE3CB1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el-GR"/>
              </w:rPr>
            </w:pPr>
            <w:r w:rsidRPr="00FE3CB1">
              <w:rPr>
                <w:rFonts w:ascii="Calibri" w:eastAsia="Calibri" w:hAnsi="Calibri" w:cs="Calibri"/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07A50A5F" w14:textId="77777777" w:rsidR="00FE3CB1" w:rsidRPr="00FE3CB1" w:rsidRDefault="00FE3CB1" w:rsidP="00FE3CB1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el-GR"/>
              </w:rPr>
            </w:pPr>
            <w:r w:rsidRPr="00FE3CB1">
              <w:rPr>
                <w:rFonts w:ascii="Calibri" w:eastAsia="Calibri" w:hAnsi="Calibri" w:cs="Calibri"/>
                <w:color w:val="000000"/>
                <w:sz w:val="20"/>
                <w:szCs w:val="20"/>
                <w:lang w:eastAsia="el-GR"/>
              </w:rPr>
              <w:t>Επίσημο τεχνικό φυλλάδιο από τον κατασκευαστή</w:t>
            </w:r>
          </w:p>
        </w:tc>
      </w:tr>
      <w:tr w:rsidR="00FE3CB1" w:rsidRPr="00FE3CB1" w14:paraId="6CF85117" w14:textId="77777777" w:rsidTr="0068093D">
        <w:trPr>
          <w:cantSplit/>
          <w:trHeight w:val="286"/>
        </w:trPr>
        <w:tc>
          <w:tcPr>
            <w:tcW w:w="578" w:type="dxa"/>
            <w:shd w:val="clear" w:color="auto" w:fill="auto"/>
            <w:vAlign w:val="center"/>
          </w:tcPr>
          <w:p w14:paraId="41D6EF4F" w14:textId="77777777" w:rsidR="00FE3CB1" w:rsidRPr="00011357" w:rsidRDefault="00FE3CB1" w:rsidP="00FE3CB1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11357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16</w:t>
            </w:r>
          </w:p>
        </w:tc>
        <w:tc>
          <w:tcPr>
            <w:tcW w:w="2990" w:type="dxa"/>
            <w:shd w:val="clear" w:color="auto" w:fill="auto"/>
            <w:vAlign w:val="center"/>
          </w:tcPr>
          <w:p w14:paraId="6DA77334" w14:textId="77777777" w:rsidR="00FE3CB1" w:rsidRPr="00FE3CB1" w:rsidRDefault="00FE3CB1" w:rsidP="0068093D">
            <w:pPr>
              <w:widowControl w:val="0"/>
              <w:spacing w:after="0" w:line="240" w:lineRule="auto"/>
              <w:contextualSpacing/>
              <w:rPr>
                <w:rFonts w:ascii="Calibri" w:eastAsia="Microsoft YaHei UI" w:hAnsi="Calibri" w:cs="Calibri"/>
                <w:color w:val="000000"/>
                <w:sz w:val="20"/>
                <w:szCs w:val="20"/>
                <w:lang w:val="en-US"/>
              </w:rPr>
            </w:pPr>
            <w:r w:rsidRPr="00FE3CB1">
              <w:rPr>
                <w:rFonts w:ascii="Calibri" w:eastAsia="Microsoft YaHei UI" w:hAnsi="Calibri" w:cs="Calibri"/>
                <w:color w:val="000000"/>
                <w:sz w:val="20"/>
                <w:szCs w:val="20"/>
              </w:rPr>
              <w:t xml:space="preserve">Συμμόρφωση με πρότυπο </w:t>
            </w:r>
            <w:r w:rsidRPr="00FE3CB1">
              <w:rPr>
                <w:rFonts w:ascii="Calibri" w:eastAsia="Microsoft YaHei UI" w:hAnsi="Calibri" w:cs="Calibri"/>
                <w:color w:val="000000"/>
                <w:sz w:val="20"/>
                <w:szCs w:val="20"/>
                <w:lang w:val="en-US"/>
              </w:rPr>
              <w:t>IEC61851/2-17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BFB72FF" w14:textId="77777777" w:rsidR="00FE3CB1" w:rsidRPr="00FE3CB1" w:rsidRDefault="00FE3CB1" w:rsidP="00FE3CB1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el-GR"/>
              </w:rPr>
            </w:pPr>
            <w:r w:rsidRPr="00FE3CB1">
              <w:rPr>
                <w:rFonts w:ascii="Calibri" w:eastAsia="Calibri" w:hAnsi="Calibri" w:cs="Calibri"/>
                <w:color w:val="000000"/>
                <w:sz w:val="20"/>
                <w:szCs w:val="20"/>
                <w:lang w:eastAsia="el-GR"/>
              </w:rPr>
              <w:t xml:space="preserve">ΝΑΙ 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08778A11" w14:textId="77777777" w:rsidR="00FE3CB1" w:rsidRPr="00FE3CB1" w:rsidRDefault="00FE3CB1" w:rsidP="00FE3CB1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el-GR"/>
              </w:rPr>
            </w:pPr>
            <w:r w:rsidRPr="00FE3CB1">
              <w:rPr>
                <w:rFonts w:ascii="Calibri" w:eastAsia="Calibri" w:hAnsi="Calibri" w:cs="Calibri"/>
                <w:color w:val="000000"/>
                <w:sz w:val="20"/>
                <w:szCs w:val="20"/>
                <w:lang w:eastAsia="el-GR"/>
              </w:rPr>
              <w:t>Επίσημο τεχνικό φυλλάδιο από τον κατασκευαστή</w:t>
            </w:r>
          </w:p>
        </w:tc>
      </w:tr>
      <w:tr w:rsidR="00FE3CB1" w:rsidRPr="00FE3CB1" w14:paraId="708B8E90" w14:textId="77777777" w:rsidTr="0068093D">
        <w:trPr>
          <w:cantSplit/>
          <w:trHeight w:val="286"/>
        </w:trPr>
        <w:tc>
          <w:tcPr>
            <w:tcW w:w="578" w:type="dxa"/>
            <w:shd w:val="clear" w:color="auto" w:fill="auto"/>
            <w:vAlign w:val="center"/>
          </w:tcPr>
          <w:p w14:paraId="0D4BD1ED" w14:textId="77777777" w:rsidR="00FE3CB1" w:rsidRPr="00011357" w:rsidRDefault="00FE3CB1" w:rsidP="00FE3CB1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 w:rsidRPr="00011357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en-US" w:eastAsia="el-GR"/>
              </w:rPr>
              <w:t>17</w:t>
            </w:r>
          </w:p>
        </w:tc>
        <w:tc>
          <w:tcPr>
            <w:tcW w:w="2990" w:type="dxa"/>
            <w:shd w:val="clear" w:color="auto" w:fill="auto"/>
            <w:vAlign w:val="center"/>
          </w:tcPr>
          <w:p w14:paraId="30C11A3C" w14:textId="77777777" w:rsidR="00FE3CB1" w:rsidRPr="00FE3CB1" w:rsidRDefault="00FE3CB1" w:rsidP="0068093D">
            <w:pPr>
              <w:widowControl w:val="0"/>
              <w:spacing w:after="0" w:line="240" w:lineRule="auto"/>
              <w:contextualSpacing/>
              <w:rPr>
                <w:rFonts w:ascii="Calibri" w:eastAsia="Microsoft YaHei UI" w:hAnsi="Calibri" w:cs="Calibri"/>
                <w:color w:val="000000"/>
                <w:sz w:val="20"/>
                <w:szCs w:val="20"/>
              </w:rPr>
            </w:pPr>
            <w:r w:rsidRPr="00FE3CB1">
              <w:rPr>
                <w:rFonts w:ascii="Calibri" w:eastAsia="Calibri" w:hAnsi="Calibri" w:cs="Calibri"/>
                <w:sz w:val="20"/>
                <w:szCs w:val="20"/>
                <w:lang w:eastAsia="el-GR"/>
              </w:rPr>
              <w:t xml:space="preserve">Πιστοποιητικό ποιότητας κατασκευαστή κατά </w:t>
            </w:r>
            <w:r w:rsidRPr="00FE3CB1">
              <w:rPr>
                <w:rFonts w:ascii="Calibri" w:eastAsia="Calibri" w:hAnsi="Calibri" w:cs="Calibri"/>
                <w:sz w:val="20"/>
                <w:szCs w:val="20"/>
                <w:lang w:val="en-US" w:eastAsia="el-GR"/>
              </w:rPr>
              <w:t>ISO</w:t>
            </w:r>
            <w:r w:rsidRPr="00FE3CB1">
              <w:rPr>
                <w:rFonts w:ascii="Calibri" w:eastAsia="Calibri" w:hAnsi="Calibri" w:cs="Calibri"/>
                <w:sz w:val="20"/>
                <w:szCs w:val="20"/>
                <w:lang w:eastAsia="el-GR"/>
              </w:rPr>
              <w:t xml:space="preserve"> 9001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B183EEB" w14:textId="77777777" w:rsidR="00FE3CB1" w:rsidRPr="00FE3CB1" w:rsidRDefault="00FE3CB1" w:rsidP="00FE3CB1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el-GR"/>
              </w:rPr>
            </w:pPr>
            <w:r w:rsidRPr="00FE3CB1">
              <w:rPr>
                <w:rFonts w:ascii="Calibri" w:eastAsia="Calibri" w:hAnsi="Calibri" w:cs="Calibri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6C32B661" w14:textId="77777777" w:rsidR="00FE3CB1" w:rsidRPr="00FE3CB1" w:rsidRDefault="00FE3CB1" w:rsidP="00FE3CB1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el-GR"/>
              </w:rPr>
            </w:pPr>
            <w:r w:rsidRPr="00FE3CB1">
              <w:rPr>
                <w:rFonts w:ascii="Calibri" w:eastAsia="Calibri" w:hAnsi="Calibri" w:cs="Calibri"/>
                <w:sz w:val="20"/>
                <w:szCs w:val="20"/>
                <w:lang w:eastAsia="el-GR"/>
              </w:rPr>
              <w:t>Αντίγραφο Πιστοποιητικού</w:t>
            </w:r>
          </w:p>
        </w:tc>
      </w:tr>
    </w:tbl>
    <w:p w14:paraId="34E916BC" w14:textId="77777777" w:rsidR="00FE3CB1" w:rsidRPr="00FE3CB1" w:rsidRDefault="00FE3CB1" w:rsidP="00FE3CB1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eastAsia="ar-SA"/>
        </w:rPr>
      </w:pPr>
    </w:p>
    <w:p w14:paraId="6D19FDD7" w14:textId="54230819" w:rsidR="00D50350" w:rsidRDefault="00D50350">
      <w:pPr>
        <w:rPr>
          <w:rFonts w:ascii="Calibri" w:eastAsia="Times New Roman" w:hAnsi="Calibri" w:cs="Calibri"/>
          <w:sz w:val="20"/>
          <w:szCs w:val="20"/>
          <w:lang w:eastAsia="ar-SA"/>
        </w:rPr>
      </w:pPr>
      <w:r>
        <w:rPr>
          <w:rFonts w:ascii="Calibri" w:eastAsia="Times New Roman" w:hAnsi="Calibri" w:cs="Calibri"/>
          <w:sz w:val="20"/>
          <w:szCs w:val="20"/>
          <w:lang w:eastAsia="ar-SA"/>
        </w:rPr>
        <w:br w:type="page"/>
      </w:r>
    </w:p>
    <w:p w14:paraId="5EFA8557" w14:textId="77777777" w:rsidR="00FE3CB1" w:rsidRPr="00FE3CB1" w:rsidRDefault="00FE3CB1" w:rsidP="00FE3CB1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192C0F41" w14:textId="6CBB5AC1" w:rsidR="00FE3CB1" w:rsidRPr="00FE3CB1" w:rsidRDefault="00FE3CB1" w:rsidP="0068093D">
      <w:pPr>
        <w:suppressLineNumbers/>
        <w:shd w:val="clear" w:color="auto" w:fill="FFFFFF" w:themeFill="background1"/>
        <w:suppressAutoHyphens/>
        <w:spacing w:after="12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u w:val="single"/>
          <w:lang w:eastAsia="ar-SA"/>
        </w:rPr>
      </w:pPr>
      <w:r w:rsidRPr="00FE3CB1">
        <w:rPr>
          <w:rFonts w:ascii="Calibri" w:eastAsia="Times New Roman" w:hAnsi="Calibri" w:cs="Calibri"/>
          <w:b/>
          <w:bCs/>
          <w:sz w:val="24"/>
          <w:szCs w:val="24"/>
          <w:u w:val="single"/>
          <w:lang w:eastAsia="ar-SA"/>
        </w:rPr>
        <w:t>6</w:t>
      </w:r>
      <w:r w:rsidR="0068093D" w:rsidRPr="0068093D">
        <w:rPr>
          <w:rFonts w:ascii="Calibri" w:eastAsia="Times New Roman" w:hAnsi="Calibri" w:cs="Calibri"/>
          <w:b/>
          <w:bCs/>
          <w:sz w:val="24"/>
          <w:szCs w:val="24"/>
          <w:u w:val="single"/>
          <w:lang w:eastAsia="ar-SA"/>
        </w:rPr>
        <w:t>.</w:t>
      </w:r>
      <w:r w:rsidRPr="00FE3CB1">
        <w:rPr>
          <w:rFonts w:ascii="Calibri" w:eastAsia="Times New Roman" w:hAnsi="Calibri" w:cs="Calibri"/>
          <w:b/>
          <w:bCs/>
          <w:sz w:val="24"/>
          <w:szCs w:val="24"/>
          <w:u w:val="single"/>
          <w:lang w:eastAsia="ar-SA"/>
        </w:rPr>
        <w:t xml:space="preserve">  </w:t>
      </w:r>
      <w:r w:rsidRPr="00FE3CB1">
        <w:rPr>
          <w:rFonts w:ascii="Calibri" w:eastAsia="SimSun" w:hAnsi="Calibri" w:cs="Calibri"/>
          <w:b/>
          <w:color w:val="000000"/>
          <w:sz w:val="24"/>
          <w:szCs w:val="24"/>
          <w:u w:val="single"/>
          <w:lang w:eastAsia="zh-CN" w:bidi="hi-IN"/>
        </w:rPr>
        <w:t>Λογισμικό διαχείρισης ενέργειας Υβριδικής Μονάδας και Σταθμών Φόρτισης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5389"/>
        <w:gridCol w:w="1271"/>
        <w:gridCol w:w="2424"/>
      </w:tblGrid>
      <w:tr w:rsidR="00FE3CB1" w:rsidRPr="00FE3CB1" w14:paraId="1AFDBF19" w14:textId="77777777" w:rsidTr="0068093D">
        <w:trPr>
          <w:trHeight w:val="357"/>
        </w:trPr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11726450" w14:textId="77777777" w:rsidR="00FE3CB1" w:rsidRPr="00FE3CB1" w:rsidRDefault="00FE3CB1" w:rsidP="00FE3CB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FE3CB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2941" w:type="pct"/>
            <w:shd w:val="clear" w:color="auto" w:fill="D9D9D9" w:themeFill="background1" w:themeFillShade="D9"/>
            <w:vAlign w:val="center"/>
            <w:hideMark/>
          </w:tcPr>
          <w:p w14:paraId="6C7F1312" w14:textId="77777777" w:rsidR="00FE3CB1" w:rsidRPr="00FE3CB1" w:rsidRDefault="00FE3CB1" w:rsidP="00FE3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E3CB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ΠΕΡΙΓΡΑΦΗ</w:t>
            </w:r>
          </w:p>
        </w:tc>
        <w:tc>
          <w:tcPr>
            <w:tcW w:w="736" w:type="pct"/>
            <w:shd w:val="clear" w:color="auto" w:fill="D9D9D9" w:themeFill="background1" w:themeFillShade="D9"/>
            <w:noWrap/>
            <w:vAlign w:val="center"/>
            <w:hideMark/>
          </w:tcPr>
          <w:p w14:paraId="620B9AB7" w14:textId="77777777" w:rsidR="00FE3CB1" w:rsidRPr="00FE3CB1" w:rsidRDefault="00FE3CB1" w:rsidP="00FE3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E3CB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ΑΠΑΙΤΗΣΗ</w:t>
            </w:r>
          </w:p>
        </w:tc>
        <w:tc>
          <w:tcPr>
            <w:tcW w:w="1031" w:type="pct"/>
            <w:shd w:val="clear" w:color="auto" w:fill="D9D9D9" w:themeFill="background1" w:themeFillShade="D9"/>
            <w:noWrap/>
            <w:vAlign w:val="center"/>
            <w:hideMark/>
          </w:tcPr>
          <w:p w14:paraId="723B3E03" w14:textId="77777777" w:rsidR="00FE3CB1" w:rsidRPr="00FE3CB1" w:rsidRDefault="00FE3CB1" w:rsidP="00FE3CB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FE3CB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ΑΠΑΙΤΟΥΜΕΝΗ</w:t>
            </w:r>
          </w:p>
          <w:p w14:paraId="65C6E9A1" w14:textId="77777777" w:rsidR="00FE3CB1" w:rsidRPr="00FE3CB1" w:rsidRDefault="00FE3CB1" w:rsidP="00FE3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E3CB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ΤΕΚΜΗΡΙΩΣΗ</w:t>
            </w:r>
          </w:p>
        </w:tc>
      </w:tr>
      <w:tr w:rsidR="00FE3CB1" w:rsidRPr="00FE3CB1" w14:paraId="23A0F61A" w14:textId="77777777" w:rsidTr="0068093D">
        <w:trPr>
          <w:trHeight w:val="357"/>
        </w:trPr>
        <w:tc>
          <w:tcPr>
            <w:tcW w:w="292" w:type="pct"/>
            <w:shd w:val="clear" w:color="auto" w:fill="FFFFFF"/>
            <w:vAlign w:val="center"/>
          </w:tcPr>
          <w:p w14:paraId="1398F45B" w14:textId="77777777" w:rsidR="00FE3CB1" w:rsidRPr="00011357" w:rsidRDefault="00FE3CB1" w:rsidP="00FE3CB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11357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2941" w:type="pct"/>
            <w:shd w:val="clear" w:color="auto" w:fill="FFFFFF"/>
            <w:vAlign w:val="center"/>
          </w:tcPr>
          <w:p w14:paraId="6DE30B77" w14:textId="77777777" w:rsidR="00FE3CB1" w:rsidRPr="00FE3CB1" w:rsidRDefault="00FE3CB1" w:rsidP="0068093D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FE3CB1">
              <w:rPr>
                <w:rFonts w:ascii="Calibri" w:eastAsia="Calibri" w:hAnsi="Calibri" w:cs="Calibri"/>
                <w:bCs/>
                <w:sz w:val="20"/>
                <w:szCs w:val="20"/>
              </w:rPr>
              <w:t>Αναπαράσταση παραγόμενης ενέργειας από Φ/Β</w:t>
            </w:r>
          </w:p>
        </w:tc>
        <w:tc>
          <w:tcPr>
            <w:tcW w:w="736" w:type="pct"/>
            <w:shd w:val="clear" w:color="auto" w:fill="FFFFFF"/>
            <w:noWrap/>
            <w:vAlign w:val="center"/>
          </w:tcPr>
          <w:p w14:paraId="3A3BCE37" w14:textId="77777777" w:rsidR="00FE3CB1" w:rsidRPr="00FE3CB1" w:rsidRDefault="00FE3CB1" w:rsidP="0068093D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FE3CB1">
              <w:rPr>
                <w:rFonts w:ascii="Calibri" w:eastAsia="Calibri" w:hAnsi="Calibri" w:cs="Calibri"/>
                <w:bCs/>
                <w:sz w:val="20"/>
                <w:szCs w:val="20"/>
              </w:rPr>
              <w:t>ΝΑΙ</w:t>
            </w:r>
          </w:p>
        </w:tc>
        <w:tc>
          <w:tcPr>
            <w:tcW w:w="1031" w:type="pct"/>
            <w:shd w:val="clear" w:color="auto" w:fill="FFFFFF"/>
            <w:noWrap/>
            <w:vAlign w:val="center"/>
          </w:tcPr>
          <w:p w14:paraId="2362E2BB" w14:textId="77777777" w:rsidR="00FE3CB1" w:rsidRPr="00FE3CB1" w:rsidRDefault="00FE3CB1" w:rsidP="0068093D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FE3CB1">
              <w:rPr>
                <w:rFonts w:ascii="Calibri" w:eastAsia="Calibri" w:hAnsi="Calibri" w:cs="Calibri"/>
                <w:bCs/>
                <w:sz w:val="20"/>
                <w:szCs w:val="20"/>
              </w:rPr>
              <w:t>Τεχνικό Φυλλάδιο</w:t>
            </w:r>
          </w:p>
        </w:tc>
      </w:tr>
      <w:tr w:rsidR="00FE3CB1" w:rsidRPr="00FE3CB1" w14:paraId="3FD1CAE5" w14:textId="77777777" w:rsidTr="0068093D">
        <w:trPr>
          <w:trHeight w:val="357"/>
        </w:trPr>
        <w:tc>
          <w:tcPr>
            <w:tcW w:w="292" w:type="pct"/>
            <w:shd w:val="clear" w:color="auto" w:fill="FFFFFF"/>
            <w:vAlign w:val="center"/>
          </w:tcPr>
          <w:p w14:paraId="710E18F0" w14:textId="77777777" w:rsidR="00FE3CB1" w:rsidRPr="00011357" w:rsidRDefault="00FE3CB1" w:rsidP="00FE3CB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11357">
              <w:rPr>
                <w:rFonts w:ascii="Calibri" w:eastAsia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2941" w:type="pct"/>
            <w:shd w:val="clear" w:color="auto" w:fill="FFFFFF"/>
            <w:vAlign w:val="center"/>
          </w:tcPr>
          <w:p w14:paraId="44DF92B1" w14:textId="77777777" w:rsidR="00FE3CB1" w:rsidRPr="00FE3CB1" w:rsidRDefault="00FE3CB1" w:rsidP="0068093D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FE3CB1">
              <w:rPr>
                <w:rFonts w:ascii="Calibri" w:eastAsia="Calibri" w:hAnsi="Calibri" w:cs="Calibri"/>
                <w:bCs/>
                <w:sz w:val="20"/>
                <w:szCs w:val="20"/>
              </w:rPr>
              <w:t>Αναπαράσταση καταναλισκόμενης ενέργειας</w:t>
            </w:r>
          </w:p>
        </w:tc>
        <w:tc>
          <w:tcPr>
            <w:tcW w:w="736" w:type="pct"/>
            <w:shd w:val="clear" w:color="auto" w:fill="FFFFFF"/>
            <w:noWrap/>
            <w:vAlign w:val="center"/>
          </w:tcPr>
          <w:p w14:paraId="500B7288" w14:textId="77777777" w:rsidR="00FE3CB1" w:rsidRPr="00FE3CB1" w:rsidRDefault="00FE3CB1" w:rsidP="0068093D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FE3CB1">
              <w:rPr>
                <w:rFonts w:ascii="Calibri" w:eastAsia="Calibri" w:hAnsi="Calibri" w:cs="Calibri"/>
                <w:bCs/>
                <w:sz w:val="20"/>
                <w:szCs w:val="20"/>
              </w:rPr>
              <w:t>ΝΑΙ</w:t>
            </w:r>
          </w:p>
        </w:tc>
        <w:tc>
          <w:tcPr>
            <w:tcW w:w="1031" w:type="pct"/>
            <w:shd w:val="clear" w:color="auto" w:fill="FFFFFF"/>
            <w:noWrap/>
            <w:vAlign w:val="center"/>
          </w:tcPr>
          <w:p w14:paraId="6235AA44" w14:textId="77777777" w:rsidR="00FE3CB1" w:rsidRPr="00FE3CB1" w:rsidRDefault="00FE3CB1" w:rsidP="0068093D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FE3CB1">
              <w:rPr>
                <w:rFonts w:ascii="Calibri" w:eastAsia="Calibri" w:hAnsi="Calibri" w:cs="Calibri"/>
                <w:bCs/>
                <w:sz w:val="20"/>
                <w:szCs w:val="20"/>
              </w:rPr>
              <w:t>Τεχνικό Φυλλάδιο</w:t>
            </w:r>
          </w:p>
        </w:tc>
      </w:tr>
      <w:tr w:rsidR="00FE3CB1" w:rsidRPr="00FE3CB1" w14:paraId="0BC30FA4" w14:textId="77777777" w:rsidTr="0068093D">
        <w:trPr>
          <w:trHeight w:val="357"/>
        </w:trPr>
        <w:tc>
          <w:tcPr>
            <w:tcW w:w="292" w:type="pct"/>
            <w:shd w:val="clear" w:color="auto" w:fill="FFFFFF"/>
            <w:vAlign w:val="center"/>
          </w:tcPr>
          <w:p w14:paraId="6E618503" w14:textId="77777777" w:rsidR="00FE3CB1" w:rsidRPr="00011357" w:rsidRDefault="00FE3CB1" w:rsidP="00FE3CB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11357">
              <w:rPr>
                <w:rFonts w:ascii="Calibri" w:eastAsia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2941" w:type="pct"/>
            <w:shd w:val="clear" w:color="auto" w:fill="FFFFFF"/>
            <w:vAlign w:val="center"/>
          </w:tcPr>
          <w:p w14:paraId="2E38AB6B" w14:textId="77777777" w:rsidR="00FE3CB1" w:rsidRPr="00FE3CB1" w:rsidRDefault="00FE3CB1" w:rsidP="0068093D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FE3CB1">
              <w:rPr>
                <w:rFonts w:ascii="Calibri" w:eastAsia="Calibri" w:hAnsi="Calibri" w:cs="Calibri"/>
                <w:bCs/>
                <w:sz w:val="20"/>
                <w:szCs w:val="20"/>
              </w:rPr>
              <w:t>Διαχείριση παραγόμενης και καταναλισκόμενης ενέργειας</w:t>
            </w:r>
          </w:p>
        </w:tc>
        <w:tc>
          <w:tcPr>
            <w:tcW w:w="736" w:type="pct"/>
            <w:shd w:val="clear" w:color="auto" w:fill="FFFFFF"/>
            <w:noWrap/>
            <w:vAlign w:val="center"/>
          </w:tcPr>
          <w:p w14:paraId="4F14EDEE" w14:textId="77777777" w:rsidR="00FE3CB1" w:rsidRPr="00FE3CB1" w:rsidRDefault="00FE3CB1" w:rsidP="0068093D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FE3CB1">
              <w:rPr>
                <w:rFonts w:ascii="Calibri" w:eastAsia="Calibri" w:hAnsi="Calibri" w:cs="Calibri"/>
                <w:bCs/>
                <w:sz w:val="20"/>
                <w:szCs w:val="20"/>
              </w:rPr>
              <w:t>ΝΑΙ</w:t>
            </w:r>
          </w:p>
        </w:tc>
        <w:tc>
          <w:tcPr>
            <w:tcW w:w="1031" w:type="pct"/>
            <w:shd w:val="clear" w:color="auto" w:fill="FFFFFF"/>
            <w:noWrap/>
            <w:vAlign w:val="center"/>
          </w:tcPr>
          <w:p w14:paraId="70F896EE" w14:textId="77777777" w:rsidR="00FE3CB1" w:rsidRPr="00FE3CB1" w:rsidRDefault="00FE3CB1" w:rsidP="0068093D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FE3CB1">
              <w:rPr>
                <w:rFonts w:ascii="Calibri" w:eastAsia="Calibri" w:hAnsi="Calibri" w:cs="Calibri"/>
                <w:bCs/>
                <w:sz w:val="18"/>
                <w:szCs w:val="18"/>
              </w:rPr>
              <w:t>Τεχνικό Φυλλάδιο</w:t>
            </w:r>
          </w:p>
        </w:tc>
      </w:tr>
      <w:tr w:rsidR="00FE3CB1" w:rsidRPr="00FE3CB1" w14:paraId="71A9DEE0" w14:textId="77777777" w:rsidTr="0068093D">
        <w:trPr>
          <w:trHeight w:hRule="exact" w:val="581"/>
        </w:trPr>
        <w:tc>
          <w:tcPr>
            <w:tcW w:w="292" w:type="pct"/>
            <w:vAlign w:val="center"/>
          </w:tcPr>
          <w:p w14:paraId="553BBEB3" w14:textId="77777777" w:rsidR="00FE3CB1" w:rsidRPr="00011357" w:rsidRDefault="00FE3CB1" w:rsidP="00FE3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l-GR"/>
              </w:rPr>
            </w:pPr>
            <w:r w:rsidRPr="0001135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2941" w:type="pct"/>
            <w:shd w:val="clear" w:color="auto" w:fill="auto"/>
            <w:vAlign w:val="center"/>
            <w:hideMark/>
          </w:tcPr>
          <w:p w14:paraId="700FB4BD" w14:textId="77777777" w:rsidR="00FE3CB1" w:rsidRPr="00FE3CB1" w:rsidRDefault="00FE3CB1" w:rsidP="006809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FE3C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Αναπαράσταση αριθμού φορτιστών σε χάρτη που θα περιγράφεται είδος - διαθεσιμότητά </w:t>
            </w:r>
          </w:p>
        </w:tc>
        <w:tc>
          <w:tcPr>
            <w:tcW w:w="736" w:type="pct"/>
            <w:shd w:val="clear" w:color="auto" w:fill="auto"/>
            <w:noWrap/>
            <w:vAlign w:val="center"/>
            <w:hideMark/>
          </w:tcPr>
          <w:p w14:paraId="25959D17" w14:textId="77777777" w:rsidR="00FE3CB1" w:rsidRPr="00FE3CB1" w:rsidRDefault="00FE3CB1" w:rsidP="006809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FE3C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031" w:type="pct"/>
            <w:shd w:val="clear" w:color="auto" w:fill="auto"/>
            <w:noWrap/>
            <w:vAlign w:val="center"/>
            <w:hideMark/>
          </w:tcPr>
          <w:p w14:paraId="77B83A84" w14:textId="77777777" w:rsidR="00FE3CB1" w:rsidRPr="00FE3CB1" w:rsidRDefault="00FE3CB1" w:rsidP="006809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FE3CB1">
              <w:rPr>
                <w:rFonts w:ascii="Calibri" w:eastAsia="Calibri" w:hAnsi="Calibri" w:cs="Calibri"/>
                <w:color w:val="000000"/>
                <w:sz w:val="20"/>
                <w:szCs w:val="20"/>
                <w:lang w:eastAsia="el-GR"/>
              </w:rPr>
              <w:t>Τεχνικό Φυλλάδιο</w:t>
            </w:r>
          </w:p>
        </w:tc>
      </w:tr>
      <w:tr w:rsidR="00FE3CB1" w:rsidRPr="00FE3CB1" w14:paraId="24B8C216" w14:textId="77777777" w:rsidTr="0068093D">
        <w:trPr>
          <w:trHeight w:hRule="exact" w:val="266"/>
        </w:trPr>
        <w:tc>
          <w:tcPr>
            <w:tcW w:w="292" w:type="pct"/>
            <w:vAlign w:val="center"/>
          </w:tcPr>
          <w:p w14:paraId="1CD81A35" w14:textId="77777777" w:rsidR="00FE3CB1" w:rsidRPr="00011357" w:rsidRDefault="00FE3CB1" w:rsidP="00FE3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l-GR"/>
              </w:rPr>
            </w:pPr>
            <w:r w:rsidRPr="0001135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2941" w:type="pct"/>
            <w:shd w:val="clear" w:color="auto" w:fill="auto"/>
            <w:vAlign w:val="center"/>
            <w:hideMark/>
          </w:tcPr>
          <w:p w14:paraId="29722D36" w14:textId="77777777" w:rsidR="00FE3CB1" w:rsidRPr="00FE3CB1" w:rsidRDefault="00FE3CB1" w:rsidP="006809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FE3C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Δυνατότητα </w:t>
            </w:r>
            <w:proofErr w:type="spellStart"/>
            <w:r w:rsidRPr="00FE3C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Pre-booking</w:t>
            </w:r>
            <w:proofErr w:type="spellEnd"/>
            <w:r w:rsidRPr="00FE3C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ενός φορτιστή για την φόρτιση ενός οχήματος</w:t>
            </w:r>
          </w:p>
        </w:tc>
        <w:tc>
          <w:tcPr>
            <w:tcW w:w="736" w:type="pct"/>
            <w:shd w:val="clear" w:color="auto" w:fill="auto"/>
            <w:noWrap/>
            <w:vAlign w:val="center"/>
            <w:hideMark/>
          </w:tcPr>
          <w:p w14:paraId="1C3D2ECF" w14:textId="77777777" w:rsidR="00FE3CB1" w:rsidRPr="00FE3CB1" w:rsidRDefault="00FE3CB1" w:rsidP="006809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FE3C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031" w:type="pct"/>
            <w:shd w:val="clear" w:color="auto" w:fill="auto"/>
            <w:noWrap/>
            <w:vAlign w:val="center"/>
            <w:hideMark/>
          </w:tcPr>
          <w:p w14:paraId="72398BE5" w14:textId="77777777" w:rsidR="00FE3CB1" w:rsidRPr="00FE3CB1" w:rsidRDefault="00FE3CB1" w:rsidP="006809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FE3CB1">
              <w:rPr>
                <w:rFonts w:ascii="Calibri" w:eastAsia="Calibri" w:hAnsi="Calibri" w:cs="Calibri"/>
                <w:color w:val="000000"/>
                <w:sz w:val="20"/>
                <w:szCs w:val="20"/>
                <w:lang w:eastAsia="el-GR"/>
              </w:rPr>
              <w:t>Τεχνικό Φυλλάδιο</w:t>
            </w:r>
          </w:p>
        </w:tc>
      </w:tr>
      <w:tr w:rsidR="00FE3CB1" w:rsidRPr="00FE3CB1" w14:paraId="5AD92361" w14:textId="77777777" w:rsidTr="0068093D">
        <w:trPr>
          <w:trHeight w:hRule="exact" w:val="419"/>
        </w:trPr>
        <w:tc>
          <w:tcPr>
            <w:tcW w:w="292" w:type="pct"/>
            <w:vAlign w:val="center"/>
          </w:tcPr>
          <w:p w14:paraId="5EFA7D10" w14:textId="77777777" w:rsidR="00FE3CB1" w:rsidRPr="00011357" w:rsidRDefault="00FE3CB1" w:rsidP="00FE3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l-GR"/>
              </w:rPr>
            </w:pPr>
            <w:r w:rsidRPr="0001135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2941" w:type="pct"/>
            <w:shd w:val="clear" w:color="auto" w:fill="auto"/>
            <w:vAlign w:val="center"/>
            <w:hideMark/>
          </w:tcPr>
          <w:p w14:paraId="4A9CBC0F" w14:textId="77777777" w:rsidR="00FE3CB1" w:rsidRPr="00FE3CB1" w:rsidRDefault="00FE3CB1" w:rsidP="006809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FE3C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Πλήρης κατάσταση Τεχνικών παραμέτρων της συσκευής φόρτισης</w:t>
            </w:r>
          </w:p>
        </w:tc>
        <w:tc>
          <w:tcPr>
            <w:tcW w:w="736" w:type="pct"/>
            <w:shd w:val="clear" w:color="auto" w:fill="auto"/>
            <w:noWrap/>
            <w:vAlign w:val="center"/>
            <w:hideMark/>
          </w:tcPr>
          <w:p w14:paraId="79E75ED7" w14:textId="77777777" w:rsidR="00FE3CB1" w:rsidRPr="00FE3CB1" w:rsidRDefault="00FE3CB1" w:rsidP="006809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FE3C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031" w:type="pct"/>
            <w:shd w:val="clear" w:color="auto" w:fill="auto"/>
            <w:noWrap/>
            <w:vAlign w:val="center"/>
            <w:hideMark/>
          </w:tcPr>
          <w:p w14:paraId="3C2E64AD" w14:textId="77777777" w:rsidR="00FE3CB1" w:rsidRPr="00FE3CB1" w:rsidRDefault="00FE3CB1" w:rsidP="006809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FE3CB1">
              <w:rPr>
                <w:rFonts w:ascii="Calibri" w:eastAsia="Calibri" w:hAnsi="Calibri" w:cs="Calibri"/>
                <w:color w:val="000000"/>
                <w:sz w:val="20"/>
                <w:szCs w:val="20"/>
                <w:lang w:eastAsia="el-GR"/>
              </w:rPr>
              <w:t>Τεχνικό Φυλλάδιο</w:t>
            </w:r>
          </w:p>
        </w:tc>
      </w:tr>
      <w:tr w:rsidR="00FE3CB1" w:rsidRPr="00FE3CB1" w14:paraId="09E93B2B" w14:textId="77777777" w:rsidTr="0068093D">
        <w:trPr>
          <w:trHeight w:hRule="exact" w:val="399"/>
        </w:trPr>
        <w:tc>
          <w:tcPr>
            <w:tcW w:w="292" w:type="pct"/>
            <w:vAlign w:val="center"/>
          </w:tcPr>
          <w:p w14:paraId="572F149B" w14:textId="77777777" w:rsidR="00FE3CB1" w:rsidRPr="00011357" w:rsidRDefault="00FE3CB1" w:rsidP="00FE3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l-GR"/>
              </w:rPr>
            </w:pPr>
            <w:r w:rsidRPr="0001135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2941" w:type="pct"/>
            <w:shd w:val="clear" w:color="auto" w:fill="auto"/>
            <w:vAlign w:val="center"/>
            <w:hideMark/>
          </w:tcPr>
          <w:p w14:paraId="44366C61" w14:textId="77777777" w:rsidR="00FE3CB1" w:rsidRPr="00FE3CB1" w:rsidRDefault="00FE3CB1" w:rsidP="006809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FE3C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Alarms</w:t>
            </w:r>
            <w:proofErr w:type="spellEnd"/>
            <w:r w:rsidRPr="00FE3C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και ενδείξεις άλλων σφαλμάτων </w:t>
            </w:r>
          </w:p>
        </w:tc>
        <w:tc>
          <w:tcPr>
            <w:tcW w:w="736" w:type="pct"/>
            <w:shd w:val="clear" w:color="auto" w:fill="auto"/>
            <w:noWrap/>
            <w:vAlign w:val="center"/>
            <w:hideMark/>
          </w:tcPr>
          <w:p w14:paraId="76E8988E" w14:textId="77777777" w:rsidR="00FE3CB1" w:rsidRPr="00FE3CB1" w:rsidRDefault="00FE3CB1" w:rsidP="006809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FE3C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031" w:type="pct"/>
            <w:shd w:val="clear" w:color="auto" w:fill="auto"/>
            <w:noWrap/>
            <w:vAlign w:val="center"/>
            <w:hideMark/>
          </w:tcPr>
          <w:p w14:paraId="54317F30" w14:textId="77777777" w:rsidR="00FE3CB1" w:rsidRPr="00FE3CB1" w:rsidRDefault="00FE3CB1" w:rsidP="006809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FE3CB1">
              <w:rPr>
                <w:rFonts w:ascii="Calibri" w:eastAsia="Calibri" w:hAnsi="Calibri" w:cs="Calibri"/>
                <w:color w:val="000000"/>
                <w:sz w:val="20"/>
                <w:szCs w:val="20"/>
                <w:lang w:eastAsia="el-GR"/>
              </w:rPr>
              <w:t>Τεχνικό Φυλλάδιο</w:t>
            </w:r>
          </w:p>
        </w:tc>
      </w:tr>
      <w:tr w:rsidR="00FE3CB1" w:rsidRPr="00FE3CB1" w14:paraId="682EE4A4" w14:textId="77777777" w:rsidTr="0068093D">
        <w:trPr>
          <w:trHeight w:hRule="exact" w:val="403"/>
        </w:trPr>
        <w:tc>
          <w:tcPr>
            <w:tcW w:w="292" w:type="pct"/>
            <w:vAlign w:val="center"/>
          </w:tcPr>
          <w:p w14:paraId="538F9538" w14:textId="77777777" w:rsidR="00FE3CB1" w:rsidRPr="00011357" w:rsidRDefault="00FE3CB1" w:rsidP="00FE3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l-GR"/>
              </w:rPr>
            </w:pPr>
            <w:r w:rsidRPr="0001135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2941" w:type="pct"/>
            <w:shd w:val="clear" w:color="auto" w:fill="auto"/>
            <w:vAlign w:val="center"/>
            <w:hideMark/>
          </w:tcPr>
          <w:p w14:paraId="465C72D0" w14:textId="77777777" w:rsidR="00FE3CB1" w:rsidRPr="00FE3CB1" w:rsidRDefault="00FE3CB1" w:rsidP="006809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FE3C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Συστημα</w:t>
            </w:r>
            <w:proofErr w:type="spellEnd"/>
            <w:r w:rsidRPr="00FE3C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 ενεργοποίησης φόρτισης με RFID κάρτα </w:t>
            </w:r>
          </w:p>
        </w:tc>
        <w:tc>
          <w:tcPr>
            <w:tcW w:w="736" w:type="pct"/>
            <w:shd w:val="clear" w:color="auto" w:fill="auto"/>
            <w:noWrap/>
            <w:vAlign w:val="center"/>
            <w:hideMark/>
          </w:tcPr>
          <w:p w14:paraId="63AD7DDC" w14:textId="77777777" w:rsidR="00FE3CB1" w:rsidRPr="00FE3CB1" w:rsidRDefault="00FE3CB1" w:rsidP="006809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FE3C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031" w:type="pct"/>
            <w:shd w:val="clear" w:color="auto" w:fill="auto"/>
            <w:noWrap/>
            <w:vAlign w:val="center"/>
            <w:hideMark/>
          </w:tcPr>
          <w:p w14:paraId="11C25B22" w14:textId="77777777" w:rsidR="00FE3CB1" w:rsidRPr="00FE3CB1" w:rsidRDefault="00FE3CB1" w:rsidP="006809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FE3CB1">
              <w:rPr>
                <w:rFonts w:ascii="Calibri" w:eastAsia="Calibri" w:hAnsi="Calibri" w:cs="Calibri"/>
                <w:color w:val="000000"/>
                <w:sz w:val="20"/>
                <w:szCs w:val="20"/>
                <w:lang w:eastAsia="el-GR"/>
              </w:rPr>
              <w:t>Τεχνικό Φυλλάδιο</w:t>
            </w:r>
          </w:p>
        </w:tc>
      </w:tr>
      <w:tr w:rsidR="00FE3CB1" w:rsidRPr="00FE3CB1" w14:paraId="55DC782A" w14:textId="77777777" w:rsidTr="0068093D">
        <w:trPr>
          <w:trHeight w:hRule="exact" w:val="409"/>
        </w:trPr>
        <w:tc>
          <w:tcPr>
            <w:tcW w:w="292" w:type="pct"/>
            <w:vAlign w:val="center"/>
          </w:tcPr>
          <w:p w14:paraId="6A0657BE" w14:textId="77777777" w:rsidR="00FE3CB1" w:rsidRPr="00011357" w:rsidRDefault="00FE3CB1" w:rsidP="00FE3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l-GR"/>
              </w:rPr>
            </w:pPr>
            <w:r w:rsidRPr="0001135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2941" w:type="pct"/>
            <w:shd w:val="clear" w:color="auto" w:fill="auto"/>
            <w:vAlign w:val="center"/>
            <w:hideMark/>
          </w:tcPr>
          <w:p w14:paraId="10611102" w14:textId="77777777" w:rsidR="00FE3CB1" w:rsidRPr="00FE3CB1" w:rsidRDefault="00FE3CB1" w:rsidP="006809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FE3C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Συμβατό με σύστημα </w:t>
            </w:r>
            <w:proofErr w:type="spellStart"/>
            <w:r w:rsidRPr="00FE3C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iOS</w:t>
            </w:r>
            <w:proofErr w:type="spellEnd"/>
            <w:r w:rsidRPr="00FE3C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&amp; </w:t>
            </w:r>
            <w:proofErr w:type="spellStart"/>
            <w:r w:rsidRPr="00FE3C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Android</w:t>
            </w:r>
            <w:proofErr w:type="spellEnd"/>
          </w:p>
        </w:tc>
        <w:tc>
          <w:tcPr>
            <w:tcW w:w="736" w:type="pct"/>
            <w:shd w:val="clear" w:color="auto" w:fill="auto"/>
            <w:noWrap/>
            <w:vAlign w:val="center"/>
            <w:hideMark/>
          </w:tcPr>
          <w:p w14:paraId="76D62C4D" w14:textId="77777777" w:rsidR="00FE3CB1" w:rsidRPr="00FE3CB1" w:rsidRDefault="00FE3CB1" w:rsidP="006809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FE3C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031" w:type="pct"/>
            <w:shd w:val="clear" w:color="auto" w:fill="auto"/>
            <w:noWrap/>
            <w:vAlign w:val="center"/>
            <w:hideMark/>
          </w:tcPr>
          <w:p w14:paraId="116E771E" w14:textId="77777777" w:rsidR="00FE3CB1" w:rsidRPr="00FE3CB1" w:rsidRDefault="00FE3CB1" w:rsidP="006809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FE3CB1">
              <w:rPr>
                <w:rFonts w:ascii="Calibri" w:eastAsia="Calibri" w:hAnsi="Calibri" w:cs="Calibri"/>
                <w:color w:val="000000"/>
                <w:sz w:val="20"/>
                <w:szCs w:val="20"/>
                <w:lang w:eastAsia="el-GR"/>
              </w:rPr>
              <w:t>Τεχνικό Φυλλάδιο</w:t>
            </w:r>
          </w:p>
        </w:tc>
      </w:tr>
      <w:tr w:rsidR="00FE3CB1" w:rsidRPr="00FE3CB1" w14:paraId="2B855969" w14:textId="77777777" w:rsidTr="0068093D">
        <w:trPr>
          <w:trHeight w:hRule="exact" w:val="415"/>
        </w:trPr>
        <w:tc>
          <w:tcPr>
            <w:tcW w:w="292" w:type="pct"/>
            <w:vAlign w:val="center"/>
          </w:tcPr>
          <w:p w14:paraId="05FABAEE" w14:textId="77777777" w:rsidR="00FE3CB1" w:rsidRPr="00011357" w:rsidRDefault="00FE3CB1" w:rsidP="00FE3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l-GR"/>
              </w:rPr>
            </w:pPr>
            <w:r w:rsidRPr="0001135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2941" w:type="pct"/>
            <w:shd w:val="clear" w:color="auto" w:fill="auto"/>
            <w:vAlign w:val="center"/>
            <w:hideMark/>
          </w:tcPr>
          <w:p w14:paraId="7EE1DD80" w14:textId="77777777" w:rsidR="00FE3CB1" w:rsidRPr="00FE3CB1" w:rsidRDefault="00FE3CB1" w:rsidP="006809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FE3C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Ένταξη σε υπάρχουσα πλατφόρμα </w:t>
            </w:r>
          </w:p>
        </w:tc>
        <w:tc>
          <w:tcPr>
            <w:tcW w:w="736" w:type="pct"/>
            <w:shd w:val="clear" w:color="auto" w:fill="auto"/>
            <w:noWrap/>
            <w:vAlign w:val="center"/>
            <w:hideMark/>
          </w:tcPr>
          <w:p w14:paraId="39FB7BAD" w14:textId="77777777" w:rsidR="00FE3CB1" w:rsidRPr="00FE3CB1" w:rsidRDefault="00FE3CB1" w:rsidP="006809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FE3C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031" w:type="pct"/>
            <w:shd w:val="clear" w:color="auto" w:fill="auto"/>
            <w:noWrap/>
            <w:vAlign w:val="center"/>
            <w:hideMark/>
          </w:tcPr>
          <w:p w14:paraId="7FC45F34" w14:textId="77777777" w:rsidR="00FE3CB1" w:rsidRPr="00FE3CB1" w:rsidRDefault="00FE3CB1" w:rsidP="0068093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l-GR"/>
              </w:rPr>
            </w:pPr>
            <w:r w:rsidRPr="00FE3CB1">
              <w:rPr>
                <w:rFonts w:ascii="Calibri" w:eastAsia="Calibri" w:hAnsi="Calibri" w:cs="Calibri"/>
                <w:color w:val="000000"/>
                <w:sz w:val="20"/>
                <w:szCs w:val="20"/>
                <w:lang w:eastAsia="el-GR"/>
              </w:rPr>
              <w:t>Τεχνικό Φυλλάδιο</w:t>
            </w:r>
          </w:p>
        </w:tc>
      </w:tr>
      <w:tr w:rsidR="00FE3CB1" w:rsidRPr="00FE3CB1" w14:paraId="7B0206D5" w14:textId="77777777" w:rsidTr="0068093D">
        <w:trPr>
          <w:trHeight w:hRule="exact" w:val="531"/>
        </w:trPr>
        <w:tc>
          <w:tcPr>
            <w:tcW w:w="292" w:type="pct"/>
            <w:vAlign w:val="center"/>
          </w:tcPr>
          <w:p w14:paraId="35C3CD03" w14:textId="77777777" w:rsidR="00FE3CB1" w:rsidRPr="00011357" w:rsidRDefault="00FE3CB1" w:rsidP="00FE3CB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l-GR"/>
              </w:rPr>
            </w:pPr>
            <w:r w:rsidRPr="00011357">
              <w:rPr>
                <w:rFonts w:ascii="Calibri" w:eastAsia="Calibri" w:hAnsi="Calibri" w:cs="Calibri"/>
                <w:b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2941" w:type="pct"/>
            <w:shd w:val="clear" w:color="auto" w:fill="auto"/>
            <w:vAlign w:val="center"/>
          </w:tcPr>
          <w:p w14:paraId="339CCAF3" w14:textId="77777777" w:rsidR="00FE3CB1" w:rsidRPr="00FE3CB1" w:rsidRDefault="00FE3CB1" w:rsidP="006809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FE3CB1">
              <w:rPr>
                <w:rFonts w:ascii="Calibri" w:eastAsia="Calibri" w:hAnsi="Calibri" w:cs="Calibri"/>
                <w:sz w:val="20"/>
                <w:szCs w:val="20"/>
                <w:lang w:eastAsia="el-GR"/>
              </w:rPr>
              <w:t xml:space="preserve">Πιστοποιητικό ποιότητας κατασκευαστή κατά </w:t>
            </w:r>
            <w:r w:rsidRPr="00FE3CB1">
              <w:rPr>
                <w:rFonts w:ascii="Calibri" w:eastAsia="Calibri" w:hAnsi="Calibri" w:cs="Calibri"/>
                <w:sz w:val="20"/>
                <w:szCs w:val="20"/>
                <w:lang w:val="en-US" w:eastAsia="el-GR"/>
              </w:rPr>
              <w:t>ISO</w:t>
            </w:r>
            <w:r w:rsidRPr="00FE3CB1">
              <w:rPr>
                <w:rFonts w:ascii="Calibri" w:eastAsia="Calibri" w:hAnsi="Calibri" w:cs="Calibri"/>
                <w:sz w:val="20"/>
                <w:szCs w:val="20"/>
                <w:lang w:eastAsia="el-GR"/>
              </w:rPr>
              <w:t xml:space="preserve"> 9001</w:t>
            </w:r>
          </w:p>
        </w:tc>
        <w:tc>
          <w:tcPr>
            <w:tcW w:w="736" w:type="pct"/>
            <w:shd w:val="clear" w:color="auto" w:fill="auto"/>
            <w:noWrap/>
            <w:vAlign w:val="center"/>
          </w:tcPr>
          <w:p w14:paraId="2122A478" w14:textId="77777777" w:rsidR="00FE3CB1" w:rsidRPr="00FE3CB1" w:rsidRDefault="00FE3CB1" w:rsidP="006809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FE3CB1">
              <w:rPr>
                <w:rFonts w:ascii="Calibri" w:eastAsia="Calibri" w:hAnsi="Calibri" w:cs="Calibri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031" w:type="pct"/>
            <w:shd w:val="clear" w:color="auto" w:fill="auto"/>
            <w:noWrap/>
            <w:vAlign w:val="center"/>
          </w:tcPr>
          <w:p w14:paraId="490C616A" w14:textId="77777777" w:rsidR="00FE3CB1" w:rsidRPr="00FE3CB1" w:rsidRDefault="00FE3CB1" w:rsidP="0068093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l-GR"/>
              </w:rPr>
            </w:pPr>
            <w:r w:rsidRPr="00FE3CB1">
              <w:rPr>
                <w:rFonts w:ascii="Calibri" w:eastAsia="Calibri" w:hAnsi="Calibri" w:cs="Calibri"/>
                <w:sz w:val="20"/>
                <w:szCs w:val="20"/>
                <w:lang w:eastAsia="el-GR"/>
              </w:rPr>
              <w:t>Αντίγραφο Πιστοποιητικού</w:t>
            </w:r>
          </w:p>
        </w:tc>
      </w:tr>
    </w:tbl>
    <w:p w14:paraId="17CD05BA" w14:textId="77777777" w:rsidR="00FE3CB1" w:rsidRPr="00FE3CB1" w:rsidRDefault="00FE3CB1" w:rsidP="00FE3CB1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2F617D39" w14:textId="100069B9" w:rsidR="00D50350" w:rsidRDefault="00D50350">
      <w:pPr>
        <w:rPr>
          <w:rFonts w:ascii="Calibri" w:eastAsia="Times New Roman" w:hAnsi="Calibri" w:cs="Calibri"/>
          <w:sz w:val="20"/>
          <w:szCs w:val="20"/>
          <w:lang w:eastAsia="ar-SA"/>
        </w:rPr>
      </w:pPr>
      <w:r>
        <w:rPr>
          <w:rFonts w:ascii="Calibri" w:eastAsia="Times New Roman" w:hAnsi="Calibri" w:cs="Calibri"/>
          <w:sz w:val="20"/>
          <w:szCs w:val="20"/>
          <w:lang w:eastAsia="ar-SA"/>
        </w:rPr>
        <w:br w:type="page"/>
      </w:r>
    </w:p>
    <w:p w14:paraId="4A0DC694" w14:textId="4D4CC133" w:rsidR="00FE3CB1" w:rsidRPr="00FE3CB1" w:rsidRDefault="00FE3CB1" w:rsidP="0068093D">
      <w:pPr>
        <w:suppressLineNumbers/>
        <w:shd w:val="clear" w:color="auto" w:fill="FFFFFF" w:themeFill="background1"/>
        <w:suppressAutoHyphens/>
        <w:spacing w:after="12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u w:val="single"/>
          <w:lang w:eastAsia="ar-SA"/>
        </w:rPr>
      </w:pPr>
      <w:r w:rsidRPr="00FE3CB1">
        <w:rPr>
          <w:rFonts w:ascii="Calibri" w:eastAsia="Times New Roman" w:hAnsi="Calibri" w:cs="Calibri"/>
          <w:b/>
          <w:bCs/>
          <w:sz w:val="24"/>
          <w:szCs w:val="24"/>
          <w:u w:val="single"/>
          <w:lang w:eastAsia="ar-SA"/>
        </w:rPr>
        <w:lastRenderedPageBreak/>
        <w:t>7</w:t>
      </w:r>
      <w:r w:rsidR="0068093D" w:rsidRPr="0068093D">
        <w:rPr>
          <w:rFonts w:ascii="Calibri" w:eastAsia="Times New Roman" w:hAnsi="Calibri" w:cs="Calibri"/>
          <w:b/>
          <w:bCs/>
          <w:sz w:val="24"/>
          <w:szCs w:val="24"/>
          <w:u w:val="single"/>
          <w:lang w:eastAsia="ar-SA"/>
        </w:rPr>
        <w:t>.</w:t>
      </w:r>
      <w:r w:rsidRPr="00FE3CB1">
        <w:rPr>
          <w:rFonts w:ascii="Calibri" w:eastAsia="Times New Roman" w:hAnsi="Calibri" w:cs="Calibri"/>
          <w:b/>
          <w:bCs/>
          <w:sz w:val="24"/>
          <w:szCs w:val="24"/>
          <w:u w:val="single"/>
          <w:lang w:eastAsia="ar-SA"/>
        </w:rPr>
        <w:t xml:space="preserve">  </w:t>
      </w:r>
      <w:r w:rsidRPr="00FE3CB1">
        <w:rPr>
          <w:rFonts w:ascii="Calibri" w:eastAsia="SimSun" w:hAnsi="Calibri" w:cs="Calibri"/>
          <w:b/>
          <w:color w:val="000000"/>
          <w:sz w:val="24"/>
          <w:szCs w:val="24"/>
          <w:u w:val="single"/>
          <w:lang w:eastAsia="zh-CN" w:bidi="hi-IN"/>
        </w:rPr>
        <w:t>Μεταφερόμενη</w:t>
      </w:r>
      <w:r w:rsidRPr="00FE3CB1">
        <w:rPr>
          <w:rFonts w:ascii="Calibri" w:eastAsia="SimSun" w:hAnsi="Calibri" w:cs="Calibri"/>
          <w:b/>
          <w:color w:val="000000"/>
          <w:sz w:val="24"/>
          <w:szCs w:val="24"/>
          <w:u w:val="single"/>
          <w:lang w:eastAsia="ar-SA" w:bidi="hi-IN"/>
        </w:rPr>
        <w:t xml:space="preserve"> Υβριδική Μονάδα ΑΠΕ </w:t>
      </w:r>
      <w:r w:rsidRPr="00FE3CB1">
        <w:rPr>
          <w:rFonts w:ascii="Calibri" w:eastAsia="SimSun" w:hAnsi="Calibri" w:cs="Calibri"/>
          <w:b/>
          <w:bCs/>
          <w:color w:val="000000"/>
          <w:sz w:val="24"/>
          <w:szCs w:val="24"/>
          <w:u w:val="single"/>
          <w:lang w:eastAsia="ar-SA" w:bidi="hi-IN"/>
        </w:rPr>
        <w:t xml:space="preserve"> </w:t>
      </w:r>
      <w:r w:rsidRPr="00FE3CB1">
        <w:rPr>
          <w:rFonts w:ascii="Calibri" w:eastAsia="SimSun" w:hAnsi="Calibri" w:cs="Calibri"/>
          <w:b/>
          <w:color w:val="000000"/>
          <w:sz w:val="24"/>
          <w:szCs w:val="24"/>
          <w:u w:val="single"/>
          <w:lang w:eastAsia="ar-SA" w:bidi="hi-IN"/>
        </w:rPr>
        <w:t xml:space="preserve">χωρητικότητας 40 </w:t>
      </w:r>
      <w:r w:rsidRPr="00FE3CB1">
        <w:rPr>
          <w:rFonts w:ascii="Calibri" w:eastAsia="SimSun" w:hAnsi="Calibri" w:cs="Calibri"/>
          <w:b/>
          <w:color w:val="000000"/>
          <w:sz w:val="24"/>
          <w:szCs w:val="24"/>
          <w:u w:val="single"/>
          <w:lang w:val="en-US" w:eastAsia="ar-SA" w:bidi="hi-IN"/>
        </w:rPr>
        <w:t>kWh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7"/>
        <w:gridCol w:w="4192"/>
        <w:gridCol w:w="1256"/>
        <w:gridCol w:w="3484"/>
      </w:tblGrid>
      <w:tr w:rsidR="00FE3CB1" w:rsidRPr="00FE3CB1" w14:paraId="4E485C17" w14:textId="77777777" w:rsidTr="0068093D">
        <w:trPr>
          <w:cantSplit/>
          <w:trHeight w:hRule="exact" w:val="441"/>
        </w:trPr>
        <w:tc>
          <w:tcPr>
            <w:tcW w:w="362" w:type="pct"/>
            <w:shd w:val="clear" w:color="auto" w:fill="D9D9D9" w:themeFill="background1" w:themeFillShade="D9"/>
            <w:vAlign w:val="center"/>
          </w:tcPr>
          <w:p w14:paraId="75DB4B4D" w14:textId="77777777" w:rsidR="00FE3CB1" w:rsidRPr="00FE3CB1" w:rsidRDefault="00FE3CB1" w:rsidP="00FE3CB1">
            <w:pPr>
              <w:widowControl w:val="0"/>
              <w:suppressAutoHyphens/>
              <w:spacing w:after="0" w:line="240" w:lineRule="auto"/>
              <w:ind w:left="8" w:right="19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E3CB1">
              <w:rPr>
                <w:rFonts w:ascii="Calibri" w:eastAsia="Calibri" w:hAnsi="Calibri" w:cs="Calibri"/>
                <w:b/>
                <w:sz w:val="20"/>
                <w:szCs w:val="20"/>
              </w:rPr>
              <w:t>Α/Α</w:t>
            </w:r>
          </w:p>
        </w:tc>
        <w:tc>
          <w:tcPr>
            <w:tcW w:w="2177" w:type="pct"/>
            <w:shd w:val="clear" w:color="auto" w:fill="D9D9D9" w:themeFill="background1" w:themeFillShade="D9"/>
            <w:vAlign w:val="center"/>
          </w:tcPr>
          <w:p w14:paraId="78E4BDA2" w14:textId="77777777" w:rsidR="00FE3CB1" w:rsidRPr="00FE3CB1" w:rsidRDefault="00FE3CB1" w:rsidP="00FE3CB1">
            <w:pPr>
              <w:widowControl w:val="0"/>
              <w:suppressAutoHyphens/>
              <w:spacing w:after="0" w:line="240" w:lineRule="auto"/>
              <w:ind w:left="28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E3CB1">
              <w:rPr>
                <w:rFonts w:ascii="Calibri" w:eastAsia="Calibri" w:hAnsi="Calibri" w:cs="Calibri"/>
                <w:b/>
                <w:w w:val="105"/>
                <w:sz w:val="20"/>
                <w:szCs w:val="20"/>
              </w:rPr>
              <w:t>ΠΕΡΙΓΡΑΦΗ</w:t>
            </w:r>
          </w:p>
        </w:tc>
        <w:tc>
          <w:tcPr>
            <w:tcW w:w="652" w:type="pct"/>
            <w:shd w:val="clear" w:color="auto" w:fill="D9D9D9" w:themeFill="background1" w:themeFillShade="D9"/>
            <w:vAlign w:val="center"/>
          </w:tcPr>
          <w:p w14:paraId="7A4BE902" w14:textId="77777777" w:rsidR="00FE3CB1" w:rsidRPr="00FE3CB1" w:rsidRDefault="00FE3CB1" w:rsidP="00FE3CB1">
            <w:pPr>
              <w:widowControl w:val="0"/>
              <w:suppressAutoHyphens/>
              <w:spacing w:after="0" w:line="240" w:lineRule="auto"/>
              <w:ind w:left="28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E3CB1">
              <w:rPr>
                <w:rFonts w:ascii="Calibri" w:eastAsia="Calibri" w:hAnsi="Calibri" w:cs="Calibri"/>
                <w:b/>
                <w:w w:val="95"/>
                <w:sz w:val="20"/>
                <w:szCs w:val="20"/>
              </w:rPr>
              <w:t>ΑΠΑΙΤΗΣΗ</w:t>
            </w:r>
          </w:p>
        </w:tc>
        <w:tc>
          <w:tcPr>
            <w:tcW w:w="1809" w:type="pct"/>
            <w:shd w:val="clear" w:color="auto" w:fill="D9D9D9" w:themeFill="background1" w:themeFillShade="D9"/>
            <w:vAlign w:val="center"/>
          </w:tcPr>
          <w:p w14:paraId="4D36E6FD" w14:textId="77777777" w:rsidR="00FE3CB1" w:rsidRPr="00FE3CB1" w:rsidRDefault="00FE3CB1" w:rsidP="00FE3CB1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E3CB1">
              <w:rPr>
                <w:rFonts w:ascii="Calibri" w:eastAsia="Calibri" w:hAnsi="Calibri" w:cs="Calibri"/>
                <w:b/>
                <w:w w:val="99"/>
                <w:sz w:val="20"/>
                <w:szCs w:val="20"/>
              </w:rPr>
              <w:t>ΑΠΑΙΤΟΥΜΕΝΗ ΤΕΚΜΕΙΡΙΩΣΗ</w:t>
            </w:r>
          </w:p>
        </w:tc>
      </w:tr>
      <w:tr w:rsidR="00FE3CB1" w:rsidRPr="00FE3CB1" w14:paraId="49F8B4D8" w14:textId="77777777" w:rsidTr="0068093D">
        <w:trPr>
          <w:cantSplit/>
          <w:trHeight w:val="454"/>
        </w:trPr>
        <w:tc>
          <w:tcPr>
            <w:tcW w:w="362" w:type="pct"/>
            <w:shd w:val="clear" w:color="auto" w:fill="auto"/>
            <w:vAlign w:val="center"/>
          </w:tcPr>
          <w:p w14:paraId="4901B293" w14:textId="77777777" w:rsidR="00FE3CB1" w:rsidRPr="00011357" w:rsidRDefault="00FE3CB1" w:rsidP="00FE3CB1">
            <w:pPr>
              <w:widowControl w:val="0"/>
              <w:suppressAutoHyphens/>
              <w:spacing w:after="0" w:line="240" w:lineRule="auto"/>
              <w:ind w:left="28" w:right="19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11357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2177" w:type="pct"/>
            <w:shd w:val="clear" w:color="auto" w:fill="auto"/>
            <w:vAlign w:val="center"/>
          </w:tcPr>
          <w:p w14:paraId="612C9189" w14:textId="77777777" w:rsidR="00FE3CB1" w:rsidRPr="00FE3CB1" w:rsidRDefault="00FE3CB1" w:rsidP="0068093D">
            <w:pPr>
              <w:widowControl w:val="0"/>
              <w:tabs>
                <w:tab w:val="left" w:pos="994"/>
                <w:tab w:val="left" w:pos="1971"/>
              </w:tabs>
              <w:suppressAutoHyphens/>
              <w:spacing w:after="0" w:line="240" w:lineRule="auto"/>
              <w:ind w:left="107"/>
              <w:rPr>
                <w:rFonts w:ascii="Calibri" w:eastAsia="Calibri" w:hAnsi="Calibri" w:cs="Calibri"/>
                <w:sz w:val="20"/>
                <w:szCs w:val="20"/>
              </w:rPr>
            </w:pPr>
            <w:r w:rsidRPr="00FE3CB1">
              <w:rPr>
                <w:rFonts w:ascii="Calibri" w:eastAsia="Calibri" w:hAnsi="Calibri" w:cs="Calibri"/>
                <w:sz w:val="20"/>
                <w:szCs w:val="20"/>
              </w:rPr>
              <w:t>Προδιαγραφές Μετατροπέα (</w:t>
            </w:r>
            <w:r w:rsidRPr="00FE3CB1">
              <w:rPr>
                <w:rFonts w:ascii="Calibri" w:eastAsia="Calibri" w:hAnsi="Calibri" w:cs="Calibri"/>
                <w:sz w:val="20"/>
                <w:szCs w:val="20"/>
                <w:lang w:val="en-US"/>
              </w:rPr>
              <w:t>inverter</w:t>
            </w:r>
            <w:r w:rsidRPr="00FE3CB1">
              <w:rPr>
                <w:rFonts w:ascii="Calibri" w:eastAsia="Calibri" w:hAnsi="Calibri" w:cs="Calibri"/>
                <w:sz w:val="20"/>
                <w:szCs w:val="20"/>
              </w:rPr>
              <w:t xml:space="preserve">)* 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05D81056" w14:textId="77777777" w:rsidR="00FE3CB1" w:rsidRPr="00FE3CB1" w:rsidRDefault="00FE3CB1" w:rsidP="0068093D">
            <w:pPr>
              <w:widowControl w:val="0"/>
              <w:suppressAutoHyphens/>
              <w:spacing w:after="0" w:line="240" w:lineRule="auto"/>
              <w:ind w:left="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FE3CB1">
              <w:rPr>
                <w:rFonts w:ascii="Calibri" w:eastAsia="Calibri" w:hAnsi="Calibri" w:cs="Calibri"/>
                <w:sz w:val="20"/>
                <w:szCs w:val="20"/>
              </w:rPr>
              <w:t>ΝΑΙ</w:t>
            </w:r>
          </w:p>
        </w:tc>
        <w:tc>
          <w:tcPr>
            <w:tcW w:w="1809" w:type="pct"/>
            <w:shd w:val="clear" w:color="auto" w:fill="auto"/>
            <w:vAlign w:val="center"/>
          </w:tcPr>
          <w:p w14:paraId="4CF7655E" w14:textId="77777777" w:rsidR="00FE3CB1" w:rsidRPr="00FE3CB1" w:rsidRDefault="00FE3CB1" w:rsidP="0068093D">
            <w:pPr>
              <w:widowControl w:val="0"/>
              <w:suppressAutoHyphens/>
              <w:spacing w:after="0" w:line="240" w:lineRule="auto"/>
              <w:ind w:left="87"/>
              <w:rPr>
                <w:rFonts w:ascii="Calibri" w:eastAsia="Calibri" w:hAnsi="Calibri" w:cs="Calibri"/>
                <w:sz w:val="20"/>
                <w:szCs w:val="20"/>
              </w:rPr>
            </w:pPr>
            <w:r w:rsidRPr="00FE3CB1">
              <w:rPr>
                <w:rFonts w:ascii="Calibri" w:eastAsia="Calibri" w:hAnsi="Calibri" w:cs="Calibri"/>
                <w:color w:val="000000"/>
                <w:sz w:val="20"/>
                <w:szCs w:val="20"/>
                <w:lang w:eastAsia="el-GR"/>
              </w:rPr>
              <w:t>Επίσημο τεχνικό φυλλάδιο από τον κατασκευαστή  </w:t>
            </w:r>
          </w:p>
        </w:tc>
      </w:tr>
      <w:tr w:rsidR="00FE3CB1" w:rsidRPr="00FE3CB1" w14:paraId="09940D70" w14:textId="77777777" w:rsidTr="0068093D">
        <w:trPr>
          <w:cantSplit/>
          <w:trHeight w:val="454"/>
        </w:trPr>
        <w:tc>
          <w:tcPr>
            <w:tcW w:w="362" w:type="pct"/>
            <w:shd w:val="clear" w:color="auto" w:fill="auto"/>
            <w:vAlign w:val="center"/>
          </w:tcPr>
          <w:p w14:paraId="653E994F" w14:textId="77777777" w:rsidR="00FE3CB1" w:rsidRPr="00011357" w:rsidRDefault="00FE3CB1" w:rsidP="00FE3CB1">
            <w:pPr>
              <w:widowControl w:val="0"/>
              <w:suppressAutoHyphens/>
              <w:spacing w:after="0" w:line="240" w:lineRule="auto"/>
              <w:ind w:left="28" w:right="19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11357">
              <w:rPr>
                <w:rFonts w:ascii="Calibri" w:eastAsia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2177" w:type="pct"/>
            <w:shd w:val="clear" w:color="auto" w:fill="auto"/>
            <w:vAlign w:val="center"/>
          </w:tcPr>
          <w:p w14:paraId="2D8C598C" w14:textId="77777777" w:rsidR="00FE3CB1" w:rsidRPr="00FE3CB1" w:rsidRDefault="00FE3CB1" w:rsidP="0068093D">
            <w:pPr>
              <w:widowControl w:val="0"/>
              <w:suppressAutoHyphens/>
              <w:spacing w:after="0" w:line="240" w:lineRule="auto"/>
              <w:ind w:left="107"/>
              <w:rPr>
                <w:rFonts w:ascii="Calibri" w:eastAsia="Calibri" w:hAnsi="Calibri" w:cs="Calibri"/>
                <w:sz w:val="20"/>
                <w:szCs w:val="20"/>
              </w:rPr>
            </w:pPr>
            <w:r w:rsidRPr="00FE3CB1">
              <w:rPr>
                <w:rFonts w:ascii="Calibri" w:eastAsia="Calibri" w:hAnsi="Calibri" w:cs="Calibri"/>
                <w:sz w:val="20"/>
                <w:szCs w:val="20"/>
              </w:rPr>
              <w:t xml:space="preserve">Προδιαγραφές Συστήματος Αποθήκευσης ενέργειας* 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7C540E45" w14:textId="77777777" w:rsidR="00FE3CB1" w:rsidRPr="00FE3CB1" w:rsidRDefault="00FE3CB1" w:rsidP="0068093D">
            <w:pPr>
              <w:widowControl w:val="0"/>
              <w:suppressAutoHyphens/>
              <w:spacing w:after="0" w:line="240" w:lineRule="auto"/>
              <w:ind w:left="108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FE3CB1">
              <w:rPr>
                <w:rFonts w:ascii="Calibri" w:eastAsia="Calibri" w:hAnsi="Calibri" w:cs="Calibri"/>
                <w:sz w:val="20"/>
                <w:szCs w:val="20"/>
              </w:rPr>
              <w:t>ΝΑΙ</w:t>
            </w:r>
          </w:p>
        </w:tc>
        <w:tc>
          <w:tcPr>
            <w:tcW w:w="1809" w:type="pct"/>
            <w:shd w:val="clear" w:color="auto" w:fill="auto"/>
            <w:vAlign w:val="center"/>
          </w:tcPr>
          <w:p w14:paraId="3FB47908" w14:textId="77777777" w:rsidR="00FE3CB1" w:rsidRPr="00FE3CB1" w:rsidRDefault="00FE3CB1" w:rsidP="0068093D">
            <w:pPr>
              <w:widowControl w:val="0"/>
              <w:suppressAutoHyphens/>
              <w:spacing w:after="0" w:line="240" w:lineRule="auto"/>
              <w:ind w:left="87"/>
              <w:rPr>
                <w:rFonts w:ascii="Calibri" w:eastAsia="Calibri" w:hAnsi="Calibri" w:cs="Calibri"/>
                <w:sz w:val="20"/>
                <w:szCs w:val="20"/>
              </w:rPr>
            </w:pPr>
            <w:r w:rsidRPr="00FE3CB1">
              <w:rPr>
                <w:rFonts w:ascii="Calibri" w:eastAsia="Calibri" w:hAnsi="Calibri" w:cs="Calibri"/>
                <w:color w:val="000000"/>
                <w:sz w:val="20"/>
                <w:szCs w:val="20"/>
                <w:lang w:eastAsia="el-GR"/>
              </w:rPr>
              <w:t>Επίσημο τεχνικό φυλλάδιο από τον κατασκευαστή</w:t>
            </w:r>
          </w:p>
        </w:tc>
      </w:tr>
      <w:tr w:rsidR="00FE3CB1" w:rsidRPr="00FE3CB1" w14:paraId="39CC9C3C" w14:textId="77777777" w:rsidTr="0068093D">
        <w:trPr>
          <w:cantSplit/>
          <w:trHeight w:val="454"/>
        </w:trPr>
        <w:tc>
          <w:tcPr>
            <w:tcW w:w="362" w:type="pct"/>
            <w:shd w:val="clear" w:color="auto" w:fill="auto"/>
            <w:vAlign w:val="center"/>
          </w:tcPr>
          <w:p w14:paraId="0FD439E3" w14:textId="77777777" w:rsidR="00FE3CB1" w:rsidRPr="00011357" w:rsidRDefault="00FE3CB1" w:rsidP="00FE3CB1">
            <w:pPr>
              <w:widowControl w:val="0"/>
              <w:suppressAutoHyphens/>
              <w:spacing w:after="0" w:line="240" w:lineRule="auto"/>
              <w:ind w:left="28" w:right="19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11357">
              <w:rPr>
                <w:rFonts w:ascii="Calibri" w:eastAsia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2177" w:type="pct"/>
            <w:shd w:val="clear" w:color="auto" w:fill="auto"/>
            <w:vAlign w:val="center"/>
          </w:tcPr>
          <w:p w14:paraId="5BBD75C8" w14:textId="77777777" w:rsidR="00FE3CB1" w:rsidRPr="00FE3CB1" w:rsidRDefault="00FE3CB1" w:rsidP="0068093D">
            <w:pPr>
              <w:widowControl w:val="0"/>
              <w:suppressAutoHyphens/>
              <w:spacing w:after="0" w:line="240" w:lineRule="auto"/>
              <w:ind w:left="107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FE3CB1">
              <w:rPr>
                <w:rFonts w:ascii="Calibri" w:eastAsia="Calibri" w:hAnsi="Calibri" w:cs="Calibri"/>
                <w:sz w:val="20"/>
                <w:szCs w:val="20"/>
              </w:rPr>
              <w:t>Φωτοβολταϊκά</w:t>
            </w:r>
            <w:proofErr w:type="spellEnd"/>
            <w:r w:rsidRPr="00FE3CB1">
              <w:rPr>
                <w:rFonts w:ascii="Calibri" w:eastAsia="Calibri" w:hAnsi="Calibri" w:cs="Calibri"/>
                <w:sz w:val="20"/>
                <w:szCs w:val="20"/>
              </w:rPr>
              <w:t xml:space="preserve"> Πλαίσια *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0E5C5BF7" w14:textId="77777777" w:rsidR="00FE3CB1" w:rsidRPr="00FE3CB1" w:rsidRDefault="00FE3CB1" w:rsidP="0068093D">
            <w:pPr>
              <w:widowControl w:val="0"/>
              <w:suppressAutoHyphens/>
              <w:spacing w:after="0" w:line="240" w:lineRule="auto"/>
              <w:ind w:left="108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FE3CB1">
              <w:rPr>
                <w:rFonts w:ascii="Calibri" w:eastAsia="Calibri" w:hAnsi="Calibri" w:cs="Calibri"/>
                <w:sz w:val="20"/>
                <w:szCs w:val="20"/>
              </w:rPr>
              <w:t>ΝΑΙ</w:t>
            </w:r>
          </w:p>
        </w:tc>
        <w:tc>
          <w:tcPr>
            <w:tcW w:w="1809" w:type="pct"/>
            <w:shd w:val="clear" w:color="auto" w:fill="auto"/>
            <w:vAlign w:val="center"/>
          </w:tcPr>
          <w:p w14:paraId="0840D233" w14:textId="77777777" w:rsidR="00FE3CB1" w:rsidRPr="00FE3CB1" w:rsidRDefault="00FE3CB1" w:rsidP="0068093D">
            <w:pPr>
              <w:widowControl w:val="0"/>
              <w:suppressAutoHyphens/>
              <w:spacing w:after="0" w:line="240" w:lineRule="auto"/>
              <w:ind w:left="87"/>
              <w:rPr>
                <w:rFonts w:ascii="Calibri" w:eastAsia="Calibri" w:hAnsi="Calibri" w:cs="Calibri"/>
                <w:sz w:val="20"/>
                <w:szCs w:val="20"/>
              </w:rPr>
            </w:pPr>
            <w:r w:rsidRPr="00FE3CB1">
              <w:rPr>
                <w:rFonts w:ascii="Calibri" w:eastAsia="Calibri" w:hAnsi="Calibri" w:cs="Calibri"/>
                <w:color w:val="000000"/>
                <w:sz w:val="20"/>
                <w:szCs w:val="20"/>
                <w:lang w:eastAsia="el-GR"/>
              </w:rPr>
              <w:t>Επίσημο τεχνικό φυλλάδιο από τον κατασκευαστή</w:t>
            </w:r>
          </w:p>
        </w:tc>
      </w:tr>
      <w:tr w:rsidR="00FE3CB1" w:rsidRPr="00FE3CB1" w14:paraId="3DB28C23" w14:textId="77777777" w:rsidTr="0068093D">
        <w:trPr>
          <w:cantSplit/>
          <w:trHeight w:val="454"/>
        </w:trPr>
        <w:tc>
          <w:tcPr>
            <w:tcW w:w="362" w:type="pct"/>
            <w:shd w:val="clear" w:color="auto" w:fill="auto"/>
            <w:vAlign w:val="center"/>
          </w:tcPr>
          <w:p w14:paraId="79927BFD" w14:textId="77777777" w:rsidR="00FE3CB1" w:rsidRPr="00011357" w:rsidRDefault="00FE3CB1" w:rsidP="00FE3CB1">
            <w:pPr>
              <w:widowControl w:val="0"/>
              <w:suppressAutoHyphens/>
              <w:spacing w:after="0" w:line="240" w:lineRule="auto"/>
              <w:ind w:left="28" w:right="19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11357">
              <w:rPr>
                <w:rFonts w:ascii="Calibri" w:eastAsia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2177" w:type="pct"/>
            <w:shd w:val="clear" w:color="auto" w:fill="auto"/>
            <w:vAlign w:val="center"/>
          </w:tcPr>
          <w:p w14:paraId="03ABA315" w14:textId="77777777" w:rsidR="00FE3CB1" w:rsidRPr="00FE3CB1" w:rsidRDefault="00FE3CB1" w:rsidP="0068093D">
            <w:pPr>
              <w:widowControl w:val="0"/>
              <w:suppressAutoHyphens/>
              <w:spacing w:after="0" w:line="240" w:lineRule="auto"/>
              <w:ind w:left="107"/>
              <w:rPr>
                <w:rFonts w:ascii="Calibri" w:eastAsia="Calibri" w:hAnsi="Calibri" w:cs="Calibri"/>
                <w:sz w:val="20"/>
                <w:szCs w:val="20"/>
              </w:rPr>
            </w:pPr>
            <w:r w:rsidRPr="00FE3CB1">
              <w:rPr>
                <w:rFonts w:ascii="Calibri" w:eastAsia="Calibri" w:hAnsi="Calibri" w:cs="Calibri"/>
                <w:sz w:val="20"/>
                <w:szCs w:val="20"/>
              </w:rPr>
              <w:t xml:space="preserve">Σύστημα Στήριξης </w:t>
            </w:r>
            <w:proofErr w:type="spellStart"/>
            <w:r w:rsidRPr="00FE3CB1">
              <w:rPr>
                <w:rFonts w:ascii="Calibri" w:eastAsia="Calibri" w:hAnsi="Calibri" w:cs="Calibri"/>
                <w:sz w:val="20"/>
                <w:szCs w:val="20"/>
              </w:rPr>
              <w:t>Φωτοβολταϊκών</w:t>
            </w:r>
            <w:proofErr w:type="spellEnd"/>
            <w:r w:rsidRPr="00FE3CB1">
              <w:rPr>
                <w:rFonts w:ascii="Calibri" w:eastAsia="Calibri" w:hAnsi="Calibri" w:cs="Calibri"/>
                <w:sz w:val="20"/>
                <w:szCs w:val="20"/>
              </w:rPr>
              <w:t xml:space="preserve"> Πλαισίων* 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6A9C0E01" w14:textId="77777777" w:rsidR="00FE3CB1" w:rsidRPr="00FE3CB1" w:rsidRDefault="00FE3CB1" w:rsidP="0068093D">
            <w:pPr>
              <w:widowControl w:val="0"/>
              <w:suppressAutoHyphens/>
              <w:spacing w:after="0" w:line="240" w:lineRule="auto"/>
              <w:ind w:left="108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FE3CB1">
              <w:rPr>
                <w:rFonts w:ascii="Calibri" w:eastAsia="Calibri" w:hAnsi="Calibri" w:cs="Calibri"/>
                <w:sz w:val="20"/>
                <w:szCs w:val="20"/>
              </w:rPr>
              <w:t>ΝΑΙ</w:t>
            </w:r>
          </w:p>
        </w:tc>
        <w:tc>
          <w:tcPr>
            <w:tcW w:w="1809" w:type="pct"/>
            <w:shd w:val="clear" w:color="auto" w:fill="auto"/>
            <w:vAlign w:val="center"/>
          </w:tcPr>
          <w:p w14:paraId="7FD23119" w14:textId="77777777" w:rsidR="00FE3CB1" w:rsidRPr="00FE3CB1" w:rsidRDefault="00FE3CB1" w:rsidP="0068093D">
            <w:pPr>
              <w:widowControl w:val="0"/>
              <w:suppressAutoHyphens/>
              <w:spacing w:after="0" w:line="240" w:lineRule="auto"/>
              <w:ind w:left="87"/>
              <w:rPr>
                <w:rFonts w:ascii="Calibri" w:eastAsia="Calibri" w:hAnsi="Calibri" w:cs="Calibri"/>
                <w:sz w:val="20"/>
                <w:szCs w:val="20"/>
              </w:rPr>
            </w:pPr>
            <w:r w:rsidRPr="00FE3CB1">
              <w:rPr>
                <w:rFonts w:ascii="Calibri" w:eastAsia="Calibri" w:hAnsi="Calibri" w:cs="Calibri"/>
                <w:color w:val="000000"/>
                <w:sz w:val="20"/>
                <w:szCs w:val="20"/>
                <w:lang w:eastAsia="el-GR"/>
              </w:rPr>
              <w:t>Επίσημο τεχνικό φυλλάδιο από τον κατασκευαστή</w:t>
            </w:r>
          </w:p>
        </w:tc>
      </w:tr>
      <w:tr w:rsidR="00FE3CB1" w:rsidRPr="00FE3CB1" w14:paraId="246D8DB7" w14:textId="77777777" w:rsidTr="0068093D">
        <w:trPr>
          <w:cantSplit/>
          <w:trHeight w:val="454"/>
        </w:trPr>
        <w:tc>
          <w:tcPr>
            <w:tcW w:w="362" w:type="pct"/>
            <w:shd w:val="clear" w:color="auto" w:fill="auto"/>
            <w:vAlign w:val="center"/>
          </w:tcPr>
          <w:p w14:paraId="05B6DE87" w14:textId="77777777" w:rsidR="00FE3CB1" w:rsidRPr="00011357" w:rsidRDefault="00FE3CB1" w:rsidP="00FE3CB1">
            <w:pPr>
              <w:widowControl w:val="0"/>
              <w:suppressAutoHyphens/>
              <w:spacing w:after="0" w:line="240" w:lineRule="auto"/>
              <w:ind w:left="28" w:right="19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11357">
              <w:rPr>
                <w:rFonts w:ascii="Calibri" w:eastAsia="Calibri" w:hAnsi="Calibri" w:cs="Calibri"/>
                <w:b/>
                <w:sz w:val="20"/>
                <w:szCs w:val="20"/>
              </w:rPr>
              <w:t>5</w:t>
            </w:r>
          </w:p>
        </w:tc>
        <w:tc>
          <w:tcPr>
            <w:tcW w:w="2177" w:type="pct"/>
            <w:shd w:val="clear" w:color="auto" w:fill="auto"/>
            <w:vAlign w:val="center"/>
          </w:tcPr>
          <w:p w14:paraId="5383A347" w14:textId="77777777" w:rsidR="00FE3CB1" w:rsidRPr="00FE3CB1" w:rsidRDefault="00FE3CB1" w:rsidP="0068093D">
            <w:pPr>
              <w:widowControl w:val="0"/>
              <w:suppressAutoHyphens/>
              <w:spacing w:after="0" w:line="240" w:lineRule="auto"/>
              <w:ind w:left="107"/>
              <w:rPr>
                <w:rFonts w:ascii="Calibri" w:eastAsia="Calibri" w:hAnsi="Calibri" w:cs="Calibri"/>
                <w:sz w:val="20"/>
                <w:szCs w:val="20"/>
              </w:rPr>
            </w:pPr>
            <w:r w:rsidRPr="00FE3CB1">
              <w:rPr>
                <w:rFonts w:ascii="Calibri" w:eastAsia="Calibri" w:hAnsi="Calibri" w:cs="Calibri"/>
                <w:sz w:val="20"/>
                <w:szCs w:val="20"/>
              </w:rPr>
              <w:t>Ηλεκτρολογική  Εγκατάσταση *</w:t>
            </w:r>
          </w:p>
          <w:p w14:paraId="7C1BCA82" w14:textId="77777777" w:rsidR="00FE3CB1" w:rsidRPr="00FE3CB1" w:rsidRDefault="00FE3CB1" w:rsidP="0068093D">
            <w:pPr>
              <w:widowControl w:val="0"/>
              <w:suppressAutoHyphens/>
              <w:spacing w:after="0" w:line="240" w:lineRule="auto"/>
              <w:ind w:left="107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52" w:type="pct"/>
            <w:shd w:val="clear" w:color="auto" w:fill="auto"/>
            <w:vAlign w:val="center"/>
          </w:tcPr>
          <w:p w14:paraId="5134D6C2" w14:textId="77777777" w:rsidR="00FE3CB1" w:rsidRPr="00FE3CB1" w:rsidRDefault="00FE3CB1" w:rsidP="0068093D">
            <w:pPr>
              <w:widowControl w:val="0"/>
              <w:suppressAutoHyphens/>
              <w:spacing w:after="0" w:line="240" w:lineRule="auto"/>
              <w:ind w:left="108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FE3CB1">
              <w:rPr>
                <w:rFonts w:ascii="Calibri" w:eastAsia="Calibri" w:hAnsi="Calibri" w:cs="Calibri"/>
                <w:sz w:val="20"/>
                <w:szCs w:val="20"/>
              </w:rPr>
              <w:t>ΝΑΙ</w:t>
            </w:r>
          </w:p>
        </w:tc>
        <w:tc>
          <w:tcPr>
            <w:tcW w:w="1809" w:type="pct"/>
            <w:shd w:val="clear" w:color="auto" w:fill="auto"/>
            <w:vAlign w:val="center"/>
          </w:tcPr>
          <w:p w14:paraId="731FC24A" w14:textId="77777777" w:rsidR="00FE3CB1" w:rsidRPr="00FE3CB1" w:rsidRDefault="00FE3CB1" w:rsidP="0068093D">
            <w:pPr>
              <w:widowControl w:val="0"/>
              <w:suppressAutoHyphens/>
              <w:spacing w:after="0" w:line="240" w:lineRule="auto"/>
              <w:ind w:left="87"/>
              <w:rPr>
                <w:rFonts w:ascii="Calibri" w:eastAsia="Calibri" w:hAnsi="Calibri" w:cs="Calibri"/>
                <w:sz w:val="20"/>
                <w:szCs w:val="20"/>
              </w:rPr>
            </w:pPr>
            <w:r w:rsidRPr="00FE3CB1">
              <w:rPr>
                <w:rFonts w:ascii="Calibri" w:eastAsia="Calibri" w:hAnsi="Calibri" w:cs="Calibri"/>
                <w:color w:val="000000"/>
                <w:sz w:val="20"/>
                <w:szCs w:val="20"/>
                <w:lang w:eastAsia="el-GR"/>
              </w:rPr>
              <w:t>Επίσημο τεχνικό φυλλάδιο από τον κατασκευαστή</w:t>
            </w:r>
          </w:p>
        </w:tc>
      </w:tr>
      <w:tr w:rsidR="00FE3CB1" w:rsidRPr="00FE3CB1" w14:paraId="16FCD242" w14:textId="77777777" w:rsidTr="0068093D">
        <w:trPr>
          <w:cantSplit/>
          <w:trHeight w:val="454"/>
        </w:trPr>
        <w:tc>
          <w:tcPr>
            <w:tcW w:w="362" w:type="pct"/>
            <w:shd w:val="clear" w:color="auto" w:fill="auto"/>
            <w:vAlign w:val="center"/>
          </w:tcPr>
          <w:p w14:paraId="19E270A3" w14:textId="77777777" w:rsidR="00FE3CB1" w:rsidRPr="00011357" w:rsidRDefault="00FE3CB1" w:rsidP="00FE3CB1">
            <w:pPr>
              <w:widowControl w:val="0"/>
              <w:suppressAutoHyphens/>
              <w:spacing w:after="0" w:line="240" w:lineRule="auto"/>
              <w:ind w:left="28" w:right="19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11357">
              <w:rPr>
                <w:rFonts w:ascii="Calibri" w:eastAsia="Calibri" w:hAnsi="Calibri" w:cs="Calibri"/>
                <w:b/>
                <w:sz w:val="20"/>
                <w:szCs w:val="20"/>
              </w:rPr>
              <w:t>6</w:t>
            </w:r>
          </w:p>
        </w:tc>
        <w:tc>
          <w:tcPr>
            <w:tcW w:w="2177" w:type="pct"/>
            <w:shd w:val="clear" w:color="auto" w:fill="auto"/>
            <w:vAlign w:val="center"/>
          </w:tcPr>
          <w:p w14:paraId="1F07D7D0" w14:textId="77777777" w:rsidR="00FE3CB1" w:rsidRPr="00FE3CB1" w:rsidRDefault="00FE3CB1" w:rsidP="0068093D">
            <w:pPr>
              <w:widowControl w:val="0"/>
              <w:suppressAutoHyphens/>
              <w:spacing w:after="0" w:line="240" w:lineRule="auto"/>
              <w:ind w:left="107"/>
              <w:rPr>
                <w:rFonts w:ascii="Calibri" w:eastAsia="Calibri" w:hAnsi="Calibri" w:cs="Calibri"/>
                <w:sz w:val="20"/>
                <w:szCs w:val="20"/>
              </w:rPr>
            </w:pPr>
            <w:r w:rsidRPr="00FE3CB1">
              <w:rPr>
                <w:rFonts w:ascii="Calibri" w:eastAsia="Calibri" w:hAnsi="Calibri" w:cs="Calibri"/>
                <w:sz w:val="20"/>
                <w:szCs w:val="20"/>
              </w:rPr>
              <w:t>Εμπειρία Κατασκευαστή*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0D3A6077" w14:textId="77777777" w:rsidR="00FE3CB1" w:rsidRPr="00FE3CB1" w:rsidRDefault="00FE3CB1" w:rsidP="0068093D">
            <w:pPr>
              <w:widowControl w:val="0"/>
              <w:suppressAutoHyphens/>
              <w:spacing w:after="0" w:line="240" w:lineRule="auto"/>
              <w:ind w:left="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FE3CB1">
              <w:rPr>
                <w:rFonts w:ascii="Calibri" w:eastAsia="Calibri" w:hAnsi="Calibri" w:cs="Calibri"/>
                <w:sz w:val="20"/>
                <w:szCs w:val="20"/>
              </w:rPr>
              <w:t>ΝΑΙ</w:t>
            </w:r>
          </w:p>
        </w:tc>
        <w:tc>
          <w:tcPr>
            <w:tcW w:w="1809" w:type="pct"/>
            <w:shd w:val="clear" w:color="auto" w:fill="auto"/>
            <w:vAlign w:val="center"/>
          </w:tcPr>
          <w:p w14:paraId="13935A53" w14:textId="77777777" w:rsidR="00FE3CB1" w:rsidRPr="00FE3CB1" w:rsidRDefault="00FE3CB1" w:rsidP="0068093D">
            <w:pPr>
              <w:widowControl w:val="0"/>
              <w:suppressAutoHyphens/>
              <w:spacing w:after="0" w:line="240" w:lineRule="auto"/>
              <w:ind w:left="87"/>
              <w:rPr>
                <w:rFonts w:ascii="Calibri" w:eastAsia="Calibri" w:hAnsi="Calibri" w:cs="Calibri"/>
                <w:color w:val="000000"/>
                <w:sz w:val="20"/>
                <w:szCs w:val="20"/>
                <w:lang w:eastAsia="el-GR"/>
              </w:rPr>
            </w:pPr>
            <w:r w:rsidRPr="00FE3CB1">
              <w:rPr>
                <w:rFonts w:ascii="Calibri" w:eastAsia="Calibri" w:hAnsi="Calibri" w:cs="Calibri"/>
                <w:sz w:val="20"/>
                <w:szCs w:val="20"/>
                <w:lang w:bidi="el-GR"/>
              </w:rPr>
              <w:t xml:space="preserve"> Βεβαίωση από τον νόμιμο εκπρόσωπο του   Κατασκευαστή με σφραγίδα και υπογραφή (φυσική ή ψηφιακή)</w:t>
            </w:r>
          </w:p>
        </w:tc>
      </w:tr>
      <w:tr w:rsidR="00FE3CB1" w:rsidRPr="00FE3CB1" w14:paraId="2CC43444" w14:textId="77777777" w:rsidTr="0068093D">
        <w:trPr>
          <w:cantSplit/>
          <w:trHeight w:val="454"/>
        </w:trPr>
        <w:tc>
          <w:tcPr>
            <w:tcW w:w="362" w:type="pct"/>
            <w:shd w:val="clear" w:color="auto" w:fill="auto"/>
            <w:vAlign w:val="center"/>
          </w:tcPr>
          <w:p w14:paraId="7C1AF8FA" w14:textId="77777777" w:rsidR="00FE3CB1" w:rsidRPr="00011357" w:rsidRDefault="00FE3CB1" w:rsidP="00FE3CB1">
            <w:pPr>
              <w:widowControl w:val="0"/>
              <w:suppressAutoHyphens/>
              <w:spacing w:after="0" w:line="240" w:lineRule="auto"/>
              <w:ind w:left="28" w:right="19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  <w:r w:rsidRPr="00011357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n-US" w:eastAsia="el-GR"/>
              </w:rPr>
              <w:t>7</w:t>
            </w:r>
          </w:p>
        </w:tc>
        <w:tc>
          <w:tcPr>
            <w:tcW w:w="2177" w:type="pct"/>
            <w:shd w:val="clear" w:color="auto" w:fill="auto"/>
            <w:vAlign w:val="center"/>
          </w:tcPr>
          <w:p w14:paraId="31CE8835" w14:textId="77777777" w:rsidR="00FE3CB1" w:rsidRPr="00FE3CB1" w:rsidRDefault="00FE3CB1" w:rsidP="0068093D">
            <w:pPr>
              <w:widowControl w:val="0"/>
              <w:suppressAutoHyphens/>
              <w:spacing w:after="0" w:line="240" w:lineRule="auto"/>
              <w:ind w:left="107"/>
              <w:rPr>
                <w:rFonts w:ascii="Calibri" w:eastAsia="Calibri" w:hAnsi="Calibri" w:cs="Calibri"/>
                <w:sz w:val="20"/>
                <w:szCs w:val="20"/>
              </w:rPr>
            </w:pPr>
            <w:r w:rsidRPr="00FE3CB1">
              <w:rPr>
                <w:rFonts w:ascii="Calibri" w:eastAsia="Calibri" w:hAnsi="Calibri" w:cs="Calibri"/>
                <w:sz w:val="20"/>
                <w:szCs w:val="20"/>
                <w:lang w:eastAsia="el-GR"/>
              </w:rPr>
              <w:t xml:space="preserve">Πιστοποιητικό ποιότητας κατασκευαστή κατά </w:t>
            </w:r>
            <w:r w:rsidRPr="00FE3CB1">
              <w:rPr>
                <w:rFonts w:ascii="Calibri" w:eastAsia="Calibri" w:hAnsi="Calibri" w:cs="Calibri"/>
                <w:sz w:val="20"/>
                <w:szCs w:val="20"/>
                <w:lang w:val="en-US" w:eastAsia="el-GR"/>
              </w:rPr>
              <w:t>ISO</w:t>
            </w:r>
            <w:r w:rsidRPr="00FE3CB1">
              <w:rPr>
                <w:rFonts w:ascii="Calibri" w:eastAsia="Calibri" w:hAnsi="Calibri" w:cs="Calibri"/>
                <w:sz w:val="20"/>
                <w:szCs w:val="20"/>
                <w:lang w:eastAsia="el-GR"/>
              </w:rPr>
              <w:t xml:space="preserve"> 9001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5B4C169E" w14:textId="77777777" w:rsidR="00FE3CB1" w:rsidRPr="00FE3CB1" w:rsidRDefault="00FE3CB1" w:rsidP="0068093D">
            <w:pPr>
              <w:widowControl w:val="0"/>
              <w:suppressAutoHyphens/>
              <w:spacing w:after="0" w:line="240" w:lineRule="auto"/>
              <w:ind w:left="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FE3CB1">
              <w:rPr>
                <w:rFonts w:ascii="Calibri" w:eastAsia="Calibri" w:hAnsi="Calibri" w:cs="Calibri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809" w:type="pct"/>
            <w:shd w:val="clear" w:color="auto" w:fill="auto"/>
            <w:vAlign w:val="center"/>
          </w:tcPr>
          <w:p w14:paraId="110CA28A" w14:textId="77777777" w:rsidR="00FE3CB1" w:rsidRPr="00FE3CB1" w:rsidRDefault="00FE3CB1" w:rsidP="0068093D">
            <w:pPr>
              <w:widowControl w:val="0"/>
              <w:suppressAutoHyphens/>
              <w:spacing w:after="0" w:line="240" w:lineRule="auto"/>
              <w:ind w:left="87"/>
              <w:rPr>
                <w:rFonts w:ascii="Calibri" w:eastAsia="Calibri" w:hAnsi="Calibri" w:cs="Calibri"/>
                <w:sz w:val="20"/>
                <w:szCs w:val="20"/>
                <w:lang w:bidi="el-GR"/>
              </w:rPr>
            </w:pPr>
            <w:r w:rsidRPr="00FE3CB1">
              <w:rPr>
                <w:rFonts w:ascii="Calibri" w:eastAsia="Calibri" w:hAnsi="Calibri" w:cs="Calibri"/>
                <w:sz w:val="20"/>
                <w:szCs w:val="20"/>
                <w:lang w:eastAsia="el-GR"/>
              </w:rPr>
              <w:t>Αντίγραφο Πιστοποιητικού</w:t>
            </w:r>
          </w:p>
        </w:tc>
      </w:tr>
    </w:tbl>
    <w:p w14:paraId="7E15EE04" w14:textId="77777777" w:rsidR="00FE3CB1" w:rsidRPr="00FE3CB1" w:rsidRDefault="00FE3CB1" w:rsidP="00FE3CB1">
      <w:pPr>
        <w:tabs>
          <w:tab w:val="left" w:pos="150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7889C98A" w14:textId="77777777" w:rsidR="00FE3CB1" w:rsidRDefault="00FE3CB1" w:rsidP="00FE3CB1"/>
    <w:sectPr w:rsidR="00FE3CB1" w:rsidSect="000458DC">
      <w:footerReference w:type="default" r:id="rId7"/>
      <w:pgSz w:w="11906" w:h="16838"/>
      <w:pgMar w:top="851" w:right="1274" w:bottom="1135" w:left="993" w:header="51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1B1BB" w14:textId="77777777" w:rsidR="00C706C2" w:rsidRDefault="00C706C2" w:rsidP="000458DC">
      <w:pPr>
        <w:spacing w:after="0" w:line="240" w:lineRule="auto"/>
      </w:pPr>
      <w:r>
        <w:separator/>
      </w:r>
    </w:p>
  </w:endnote>
  <w:endnote w:type="continuationSeparator" w:id="0">
    <w:p w14:paraId="4633A202" w14:textId="77777777" w:rsidR="00C706C2" w:rsidRDefault="00C706C2" w:rsidP="00045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Cambria"/>
    <w:charset w:val="A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1732113628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Content>
          <w:p w14:paraId="3EC1F924" w14:textId="15CB4EEA" w:rsidR="000458DC" w:rsidRPr="000458DC" w:rsidRDefault="000458DC">
            <w:pPr>
              <w:pStyle w:val="af3"/>
              <w:jc w:val="center"/>
              <w:rPr>
                <w:sz w:val="18"/>
                <w:szCs w:val="18"/>
              </w:rPr>
            </w:pPr>
            <w:r w:rsidRPr="000458DC">
              <w:rPr>
                <w:sz w:val="18"/>
                <w:szCs w:val="18"/>
                <w:lang w:val="el-GR"/>
              </w:rPr>
              <w:t xml:space="preserve">Σελίδα </w:t>
            </w:r>
            <w:r w:rsidRPr="000458DC">
              <w:rPr>
                <w:b/>
                <w:bCs/>
                <w:sz w:val="18"/>
                <w:szCs w:val="18"/>
              </w:rPr>
              <w:fldChar w:fldCharType="begin"/>
            </w:r>
            <w:r w:rsidRPr="000458DC">
              <w:rPr>
                <w:b/>
                <w:bCs/>
                <w:sz w:val="18"/>
                <w:szCs w:val="18"/>
              </w:rPr>
              <w:instrText>PAGE</w:instrText>
            </w:r>
            <w:r w:rsidRPr="000458DC">
              <w:rPr>
                <w:b/>
                <w:bCs/>
                <w:sz w:val="18"/>
                <w:szCs w:val="18"/>
              </w:rPr>
              <w:fldChar w:fldCharType="separate"/>
            </w:r>
            <w:r w:rsidRPr="000458DC">
              <w:rPr>
                <w:b/>
                <w:bCs/>
                <w:sz w:val="18"/>
                <w:szCs w:val="18"/>
                <w:lang w:val="el-GR"/>
              </w:rPr>
              <w:t>2</w:t>
            </w:r>
            <w:r w:rsidRPr="000458DC">
              <w:rPr>
                <w:b/>
                <w:bCs/>
                <w:sz w:val="18"/>
                <w:szCs w:val="18"/>
              </w:rPr>
              <w:fldChar w:fldCharType="end"/>
            </w:r>
            <w:r w:rsidRPr="000458DC">
              <w:rPr>
                <w:sz w:val="18"/>
                <w:szCs w:val="18"/>
                <w:lang w:val="el-GR"/>
              </w:rPr>
              <w:t xml:space="preserve"> από </w:t>
            </w:r>
            <w:r w:rsidRPr="000458DC">
              <w:rPr>
                <w:b/>
                <w:bCs/>
                <w:sz w:val="18"/>
                <w:szCs w:val="18"/>
              </w:rPr>
              <w:fldChar w:fldCharType="begin"/>
            </w:r>
            <w:r w:rsidRPr="000458DC">
              <w:rPr>
                <w:b/>
                <w:bCs/>
                <w:sz w:val="18"/>
                <w:szCs w:val="18"/>
              </w:rPr>
              <w:instrText>NUMPAGES</w:instrText>
            </w:r>
            <w:r w:rsidRPr="000458DC">
              <w:rPr>
                <w:b/>
                <w:bCs/>
                <w:sz w:val="18"/>
                <w:szCs w:val="18"/>
              </w:rPr>
              <w:fldChar w:fldCharType="separate"/>
            </w:r>
            <w:r w:rsidRPr="000458DC">
              <w:rPr>
                <w:b/>
                <w:bCs/>
                <w:sz w:val="18"/>
                <w:szCs w:val="18"/>
                <w:lang w:val="el-GR"/>
              </w:rPr>
              <w:t>2</w:t>
            </w:r>
            <w:r w:rsidRPr="000458DC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38570A6B" w14:textId="77777777" w:rsidR="000458DC" w:rsidRDefault="000458DC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E01CA" w14:textId="77777777" w:rsidR="00C706C2" w:rsidRDefault="00C706C2" w:rsidP="000458DC">
      <w:pPr>
        <w:spacing w:after="0" w:line="240" w:lineRule="auto"/>
      </w:pPr>
      <w:r>
        <w:separator/>
      </w:r>
    </w:p>
  </w:footnote>
  <w:footnote w:type="continuationSeparator" w:id="0">
    <w:p w14:paraId="790A2935" w14:textId="77777777" w:rsidR="00C706C2" w:rsidRDefault="00C706C2" w:rsidP="000458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lowerLetter"/>
      <w:pStyle w:val="5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el-GR"/>
      </w:rPr>
    </w:lvl>
  </w:abstractNum>
  <w:abstractNum w:abstractNumId="5" w15:restartNumberingAfterBreak="0">
    <w:nsid w:val="02D72342"/>
    <w:multiLevelType w:val="hybridMultilevel"/>
    <w:tmpl w:val="BB3A2E6A"/>
    <w:lvl w:ilvl="0" w:tplc="0408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69B1B5E"/>
    <w:multiLevelType w:val="hybridMultilevel"/>
    <w:tmpl w:val="37D0AB3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/>
        <w:kern w:val="1"/>
        <w:szCs w:val="22"/>
        <w:shd w:val="clear" w:color="auto" w:fill="FFFFFF"/>
        <w:lang w:val="el-GR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832293F"/>
    <w:multiLevelType w:val="hybridMultilevel"/>
    <w:tmpl w:val="04E0642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color w:val="000000"/>
        <w:kern w:val="1"/>
        <w:sz w:val="20"/>
        <w:szCs w:val="22"/>
        <w:u w:color="002060"/>
        <w:shd w:val="clear" w:color="auto" w:fill="FFFFFF"/>
        <w:lang w:val="el-GR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C05CBA"/>
    <w:multiLevelType w:val="multilevel"/>
    <w:tmpl w:val="19D203AE"/>
    <w:lvl w:ilvl="0">
      <w:start w:val="1"/>
      <w:numFmt w:val="lowerRoman"/>
      <w:lvlText w:val="(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22E29ED"/>
    <w:multiLevelType w:val="hybridMultilevel"/>
    <w:tmpl w:val="0E38E47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5523A4"/>
    <w:multiLevelType w:val="hybridMultilevel"/>
    <w:tmpl w:val="0AD272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C65427"/>
    <w:multiLevelType w:val="hybridMultilevel"/>
    <w:tmpl w:val="600AD5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F56277"/>
    <w:multiLevelType w:val="hybridMultilevel"/>
    <w:tmpl w:val="78C45CB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111135"/>
    <w:multiLevelType w:val="multilevel"/>
    <w:tmpl w:val="C6622348"/>
    <w:lvl w:ilvl="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05" w:hanging="600"/>
      </w:pPr>
      <w:rPr>
        <w:rFonts w:hint="default"/>
        <w:b/>
      </w:rPr>
    </w:lvl>
    <w:lvl w:ilvl="2">
      <w:start w:val="4"/>
      <w:numFmt w:val="decimal"/>
      <w:isLgl/>
      <w:lvlText w:val="%1.%2.%3"/>
      <w:lvlJc w:val="left"/>
      <w:pPr>
        <w:ind w:left="1125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125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125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8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85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4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45" w:hanging="1440"/>
      </w:pPr>
      <w:rPr>
        <w:rFonts w:hint="default"/>
        <w:b/>
      </w:rPr>
    </w:lvl>
  </w:abstractNum>
  <w:abstractNum w:abstractNumId="14" w15:restartNumberingAfterBreak="0">
    <w:nsid w:val="1B4B4C8C"/>
    <w:multiLevelType w:val="multilevel"/>
    <w:tmpl w:val="994C93DA"/>
    <w:lvl w:ilvl="0">
      <w:start w:val="1"/>
      <w:numFmt w:val="decimal"/>
      <w:lvlText w:val="3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F011171"/>
    <w:multiLevelType w:val="multilevel"/>
    <w:tmpl w:val="7ED8C76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hint="default"/>
        <w:b w:val="0"/>
        <w:i w:val="0"/>
        <w:color w:val="002060"/>
        <w:sz w:val="20"/>
        <w:u w:val="none" w:color="00206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22FD0BF5"/>
    <w:multiLevelType w:val="hybridMultilevel"/>
    <w:tmpl w:val="936298A2"/>
    <w:lvl w:ilvl="0" w:tplc="7EBA0296">
      <w:start w:val="3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6F0A516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B03242"/>
    <w:multiLevelType w:val="hybridMultilevel"/>
    <w:tmpl w:val="763EC0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0A2428"/>
    <w:multiLevelType w:val="hybridMultilevel"/>
    <w:tmpl w:val="D27C61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  <w:kern w:val="1"/>
        <w:szCs w:val="22"/>
        <w:shd w:val="clear" w:color="auto" w:fill="FFFFFF"/>
        <w:lang w:val="el-GR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AC0B04"/>
    <w:multiLevelType w:val="multilevel"/>
    <w:tmpl w:val="9A6A859C"/>
    <w:lvl w:ilvl="0">
      <w:start w:val="1"/>
      <w:numFmt w:val="decimal"/>
      <w:lvlText w:val="9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5263656"/>
    <w:multiLevelType w:val="hybridMultilevel"/>
    <w:tmpl w:val="8C344272"/>
    <w:lvl w:ilvl="0" w:tplc="995CE69E">
      <w:start w:val="1"/>
      <w:numFmt w:val="bullet"/>
      <w:lvlText w:val="­"/>
      <w:lvlJc w:val="left"/>
      <w:pPr>
        <w:ind w:left="720" w:hanging="360"/>
      </w:pPr>
      <w:rPr>
        <w:rFonts w:ascii="Angsana New" w:hAnsi="Angsana New" w:hint="default"/>
      </w:rPr>
    </w:lvl>
    <w:lvl w:ilvl="1" w:tplc="B7E680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EA68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50CF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E6A9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9C80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3E0F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62CD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6048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E70ACD"/>
    <w:multiLevelType w:val="hybridMultilevel"/>
    <w:tmpl w:val="3CF4EBFE"/>
    <w:lvl w:ilvl="0" w:tplc="6AC80D3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5A177D"/>
    <w:multiLevelType w:val="hybridMultilevel"/>
    <w:tmpl w:val="96F0DD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3A4B68"/>
    <w:multiLevelType w:val="hybridMultilevel"/>
    <w:tmpl w:val="3740E180"/>
    <w:lvl w:ilvl="0" w:tplc="0000000A">
      <w:start w:val="1"/>
      <w:numFmt w:val="bullet"/>
      <w:lvlText w:val="­"/>
      <w:lvlJc w:val="left"/>
      <w:pPr>
        <w:ind w:left="720" w:hanging="360"/>
      </w:pPr>
      <w:rPr>
        <w:rFonts w:ascii="Angsana New" w:hAnsi="Angsana New" w:cs="Angsana New" w:hint="default"/>
        <w:color w:val="000000"/>
        <w:kern w:val="1"/>
        <w:szCs w:val="22"/>
        <w:shd w:val="clear" w:color="auto" w:fill="FFFFFF"/>
        <w:lang w:val="el-GR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2A0876"/>
    <w:multiLevelType w:val="hybridMultilevel"/>
    <w:tmpl w:val="AE544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9F2423"/>
    <w:multiLevelType w:val="hybridMultilevel"/>
    <w:tmpl w:val="556202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B9080C"/>
    <w:multiLevelType w:val="multilevel"/>
    <w:tmpl w:val="437C3E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0341A98"/>
    <w:multiLevelType w:val="multilevel"/>
    <w:tmpl w:val="D0AC0268"/>
    <w:lvl w:ilvl="0">
      <w:start w:val="1"/>
      <w:numFmt w:val="lowerRoman"/>
      <w:lvlText w:val="(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1420C85"/>
    <w:multiLevelType w:val="hybridMultilevel"/>
    <w:tmpl w:val="F2008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5E4843"/>
    <w:multiLevelType w:val="hybridMultilevel"/>
    <w:tmpl w:val="FEBE83D6"/>
    <w:lvl w:ilvl="0" w:tplc="4B4E7EF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A3269C"/>
    <w:multiLevelType w:val="hybridMultilevel"/>
    <w:tmpl w:val="B8D432F0"/>
    <w:lvl w:ilvl="0" w:tplc="040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 w15:restartNumberingAfterBreak="0">
    <w:nsid w:val="570E0C6A"/>
    <w:multiLevelType w:val="multilevel"/>
    <w:tmpl w:val="D618044A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A006D70"/>
    <w:multiLevelType w:val="hybridMultilevel"/>
    <w:tmpl w:val="07F82F98"/>
    <w:lvl w:ilvl="0" w:tplc="6DF0234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5FBC312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CE05FE"/>
    <w:multiLevelType w:val="hybridMultilevel"/>
    <w:tmpl w:val="9E1870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A107C2"/>
    <w:multiLevelType w:val="multilevel"/>
    <w:tmpl w:val="8F288B2A"/>
    <w:lvl w:ilvl="0">
      <w:start w:val="2"/>
      <w:numFmt w:val="decimal"/>
      <w:lvlText w:val="4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5B10536"/>
    <w:multiLevelType w:val="hybridMultilevel"/>
    <w:tmpl w:val="2312B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D711F6"/>
    <w:multiLevelType w:val="multilevel"/>
    <w:tmpl w:val="A658F7F4"/>
    <w:lvl w:ilvl="0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 w:hint="default"/>
        <w:color w:val="000000"/>
        <w:kern w:val="1"/>
        <w:szCs w:val="22"/>
        <w:shd w:val="clear" w:color="auto" w:fill="FFFFFF"/>
        <w:lang w:val="el-GR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EA322DC"/>
    <w:multiLevelType w:val="hybridMultilevel"/>
    <w:tmpl w:val="3662DCA8"/>
    <w:lvl w:ilvl="0" w:tplc="24C87600">
      <w:start w:val="1"/>
      <w:numFmt w:val="decimal"/>
      <w:lvlText w:val="%1."/>
      <w:lvlJc w:val="left"/>
      <w:pPr>
        <w:ind w:left="720" w:hanging="360"/>
      </w:pPr>
    </w:lvl>
    <w:lvl w:ilvl="1" w:tplc="52307792" w:tentative="1">
      <w:start w:val="1"/>
      <w:numFmt w:val="lowerLetter"/>
      <w:lvlText w:val="%2."/>
      <w:lvlJc w:val="left"/>
      <w:pPr>
        <w:ind w:left="1440" w:hanging="360"/>
      </w:pPr>
    </w:lvl>
    <w:lvl w:ilvl="2" w:tplc="8620F292" w:tentative="1">
      <w:start w:val="1"/>
      <w:numFmt w:val="lowerRoman"/>
      <w:lvlText w:val="%3."/>
      <w:lvlJc w:val="right"/>
      <w:pPr>
        <w:ind w:left="2160" w:hanging="180"/>
      </w:pPr>
    </w:lvl>
    <w:lvl w:ilvl="3" w:tplc="5E100776" w:tentative="1">
      <w:start w:val="1"/>
      <w:numFmt w:val="decimal"/>
      <w:lvlText w:val="%4."/>
      <w:lvlJc w:val="left"/>
      <w:pPr>
        <w:ind w:left="2880" w:hanging="360"/>
      </w:pPr>
    </w:lvl>
    <w:lvl w:ilvl="4" w:tplc="A490B448" w:tentative="1">
      <w:start w:val="1"/>
      <w:numFmt w:val="lowerLetter"/>
      <w:lvlText w:val="%5."/>
      <w:lvlJc w:val="left"/>
      <w:pPr>
        <w:ind w:left="3600" w:hanging="360"/>
      </w:pPr>
    </w:lvl>
    <w:lvl w:ilvl="5" w:tplc="D018AD42" w:tentative="1">
      <w:start w:val="1"/>
      <w:numFmt w:val="lowerRoman"/>
      <w:lvlText w:val="%6."/>
      <w:lvlJc w:val="right"/>
      <w:pPr>
        <w:ind w:left="4320" w:hanging="180"/>
      </w:pPr>
    </w:lvl>
    <w:lvl w:ilvl="6" w:tplc="31387878" w:tentative="1">
      <w:start w:val="1"/>
      <w:numFmt w:val="decimal"/>
      <w:lvlText w:val="%7."/>
      <w:lvlJc w:val="left"/>
      <w:pPr>
        <w:ind w:left="5040" w:hanging="360"/>
      </w:pPr>
    </w:lvl>
    <w:lvl w:ilvl="7" w:tplc="2C840918" w:tentative="1">
      <w:start w:val="1"/>
      <w:numFmt w:val="lowerLetter"/>
      <w:lvlText w:val="%8."/>
      <w:lvlJc w:val="left"/>
      <w:pPr>
        <w:ind w:left="5760" w:hanging="360"/>
      </w:pPr>
    </w:lvl>
    <w:lvl w:ilvl="8" w:tplc="3CD892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AF5C2F"/>
    <w:multiLevelType w:val="hybridMultilevel"/>
    <w:tmpl w:val="73608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C81EFA"/>
    <w:multiLevelType w:val="hybridMultilevel"/>
    <w:tmpl w:val="4B1E40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531EA6"/>
    <w:multiLevelType w:val="hybridMultilevel"/>
    <w:tmpl w:val="059ED3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E42EE6"/>
    <w:multiLevelType w:val="hybridMultilevel"/>
    <w:tmpl w:val="0BD8D478"/>
    <w:lvl w:ilvl="0" w:tplc="BC324C8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  <w:kern w:val="1"/>
        <w:sz w:val="20"/>
        <w:szCs w:val="20"/>
        <w:shd w:val="clear" w:color="auto" w:fill="FFFFFF"/>
        <w:lang w:val="el-GR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4685812">
    <w:abstractNumId w:val="0"/>
  </w:num>
  <w:num w:numId="2" w16cid:durableId="1106585810">
    <w:abstractNumId w:val="1"/>
  </w:num>
  <w:num w:numId="3" w16cid:durableId="688990232">
    <w:abstractNumId w:val="2"/>
  </w:num>
  <w:num w:numId="4" w16cid:durableId="1380202076">
    <w:abstractNumId w:val="3"/>
  </w:num>
  <w:num w:numId="5" w16cid:durableId="854806008">
    <w:abstractNumId w:val="4"/>
  </w:num>
  <w:num w:numId="6" w16cid:durableId="2012636530">
    <w:abstractNumId w:val="37"/>
  </w:num>
  <w:num w:numId="7" w16cid:durableId="472528086">
    <w:abstractNumId w:val="20"/>
  </w:num>
  <w:num w:numId="8" w16cid:durableId="782267477">
    <w:abstractNumId w:val="41"/>
  </w:num>
  <w:num w:numId="9" w16cid:durableId="790783720">
    <w:abstractNumId w:val="7"/>
  </w:num>
  <w:num w:numId="10" w16cid:durableId="686910880">
    <w:abstractNumId w:val="19"/>
  </w:num>
  <w:num w:numId="11" w16cid:durableId="1916015182">
    <w:abstractNumId w:val="16"/>
  </w:num>
  <w:num w:numId="12" w16cid:durableId="2104492428">
    <w:abstractNumId w:val="12"/>
  </w:num>
  <w:num w:numId="13" w16cid:durableId="170993282">
    <w:abstractNumId w:val="23"/>
  </w:num>
  <w:num w:numId="14" w16cid:durableId="1930967246">
    <w:abstractNumId w:val="11"/>
  </w:num>
  <w:num w:numId="15" w16cid:durableId="1813988053">
    <w:abstractNumId w:val="30"/>
  </w:num>
  <w:num w:numId="16" w16cid:durableId="589967795">
    <w:abstractNumId w:val="40"/>
  </w:num>
  <w:num w:numId="17" w16cid:durableId="1727994821">
    <w:abstractNumId w:val="26"/>
  </w:num>
  <w:num w:numId="18" w16cid:durableId="2061981085">
    <w:abstractNumId w:val="8"/>
  </w:num>
  <w:num w:numId="19" w16cid:durableId="923077103">
    <w:abstractNumId w:val="27"/>
  </w:num>
  <w:num w:numId="20" w16cid:durableId="924611823">
    <w:abstractNumId w:val="31"/>
  </w:num>
  <w:num w:numId="21" w16cid:durableId="1336304420">
    <w:abstractNumId w:val="14"/>
  </w:num>
  <w:num w:numId="22" w16cid:durableId="583992504">
    <w:abstractNumId w:val="34"/>
  </w:num>
  <w:num w:numId="23" w16cid:durableId="1010907188">
    <w:abstractNumId w:val="15"/>
  </w:num>
  <w:num w:numId="24" w16cid:durableId="1742101711">
    <w:abstractNumId w:val="32"/>
  </w:num>
  <w:num w:numId="25" w16cid:durableId="1063330116">
    <w:abstractNumId w:val="33"/>
  </w:num>
  <w:num w:numId="26" w16cid:durableId="1713770849">
    <w:abstractNumId w:val="22"/>
  </w:num>
  <w:num w:numId="27" w16cid:durableId="1794909252">
    <w:abstractNumId w:val="29"/>
  </w:num>
  <w:num w:numId="28" w16cid:durableId="1829245211">
    <w:abstractNumId w:val="6"/>
  </w:num>
  <w:num w:numId="29" w16cid:durableId="2087998191">
    <w:abstractNumId w:val="25"/>
  </w:num>
  <w:num w:numId="30" w16cid:durableId="1709375496">
    <w:abstractNumId w:val="36"/>
  </w:num>
  <w:num w:numId="31" w16cid:durableId="1479490479">
    <w:abstractNumId w:val="28"/>
  </w:num>
  <w:num w:numId="32" w16cid:durableId="2020808552">
    <w:abstractNumId w:val="21"/>
  </w:num>
  <w:num w:numId="33" w16cid:durableId="779299627">
    <w:abstractNumId w:val="39"/>
  </w:num>
  <w:num w:numId="34" w16cid:durableId="1361589853">
    <w:abstractNumId w:val="5"/>
  </w:num>
  <w:num w:numId="35" w16cid:durableId="1368529460">
    <w:abstractNumId w:val="10"/>
  </w:num>
  <w:num w:numId="36" w16cid:durableId="1941327978">
    <w:abstractNumId w:val="35"/>
  </w:num>
  <w:num w:numId="37" w16cid:durableId="1161500854">
    <w:abstractNumId w:val="24"/>
  </w:num>
  <w:num w:numId="38" w16cid:durableId="597644335">
    <w:abstractNumId w:val="38"/>
  </w:num>
  <w:num w:numId="39" w16cid:durableId="1358659538">
    <w:abstractNumId w:val="18"/>
  </w:num>
  <w:num w:numId="40" w16cid:durableId="1964771270">
    <w:abstractNumId w:val="13"/>
  </w:num>
  <w:num w:numId="41" w16cid:durableId="1861314311">
    <w:abstractNumId w:val="17"/>
  </w:num>
  <w:num w:numId="42" w16cid:durableId="114527185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CB1"/>
    <w:rsid w:val="00011357"/>
    <w:rsid w:val="000458DC"/>
    <w:rsid w:val="002111C9"/>
    <w:rsid w:val="004D1C38"/>
    <w:rsid w:val="0068093D"/>
    <w:rsid w:val="006B2F9F"/>
    <w:rsid w:val="00826BF3"/>
    <w:rsid w:val="00A41A5D"/>
    <w:rsid w:val="00C706C2"/>
    <w:rsid w:val="00D50350"/>
    <w:rsid w:val="00FE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FC45E"/>
  <w15:chartTrackingRefBased/>
  <w15:docId w15:val="{611DF728-85BC-4410-A926-7CDD14879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1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1"/>
    <w:qFormat/>
    <w:rsid w:val="00FE3CB1"/>
    <w:pPr>
      <w:keepNext/>
      <w:pageBreakBefore/>
      <w:pBdr>
        <w:bottom w:val="single" w:sz="20" w:space="1" w:color="000080"/>
      </w:pBdr>
      <w:suppressAutoHyphens/>
      <w:spacing w:before="320" w:line="240" w:lineRule="auto"/>
      <w:jc w:val="both"/>
      <w:outlineLvl w:val="0"/>
    </w:pPr>
    <w:rPr>
      <w:rFonts w:ascii="Arial" w:eastAsia="Times New Roman" w:hAnsi="Arial" w:cs="Arial"/>
      <w:b/>
      <w:bCs/>
      <w:color w:val="333399"/>
      <w:sz w:val="28"/>
      <w:szCs w:val="32"/>
      <w:lang w:val="en-US" w:eastAsia="ar-SA"/>
    </w:rPr>
  </w:style>
  <w:style w:type="paragraph" w:styleId="2">
    <w:name w:val="heading 2"/>
    <w:aliases w:val="Β-Επικεφαλίδα 2,H2,H21,H22,H211,H23,H212,H221,H2111,H24,H213,H222,H2112,H231,H2121,H2211,H21111,H25,H26,H214,H223,H2113,H27,H215,H224,H2114,H28,H216,H225,H2115,H232,H241,H2122,H2212,H21112,H251,H2131,H2221,H21121,H261,H2141,H2231,H21131"/>
    <w:basedOn w:val="1"/>
    <w:next w:val="a"/>
    <w:link w:val="2Char"/>
    <w:uiPriority w:val="1"/>
    <w:qFormat/>
    <w:rsid w:val="00FE3CB1"/>
    <w:pPr>
      <w:pageBreakBefore w:val="0"/>
      <w:pBdr>
        <w:bottom w:val="single" w:sz="8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aliases w:val="H3,H31,h3,H32,H311,h31,H33,H312,h32,H34,H313,h33,H35,H314,h34,H321,H3111,h311,H36,H315,h35,H322,H3112,h312,H331,H3121,h321,H341,H3131,h331,H351,H3141,h341,H37,H316,h36,H323,H3113,h313,H332,H3122,h322,H342,H3132,h332,H352,H3142,h342,H38"/>
    <w:basedOn w:val="a"/>
    <w:next w:val="a"/>
    <w:link w:val="3Char"/>
    <w:uiPriority w:val="99"/>
    <w:qFormat/>
    <w:rsid w:val="00FE3CB1"/>
    <w:pPr>
      <w:keepNext/>
      <w:suppressAutoHyphens/>
      <w:spacing w:before="240" w:after="60" w:line="240" w:lineRule="auto"/>
      <w:ind w:left="567" w:hanging="567"/>
      <w:jc w:val="both"/>
      <w:outlineLvl w:val="2"/>
    </w:pPr>
    <w:rPr>
      <w:rFonts w:ascii="Arial" w:eastAsia="Times New Roman" w:hAnsi="Arial" w:cs="Times New Roman"/>
      <w:b/>
      <w:bCs/>
      <w:szCs w:val="26"/>
      <w:lang w:val="en-GB" w:eastAsia="ar-SA"/>
    </w:rPr>
  </w:style>
  <w:style w:type="paragraph" w:styleId="4">
    <w:name w:val="heading 4"/>
    <w:aliases w:val="HEADING 4,4,I4,h4,H4,l4,list 4,mh1l,Module heading 1 large (18 points),Head 4,Heading 4 Char1,Heading 4 Char Char,H41,t4,h41,H42,H411,h42,H43,H412,h411,H421,H4111,h43,H44,H413,h44,H45,H414,h45,H46,H415,h412,H422,H4112,h421,H431,H4121,h431"/>
    <w:basedOn w:val="a"/>
    <w:next w:val="a"/>
    <w:link w:val="4Char"/>
    <w:uiPriority w:val="99"/>
    <w:qFormat/>
    <w:rsid w:val="00FE3CB1"/>
    <w:pPr>
      <w:keepNext/>
      <w:suppressAutoHyphens/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bCs/>
      <w:szCs w:val="28"/>
      <w:lang w:val="en-GB" w:eastAsia="ar-SA"/>
    </w:rPr>
  </w:style>
  <w:style w:type="paragraph" w:styleId="5">
    <w:name w:val="heading 5"/>
    <w:basedOn w:val="a"/>
    <w:next w:val="a"/>
    <w:link w:val="5Char"/>
    <w:uiPriority w:val="9"/>
    <w:qFormat/>
    <w:rsid w:val="00FE3CB1"/>
    <w:pPr>
      <w:numPr>
        <w:ilvl w:val="4"/>
        <w:numId w:val="1"/>
      </w:numPr>
      <w:suppressAutoHyphens/>
      <w:spacing w:before="200" w:after="200" w:line="280" w:lineRule="exact"/>
      <w:jc w:val="both"/>
      <w:outlineLvl w:val="4"/>
    </w:pPr>
    <w:rPr>
      <w:rFonts w:ascii="Lucida Sans" w:eastAsia="Times New Roman" w:hAnsi="Lucida Sans" w:cs="Lucida Sans"/>
      <w:b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1"/>
    <w:qFormat/>
    <w:rsid w:val="00FE3CB1"/>
    <w:rPr>
      <w:rFonts w:ascii="Arial" w:eastAsia="Times New Roman" w:hAnsi="Arial" w:cs="Arial"/>
      <w:b/>
      <w:bCs/>
      <w:color w:val="333399"/>
      <w:sz w:val="28"/>
      <w:szCs w:val="32"/>
      <w:lang w:val="en-US" w:eastAsia="ar-SA"/>
    </w:rPr>
  </w:style>
  <w:style w:type="character" w:customStyle="1" w:styleId="2Char">
    <w:name w:val="Επικεφαλίδα 2 Char"/>
    <w:aliases w:val="Β-Επικεφαλίδα 2 Char,H2 Char,H21 Char,H22 Char,H211 Char,H23 Char,H212 Char,H221 Char,H2111 Char,H24 Char,H213 Char,H222 Char,H2112 Char,H231 Char,H2121 Char,H2211 Char,H21111 Char,H25 Char,H26 Char,H214 Char,H223 Char,H2113 Char"/>
    <w:basedOn w:val="a0"/>
    <w:link w:val="2"/>
    <w:uiPriority w:val="1"/>
    <w:rsid w:val="00FE3CB1"/>
    <w:rPr>
      <w:rFonts w:ascii="Arial" w:eastAsia="Times New Roman" w:hAnsi="Arial" w:cs="Arial"/>
      <w:b/>
      <w:color w:val="002060"/>
      <w:sz w:val="24"/>
      <w:lang w:val="en-GB" w:eastAsia="ar-SA"/>
    </w:rPr>
  </w:style>
  <w:style w:type="character" w:customStyle="1" w:styleId="3Char">
    <w:name w:val="Επικεφαλίδα 3 Char"/>
    <w:aliases w:val="H3 Char,H31 Char,h3 Char,H32 Char,H311 Char,h31 Char,H33 Char,H312 Char,h32 Char,H34 Char,H313 Char,h33 Char,H35 Char,H314 Char,h34 Char,H321 Char,H3111 Char,h311 Char,H36 Char,H315 Char,h35 Char,H322 Char,H3112 Char,h312 Char"/>
    <w:basedOn w:val="a0"/>
    <w:link w:val="3"/>
    <w:uiPriority w:val="99"/>
    <w:rsid w:val="00FE3CB1"/>
    <w:rPr>
      <w:rFonts w:ascii="Arial" w:eastAsia="Times New Roman" w:hAnsi="Arial" w:cs="Times New Roman"/>
      <w:b/>
      <w:bCs/>
      <w:szCs w:val="26"/>
      <w:lang w:val="en-GB" w:eastAsia="ar-SA"/>
    </w:rPr>
  </w:style>
  <w:style w:type="character" w:customStyle="1" w:styleId="4Char">
    <w:name w:val="Επικεφαλίδα 4 Char"/>
    <w:aliases w:val="HEADING 4 Char,4 Char,I4 Char,h4 Char,H4 Char,l4 Char,list 4 Char,mh1l Char,Module heading 1 large (18 points) Char,Head 4 Char,Heading 4 Char1 Char,Heading 4 Char Char Char,H41 Char,t4 Char,h41 Char,H42 Char,H411 Char,h42 Char"/>
    <w:basedOn w:val="a0"/>
    <w:link w:val="4"/>
    <w:uiPriority w:val="99"/>
    <w:rsid w:val="00FE3CB1"/>
    <w:rPr>
      <w:rFonts w:ascii="Arial" w:eastAsia="Times New Roman" w:hAnsi="Arial" w:cs="Times New Roman"/>
      <w:b/>
      <w:bCs/>
      <w:szCs w:val="28"/>
      <w:lang w:val="en-GB" w:eastAsia="ar-SA"/>
    </w:rPr>
  </w:style>
  <w:style w:type="character" w:customStyle="1" w:styleId="5Char">
    <w:name w:val="Επικεφαλίδα 5 Char"/>
    <w:basedOn w:val="a0"/>
    <w:link w:val="5"/>
    <w:uiPriority w:val="9"/>
    <w:rsid w:val="00FE3CB1"/>
    <w:rPr>
      <w:rFonts w:ascii="Lucida Sans" w:eastAsia="Times New Roman" w:hAnsi="Lucida Sans" w:cs="Lucida Sans"/>
      <w:b/>
      <w:szCs w:val="20"/>
      <w:lang w:val="en-US" w:eastAsia="ar-SA"/>
    </w:rPr>
  </w:style>
  <w:style w:type="numbering" w:customStyle="1" w:styleId="10">
    <w:name w:val="Χωρίς λίστα1"/>
    <w:next w:val="a2"/>
    <w:uiPriority w:val="99"/>
    <w:semiHidden/>
    <w:unhideWhenUsed/>
    <w:rsid w:val="00FE3CB1"/>
  </w:style>
  <w:style w:type="character" w:customStyle="1" w:styleId="WW8Num1z0">
    <w:name w:val="WW8Num1z0"/>
    <w:rsid w:val="00FE3CB1"/>
  </w:style>
  <w:style w:type="character" w:customStyle="1" w:styleId="WW8Num1z1">
    <w:name w:val="WW8Num1z1"/>
    <w:rsid w:val="00FE3CB1"/>
  </w:style>
  <w:style w:type="character" w:customStyle="1" w:styleId="WW8Num1z2">
    <w:name w:val="WW8Num1z2"/>
    <w:rsid w:val="00FE3CB1"/>
  </w:style>
  <w:style w:type="character" w:customStyle="1" w:styleId="WW8Num1z3">
    <w:name w:val="WW8Num1z3"/>
    <w:rsid w:val="00FE3CB1"/>
  </w:style>
  <w:style w:type="character" w:customStyle="1" w:styleId="WW8Num1z4">
    <w:name w:val="WW8Num1z4"/>
    <w:rsid w:val="00FE3CB1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FE3CB1"/>
  </w:style>
  <w:style w:type="character" w:customStyle="1" w:styleId="WW8Num1z6">
    <w:name w:val="WW8Num1z6"/>
    <w:rsid w:val="00FE3CB1"/>
  </w:style>
  <w:style w:type="character" w:customStyle="1" w:styleId="WW8Num1z7">
    <w:name w:val="WW8Num1z7"/>
    <w:rsid w:val="00FE3CB1"/>
  </w:style>
  <w:style w:type="character" w:customStyle="1" w:styleId="WW8Num1z8">
    <w:name w:val="WW8Num1z8"/>
    <w:rsid w:val="00FE3CB1"/>
  </w:style>
  <w:style w:type="character" w:customStyle="1" w:styleId="WW8Num2z0">
    <w:name w:val="WW8Num2z0"/>
    <w:rsid w:val="00FE3CB1"/>
    <w:rPr>
      <w:rFonts w:ascii="Symbol" w:hAnsi="Symbol" w:cs="Symbol"/>
      <w:lang w:val="el-GR"/>
    </w:rPr>
  </w:style>
  <w:style w:type="character" w:customStyle="1" w:styleId="WW8Num3z0">
    <w:name w:val="WW8Num3z0"/>
    <w:rsid w:val="00FE3CB1"/>
    <w:rPr>
      <w:lang w:val="el-GR"/>
    </w:rPr>
  </w:style>
  <w:style w:type="character" w:customStyle="1" w:styleId="WW8Num4z0">
    <w:name w:val="WW8Num4z0"/>
    <w:rsid w:val="00FE3CB1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FE3CB1"/>
    <w:rPr>
      <w:shd w:val="clear" w:color="auto" w:fill="FFFF00"/>
      <w:lang w:val="el-GR"/>
    </w:rPr>
  </w:style>
  <w:style w:type="character" w:customStyle="1" w:styleId="WW8Num6z0">
    <w:name w:val="WW8Num6z0"/>
    <w:rsid w:val="00FE3CB1"/>
    <w:rPr>
      <w:b/>
      <w:bCs/>
      <w:szCs w:val="22"/>
      <w:lang w:val="el-GR"/>
    </w:rPr>
  </w:style>
  <w:style w:type="character" w:customStyle="1" w:styleId="WW8Num6z1">
    <w:name w:val="WW8Num6z1"/>
    <w:rsid w:val="00FE3CB1"/>
  </w:style>
  <w:style w:type="character" w:customStyle="1" w:styleId="WW8Num6z2">
    <w:name w:val="WW8Num6z2"/>
    <w:rsid w:val="00FE3CB1"/>
  </w:style>
  <w:style w:type="character" w:customStyle="1" w:styleId="WW8Num6z3">
    <w:name w:val="WW8Num6z3"/>
    <w:rsid w:val="00FE3CB1"/>
  </w:style>
  <w:style w:type="character" w:customStyle="1" w:styleId="WW8Num6z4">
    <w:name w:val="WW8Num6z4"/>
    <w:rsid w:val="00FE3CB1"/>
  </w:style>
  <w:style w:type="character" w:customStyle="1" w:styleId="WW8Num6z5">
    <w:name w:val="WW8Num6z5"/>
    <w:rsid w:val="00FE3CB1"/>
  </w:style>
  <w:style w:type="character" w:customStyle="1" w:styleId="WW8Num6z6">
    <w:name w:val="WW8Num6z6"/>
    <w:rsid w:val="00FE3CB1"/>
  </w:style>
  <w:style w:type="character" w:customStyle="1" w:styleId="WW8Num6z7">
    <w:name w:val="WW8Num6z7"/>
    <w:rsid w:val="00FE3CB1"/>
  </w:style>
  <w:style w:type="character" w:customStyle="1" w:styleId="WW8Num6z8">
    <w:name w:val="WW8Num6z8"/>
    <w:rsid w:val="00FE3CB1"/>
  </w:style>
  <w:style w:type="character" w:customStyle="1" w:styleId="WW8Num7z0">
    <w:name w:val="WW8Num7z0"/>
    <w:rsid w:val="00FE3CB1"/>
    <w:rPr>
      <w:b/>
      <w:bCs/>
      <w:szCs w:val="22"/>
      <w:lang w:val="el-GR"/>
    </w:rPr>
  </w:style>
  <w:style w:type="character" w:customStyle="1" w:styleId="WW8Num7z1">
    <w:name w:val="WW8Num7z1"/>
    <w:rsid w:val="00FE3CB1"/>
    <w:rPr>
      <w:rFonts w:eastAsia="Calibri"/>
      <w:lang w:val="el-GR"/>
    </w:rPr>
  </w:style>
  <w:style w:type="character" w:customStyle="1" w:styleId="WW8Num7z2">
    <w:name w:val="WW8Num7z2"/>
    <w:rsid w:val="00FE3CB1"/>
  </w:style>
  <w:style w:type="character" w:customStyle="1" w:styleId="WW8Num7z3">
    <w:name w:val="WW8Num7z3"/>
    <w:rsid w:val="00FE3CB1"/>
  </w:style>
  <w:style w:type="character" w:customStyle="1" w:styleId="WW8Num7z4">
    <w:name w:val="WW8Num7z4"/>
    <w:rsid w:val="00FE3CB1"/>
  </w:style>
  <w:style w:type="character" w:customStyle="1" w:styleId="WW8Num7z5">
    <w:name w:val="WW8Num7z5"/>
    <w:rsid w:val="00FE3CB1"/>
  </w:style>
  <w:style w:type="character" w:customStyle="1" w:styleId="WW8Num7z6">
    <w:name w:val="WW8Num7z6"/>
    <w:rsid w:val="00FE3CB1"/>
  </w:style>
  <w:style w:type="character" w:customStyle="1" w:styleId="WW8Num7z7">
    <w:name w:val="WW8Num7z7"/>
    <w:rsid w:val="00FE3CB1"/>
  </w:style>
  <w:style w:type="character" w:customStyle="1" w:styleId="WW8Num7z8">
    <w:name w:val="WW8Num7z8"/>
    <w:rsid w:val="00FE3CB1"/>
  </w:style>
  <w:style w:type="character" w:customStyle="1" w:styleId="WW8Num8z0">
    <w:name w:val="WW8Num8z0"/>
    <w:rsid w:val="00FE3CB1"/>
    <w:rPr>
      <w:rFonts w:ascii="Symbol" w:hAnsi="Symbol" w:cs="OpenSymbol"/>
      <w:color w:val="5B9BD5"/>
    </w:rPr>
  </w:style>
  <w:style w:type="character" w:customStyle="1" w:styleId="WW8Num9z0">
    <w:name w:val="WW8Num9z0"/>
    <w:rsid w:val="00FE3CB1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sid w:val="00FE3CB1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1z0">
    <w:name w:val="WW8Num11z0"/>
    <w:rsid w:val="00FE3CB1"/>
    <w:rPr>
      <w:rFonts w:ascii="Symbol" w:hAnsi="Symbol" w:cs="Symbol" w:hint="default"/>
      <w:lang w:val="el-GR"/>
    </w:rPr>
  </w:style>
  <w:style w:type="character" w:customStyle="1" w:styleId="WW8Num11z1">
    <w:name w:val="WW8Num11z1"/>
    <w:rsid w:val="00FE3CB1"/>
    <w:rPr>
      <w:rFonts w:ascii="Courier New" w:hAnsi="Courier New" w:cs="Courier New" w:hint="default"/>
    </w:rPr>
  </w:style>
  <w:style w:type="character" w:customStyle="1" w:styleId="WW8Num11z2">
    <w:name w:val="WW8Num11z2"/>
    <w:rsid w:val="00FE3CB1"/>
    <w:rPr>
      <w:rFonts w:ascii="Wingdings" w:hAnsi="Wingdings" w:cs="Wingdings" w:hint="default"/>
    </w:rPr>
  </w:style>
  <w:style w:type="character" w:customStyle="1" w:styleId="50">
    <w:name w:val="Προεπιλεγμένη γραμματοσειρά5"/>
    <w:rsid w:val="00FE3CB1"/>
  </w:style>
  <w:style w:type="character" w:customStyle="1" w:styleId="WW8Num10z1">
    <w:name w:val="WW8Num10z1"/>
    <w:rsid w:val="00FE3CB1"/>
  </w:style>
  <w:style w:type="character" w:customStyle="1" w:styleId="WW8Num10z2">
    <w:name w:val="WW8Num10z2"/>
    <w:rsid w:val="00FE3CB1"/>
  </w:style>
  <w:style w:type="character" w:customStyle="1" w:styleId="WW8Num10z3">
    <w:name w:val="WW8Num10z3"/>
    <w:rsid w:val="00FE3CB1"/>
  </w:style>
  <w:style w:type="character" w:customStyle="1" w:styleId="WW8Num10z4">
    <w:name w:val="WW8Num10z4"/>
    <w:rsid w:val="00FE3CB1"/>
  </w:style>
  <w:style w:type="character" w:customStyle="1" w:styleId="WW8Num10z5">
    <w:name w:val="WW8Num10z5"/>
    <w:rsid w:val="00FE3CB1"/>
  </w:style>
  <w:style w:type="character" w:customStyle="1" w:styleId="WW8Num10z6">
    <w:name w:val="WW8Num10z6"/>
    <w:rsid w:val="00FE3CB1"/>
  </w:style>
  <w:style w:type="character" w:customStyle="1" w:styleId="WW8Num10z7">
    <w:name w:val="WW8Num10z7"/>
    <w:rsid w:val="00FE3CB1"/>
  </w:style>
  <w:style w:type="character" w:customStyle="1" w:styleId="WW8Num10z8">
    <w:name w:val="WW8Num10z8"/>
    <w:rsid w:val="00FE3CB1"/>
  </w:style>
  <w:style w:type="character" w:customStyle="1" w:styleId="WW-">
    <w:name w:val="WW-Προεπιλεγμένη γραμματοσειρά"/>
    <w:rsid w:val="00FE3CB1"/>
  </w:style>
  <w:style w:type="character" w:customStyle="1" w:styleId="WW-DefaultParagraphFont">
    <w:name w:val="WW-Default Paragraph Font"/>
    <w:rsid w:val="00FE3CB1"/>
  </w:style>
  <w:style w:type="character" w:customStyle="1" w:styleId="WW8Num8z1">
    <w:name w:val="WW8Num8z1"/>
    <w:rsid w:val="00FE3CB1"/>
    <w:rPr>
      <w:rFonts w:eastAsia="Calibri"/>
      <w:lang w:val="el-GR"/>
    </w:rPr>
  </w:style>
  <w:style w:type="character" w:customStyle="1" w:styleId="WW8Num8z2">
    <w:name w:val="WW8Num8z2"/>
    <w:rsid w:val="00FE3CB1"/>
  </w:style>
  <w:style w:type="character" w:customStyle="1" w:styleId="WW8Num8z3">
    <w:name w:val="WW8Num8z3"/>
    <w:rsid w:val="00FE3CB1"/>
  </w:style>
  <w:style w:type="character" w:customStyle="1" w:styleId="WW8Num8z4">
    <w:name w:val="WW8Num8z4"/>
    <w:rsid w:val="00FE3CB1"/>
  </w:style>
  <w:style w:type="character" w:customStyle="1" w:styleId="WW8Num8z5">
    <w:name w:val="WW8Num8z5"/>
    <w:rsid w:val="00FE3CB1"/>
  </w:style>
  <w:style w:type="character" w:customStyle="1" w:styleId="WW8Num8z6">
    <w:name w:val="WW8Num8z6"/>
    <w:rsid w:val="00FE3CB1"/>
  </w:style>
  <w:style w:type="character" w:customStyle="1" w:styleId="WW8Num8z7">
    <w:name w:val="WW8Num8z7"/>
    <w:rsid w:val="00FE3CB1"/>
  </w:style>
  <w:style w:type="character" w:customStyle="1" w:styleId="WW8Num8z8">
    <w:name w:val="WW8Num8z8"/>
    <w:rsid w:val="00FE3CB1"/>
  </w:style>
  <w:style w:type="character" w:customStyle="1" w:styleId="WW8Num11z3">
    <w:name w:val="WW8Num11z3"/>
    <w:rsid w:val="00FE3CB1"/>
  </w:style>
  <w:style w:type="character" w:customStyle="1" w:styleId="WW8Num11z4">
    <w:name w:val="WW8Num11z4"/>
    <w:rsid w:val="00FE3CB1"/>
  </w:style>
  <w:style w:type="character" w:customStyle="1" w:styleId="WW8Num11z5">
    <w:name w:val="WW8Num11z5"/>
    <w:rsid w:val="00FE3CB1"/>
  </w:style>
  <w:style w:type="character" w:customStyle="1" w:styleId="WW8Num11z6">
    <w:name w:val="WW8Num11z6"/>
    <w:rsid w:val="00FE3CB1"/>
  </w:style>
  <w:style w:type="character" w:customStyle="1" w:styleId="WW8Num11z7">
    <w:name w:val="WW8Num11z7"/>
    <w:rsid w:val="00FE3CB1"/>
  </w:style>
  <w:style w:type="character" w:customStyle="1" w:styleId="WW8Num11z8">
    <w:name w:val="WW8Num11z8"/>
    <w:rsid w:val="00FE3CB1"/>
  </w:style>
  <w:style w:type="character" w:customStyle="1" w:styleId="WW-DefaultParagraphFont1">
    <w:name w:val="WW-Default Paragraph Font1"/>
    <w:rsid w:val="00FE3CB1"/>
  </w:style>
  <w:style w:type="character" w:customStyle="1" w:styleId="40">
    <w:name w:val="Προεπιλεγμένη γραμματοσειρά4"/>
    <w:rsid w:val="00FE3CB1"/>
  </w:style>
  <w:style w:type="character" w:customStyle="1" w:styleId="WW8Num2z1">
    <w:name w:val="WW8Num2z1"/>
    <w:rsid w:val="00FE3CB1"/>
  </w:style>
  <w:style w:type="character" w:customStyle="1" w:styleId="WW8Num2z2">
    <w:name w:val="WW8Num2z2"/>
    <w:rsid w:val="00FE3CB1"/>
  </w:style>
  <w:style w:type="character" w:customStyle="1" w:styleId="WW8Num2z3">
    <w:name w:val="WW8Num2z3"/>
    <w:rsid w:val="00FE3CB1"/>
  </w:style>
  <w:style w:type="character" w:customStyle="1" w:styleId="WW8Num2z4">
    <w:name w:val="WW8Num2z4"/>
    <w:rsid w:val="00FE3CB1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FE3CB1"/>
  </w:style>
  <w:style w:type="character" w:customStyle="1" w:styleId="WW8Num2z6">
    <w:name w:val="WW8Num2z6"/>
    <w:rsid w:val="00FE3CB1"/>
  </w:style>
  <w:style w:type="character" w:customStyle="1" w:styleId="WW8Num2z7">
    <w:name w:val="WW8Num2z7"/>
    <w:rsid w:val="00FE3CB1"/>
  </w:style>
  <w:style w:type="character" w:customStyle="1" w:styleId="WW8Num2z8">
    <w:name w:val="WW8Num2z8"/>
    <w:rsid w:val="00FE3CB1"/>
  </w:style>
  <w:style w:type="character" w:customStyle="1" w:styleId="WW8Num9z1">
    <w:name w:val="WW8Num9z1"/>
    <w:rsid w:val="00FE3CB1"/>
    <w:rPr>
      <w:rFonts w:eastAsia="Calibri"/>
      <w:lang w:val="el-GR"/>
    </w:rPr>
  </w:style>
  <w:style w:type="character" w:customStyle="1" w:styleId="WW8Num9z2">
    <w:name w:val="WW8Num9z2"/>
    <w:rsid w:val="00FE3CB1"/>
  </w:style>
  <w:style w:type="character" w:customStyle="1" w:styleId="WW8Num9z3">
    <w:name w:val="WW8Num9z3"/>
    <w:rsid w:val="00FE3CB1"/>
  </w:style>
  <w:style w:type="character" w:customStyle="1" w:styleId="WW8Num9z4">
    <w:name w:val="WW8Num9z4"/>
    <w:rsid w:val="00FE3CB1"/>
  </w:style>
  <w:style w:type="character" w:customStyle="1" w:styleId="WW8Num9z5">
    <w:name w:val="WW8Num9z5"/>
    <w:rsid w:val="00FE3CB1"/>
  </w:style>
  <w:style w:type="character" w:customStyle="1" w:styleId="WW8Num9z6">
    <w:name w:val="WW8Num9z6"/>
    <w:rsid w:val="00FE3CB1"/>
  </w:style>
  <w:style w:type="character" w:customStyle="1" w:styleId="WW8Num9z7">
    <w:name w:val="WW8Num9z7"/>
    <w:rsid w:val="00FE3CB1"/>
  </w:style>
  <w:style w:type="character" w:customStyle="1" w:styleId="WW8Num9z8">
    <w:name w:val="WW8Num9z8"/>
    <w:rsid w:val="00FE3CB1"/>
  </w:style>
  <w:style w:type="character" w:customStyle="1" w:styleId="WW-DefaultParagraphFont11">
    <w:name w:val="WW-Default Paragraph Font11"/>
    <w:rsid w:val="00FE3CB1"/>
  </w:style>
  <w:style w:type="character" w:customStyle="1" w:styleId="WW8Num12z0">
    <w:name w:val="WW8Num12z0"/>
    <w:rsid w:val="00FE3CB1"/>
    <w:rPr>
      <w:rFonts w:ascii="Symbol" w:hAnsi="Symbol" w:cs="Symbol"/>
    </w:rPr>
  </w:style>
  <w:style w:type="character" w:customStyle="1" w:styleId="WW8Num12z1">
    <w:name w:val="WW8Num12z1"/>
    <w:rsid w:val="00FE3CB1"/>
    <w:rPr>
      <w:rFonts w:ascii="Courier New" w:hAnsi="Courier New" w:cs="Courier New"/>
    </w:rPr>
  </w:style>
  <w:style w:type="character" w:customStyle="1" w:styleId="WW8Num12z2">
    <w:name w:val="WW8Num12z2"/>
    <w:rsid w:val="00FE3CB1"/>
    <w:rPr>
      <w:rFonts w:ascii="Wingdings" w:hAnsi="Wingdings" w:cs="Wingdings"/>
    </w:rPr>
  </w:style>
  <w:style w:type="character" w:customStyle="1" w:styleId="WW-DefaultParagraphFont111">
    <w:name w:val="WW-Default Paragraph Font111"/>
    <w:rsid w:val="00FE3CB1"/>
  </w:style>
  <w:style w:type="character" w:customStyle="1" w:styleId="WW-DefaultParagraphFont1111">
    <w:name w:val="WW-Default Paragraph Font1111"/>
    <w:rsid w:val="00FE3CB1"/>
  </w:style>
  <w:style w:type="character" w:customStyle="1" w:styleId="WW-DefaultParagraphFont11111">
    <w:name w:val="WW-Default Paragraph Font11111"/>
    <w:rsid w:val="00FE3CB1"/>
  </w:style>
  <w:style w:type="character" w:customStyle="1" w:styleId="30">
    <w:name w:val="Προεπιλεγμένη γραμματοσειρά3"/>
    <w:rsid w:val="00FE3CB1"/>
  </w:style>
  <w:style w:type="character" w:customStyle="1" w:styleId="WW-DefaultParagraphFont111111">
    <w:name w:val="WW-Default Paragraph Font111111"/>
    <w:rsid w:val="00FE3CB1"/>
  </w:style>
  <w:style w:type="character" w:customStyle="1" w:styleId="DefaultParagraphFont2">
    <w:name w:val="Default Paragraph Font2"/>
    <w:rsid w:val="00FE3CB1"/>
  </w:style>
  <w:style w:type="character" w:customStyle="1" w:styleId="WW8Num12z3">
    <w:name w:val="WW8Num12z3"/>
    <w:rsid w:val="00FE3CB1"/>
  </w:style>
  <w:style w:type="character" w:customStyle="1" w:styleId="WW8Num12z4">
    <w:name w:val="WW8Num12z4"/>
    <w:rsid w:val="00FE3CB1"/>
  </w:style>
  <w:style w:type="character" w:customStyle="1" w:styleId="WW8Num12z5">
    <w:name w:val="WW8Num12z5"/>
    <w:rsid w:val="00FE3CB1"/>
  </w:style>
  <w:style w:type="character" w:customStyle="1" w:styleId="WW8Num12z6">
    <w:name w:val="WW8Num12z6"/>
    <w:rsid w:val="00FE3CB1"/>
  </w:style>
  <w:style w:type="character" w:customStyle="1" w:styleId="WW8Num12z7">
    <w:name w:val="WW8Num12z7"/>
    <w:rsid w:val="00FE3CB1"/>
  </w:style>
  <w:style w:type="character" w:customStyle="1" w:styleId="WW8Num12z8">
    <w:name w:val="WW8Num12z8"/>
    <w:rsid w:val="00FE3CB1"/>
  </w:style>
  <w:style w:type="character" w:customStyle="1" w:styleId="WW8Num13z0">
    <w:name w:val="WW8Num13z0"/>
    <w:rsid w:val="00FE3CB1"/>
    <w:rPr>
      <w:rFonts w:ascii="Symbol" w:hAnsi="Symbol" w:cs="OpenSymbol"/>
    </w:rPr>
  </w:style>
  <w:style w:type="character" w:customStyle="1" w:styleId="WW-DefaultParagraphFont1111111">
    <w:name w:val="WW-Default Paragraph Font1111111"/>
    <w:rsid w:val="00FE3CB1"/>
  </w:style>
  <w:style w:type="character" w:customStyle="1" w:styleId="WW8Num13z1">
    <w:name w:val="WW8Num13z1"/>
    <w:rsid w:val="00FE3CB1"/>
    <w:rPr>
      <w:rFonts w:eastAsia="Calibri"/>
      <w:lang w:val="el-GR"/>
    </w:rPr>
  </w:style>
  <w:style w:type="character" w:customStyle="1" w:styleId="WW8Num13z2">
    <w:name w:val="WW8Num13z2"/>
    <w:rsid w:val="00FE3CB1"/>
  </w:style>
  <w:style w:type="character" w:customStyle="1" w:styleId="WW8Num13z3">
    <w:name w:val="WW8Num13z3"/>
    <w:rsid w:val="00FE3CB1"/>
  </w:style>
  <w:style w:type="character" w:customStyle="1" w:styleId="WW8Num13z4">
    <w:name w:val="WW8Num13z4"/>
    <w:rsid w:val="00FE3CB1"/>
  </w:style>
  <w:style w:type="character" w:customStyle="1" w:styleId="WW8Num13z5">
    <w:name w:val="WW8Num13z5"/>
    <w:rsid w:val="00FE3CB1"/>
  </w:style>
  <w:style w:type="character" w:customStyle="1" w:styleId="WW8Num13z6">
    <w:name w:val="WW8Num13z6"/>
    <w:rsid w:val="00FE3CB1"/>
  </w:style>
  <w:style w:type="character" w:customStyle="1" w:styleId="WW8Num13z7">
    <w:name w:val="WW8Num13z7"/>
    <w:rsid w:val="00FE3CB1"/>
  </w:style>
  <w:style w:type="character" w:customStyle="1" w:styleId="WW8Num13z8">
    <w:name w:val="WW8Num13z8"/>
    <w:rsid w:val="00FE3CB1"/>
  </w:style>
  <w:style w:type="character" w:customStyle="1" w:styleId="WW8Num14z0">
    <w:name w:val="WW8Num14z0"/>
    <w:rsid w:val="00FE3CB1"/>
    <w:rPr>
      <w:rFonts w:ascii="Symbol" w:hAnsi="Symbol" w:cs="OpenSymbol"/>
    </w:rPr>
  </w:style>
  <w:style w:type="character" w:customStyle="1" w:styleId="WW8Num14z1">
    <w:name w:val="WW8Num14z1"/>
    <w:rsid w:val="00FE3CB1"/>
  </w:style>
  <w:style w:type="character" w:customStyle="1" w:styleId="WW8Num14z2">
    <w:name w:val="WW8Num14z2"/>
    <w:rsid w:val="00FE3CB1"/>
  </w:style>
  <w:style w:type="character" w:customStyle="1" w:styleId="WW8Num14z3">
    <w:name w:val="WW8Num14z3"/>
    <w:rsid w:val="00FE3CB1"/>
  </w:style>
  <w:style w:type="character" w:customStyle="1" w:styleId="WW8Num14z4">
    <w:name w:val="WW8Num14z4"/>
    <w:rsid w:val="00FE3CB1"/>
  </w:style>
  <w:style w:type="character" w:customStyle="1" w:styleId="WW8Num14z5">
    <w:name w:val="WW8Num14z5"/>
    <w:rsid w:val="00FE3CB1"/>
  </w:style>
  <w:style w:type="character" w:customStyle="1" w:styleId="WW8Num14z6">
    <w:name w:val="WW8Num14z6"/>
    <w:rsid w:val="00FE3CB1"/>
  </w:style>
  <w:style w:type="character" w:customStyle="1" w:styleId="WW8Num14z7">
    <w:name w:val="WW8Num14z7"/>
    <w:rsid w:val="00FE3CB1"/>
  </w:style>
  <w:style w:type="character" w:customStyle="1" w:styleId="WW8Num14z8">
    <w:name w:val="WW8Num14z8"/>
    <w:rsid w:val="00FE3CB1"/>
  </w:style>
  <w:style w:type="character" w:customStyle="1" w:styleId="WW8Num15z0">
    <w:name w:val="WW8Num15z0"/>
    <w:rsid w:val="00FE3CB1"/>
  </w:style>
  <w:style w:type="character" w:customStyle="1" w:styleId="WW8Num15z1">
    <w:name w:val="WW8Num15z1"/>
    <w:rsid w:val="00FE3CB1"/>
  </w:style>
  <w:style w:type="character" w:customStyle="1" w:styleId="WW8Num15z2">
    <w:name w:val="WW8Num15z2"/>
    <w:rsid w:val="00FE3CB1"/>
  </w:style>
  <w:style w:type="character" w:customStyle="1" w:styleId="WW8Num15z3">
    <w:name w:val="WW8Num15z3"/>
    <w:rsid w:val="00FE3CB1"/>
  </w:style>
  <w:style w:type="character" w:customStyle="1" w:styleId="WW8Num15z4">
    <w:name w:val="WW8Num15z4"/>
    <w:rsid w:val="00FE3CB1"/>
  </w:style>
  <w:style w:type="character" w:customStyle="1" w:styleId="WW8Num15z5">
    <w:name w:val="WW8Num15z5"/>
    <w:rsid w:val="00FE3CB1"/>
  </w:style>
  <w:style w:type="character" w:customStyle="1" w:styleId="WW8Num15z6">
    <w:name w:val="WW8Num15z6"/>
    <w:rsid w:val="00FE3CB1"/>
  </w:style>
  <w:style w:type="character" w:customStyle="1" w:styleId="WW8Num15z7">
    <w:name w:val="WW8Num15z7"/>
    <w:rsid w:val="00FE3CB1"/>
  </w:style>
  <w:style w:type="character" w:customStyle="1" w:styleId="WW8Num15z8">
    <w:name w:val="WW8Num15z8"/>
    <w:rsid w:val="00FE3CB1"/>
  </w:style>
  <w:style w:type="character" w:customStyle="1" w:styleId="WW8Num16z0">
    <w:name w:val="WW8Num16z0"/>
    <w:rsid w:val="00FE3CB1"/>
  </w:style>
  <w:style w:type="character" w:customStyle="1" w:styleId="WW8Num16z1">
    <w:name w:val="WW8Num16z1"/>
    <w:rsid w:val="00FE3CB1"/>
  </w:style>
  <w:style w:type="character" w:customStyle="1" w:styleId="WW8Num16z2">
    <w:name w:val="WW8Num16z2"/>
    <w:rsid w:val="00FE3CB1"/>
  </w:style>
  <w:style w:type="character" w:customStyle="1" w:styleId="WW8Num16z3">
    <w:name w:val="WW8Num16z3"/>
    <w:rsid w:val="00FE3CB1"/>
  </w:style>
  <w:style w:type="character" w:customStyle="1" w:styleId="WW8Num16z4">
    <w:name w:val="WW8Num16z4"/>
    <w:rsid w:val="00FE3CB1"/>
  </w:style>
  <w:style w:type="character" w:customStyle="1" w:styleId="WW8Num16z5">
    <w:name w:val="WW8Num16z5"/>
    <w:rsid w:val="00FE3CB1"/>
  </w:style>
  <w:style w:type="character" w:customStyle="1" w:styleId="WW8Num16z6">
    <w:name w:val="WW8Num16z6"/>
    <w:rsid w:val="00FE3CB1"/>
  </w:style>
  <w:style w:type="character" w:customStyle="1" w:styleId="WW8Num16z7">
    <w:name w:val="WW8Num16z7"/>
    <w:rsid w:val="00FE3CB1"/>
  </w:style>
  <w:style w:type="character" w:customStyle="1" w:styleId="WW8Num16z8">
    <w:name w:val="WW8Num16z8"/>
    <w:rsid w:val="00FE3CB1"/>
  </w:style>
  <w:style w:type="character" w:customStyle="1" w:styleId="WW-DefaultParagraphFont11111111">
    <w:name w:val="WW-Default Paragraph Font11111111"/>
    <w:rsid w:val="00FE3CB1"/>
  </w:style>
  <w:style w:type="character" w:customStyle="1" w:styleId="WW-DefaultParagraphFont111111111">
    <w:name w:val="WW-Default Paragraph Font111111111"/>
    <w:rsid w:val="00FE3CB1"/>
  </w:style>
  <w:style w:type="character" w:customStyle="1" w:styleId="WW-DefaultParagraphFont1111111111">
    <w:name w:val="WW-Default Paragraph Font1111111111"/>
    <w:rsid w:val="00FE3CB1"/>
  </w:style>
  <w:style w:type="character" w:customStyle="1" w:styleId="WW-DefaultParagraphFont11111111111">
    <w:name w:val="WW-Default Paragraph Font11111111111"/>
    <w:rsid w:val="00FE3CB1"/>
  </w:style>
  <w:style w:type="character" w:customStyle="1" w:styleId="WW-DefaultParagraphFont111111111111">
    <w:name w:val="WW-Default Paragraph Font111111111111"/>
    <w:rsid w:val="00FE3CB1"/>
  </w:style>
  <w:style w:type="character" w:customStyle="1" w:styleId="WW8Num17z0">
    <w:name w:val="WW8Num17z0"/>
    <w:rsid w:val="00FE3CB1"/>
  </w:style>
  <w:style w:type="character" w:customStyle="1" w:styleId="WW8Num17z1">
    <w:name w:val="WW8Num17z1"/>
    <w:rsid w:val="00FE3CB1"/>
  </w:style>
  <w:style w:type="character" w:customStyle="1" w:styleId="WW8Num17z2">
    <w:name w:val="WW8Num17z2"/>
    <w:rsid w:val="00FE3CB1"/>
  </w:style>
  <w:style w:type="character" w:customStyle="1" w:styleId="WW8Num17z3">
    <w:name w:val="WW8Num17z3"/>
    <w:rsid w:val="00FE3CB1"/>
  </w:style>
  <w:style w:type="character" w:customStyle="1" w:styleId="WW8Num17z4">
    <w:name w:val="WW8Num17z4"/>
    <w:rsid w:val="00FE3CB1"/>
  </w:style>
  <w:style w:type="character" w:customStyle="1" w:styleId="WW8Num17z5">
    <w:name w:val="WW8Num17z5"/>
    <w:rsid w:val="00FE3CB1"/>
  </w:style>
  <w:style w:type="character" w:customStyle="1" w:styleId="WW8Num17z6">
    <w:name w:val="WW8Num17z6"/>
    <w:rsid w:val="00FE3CB1"/>
  </w:style>
  <w:style w:type="character" w:customStyle="1" w:styleId="WW8Num17z7">
    <w:name w:val="WW8Num17z7"/>
    <w:rsid w:val="00FE3CB1"/>
  </w:style>
  <w:style w:type="character" w:customStyle="1" w:styleId="WW8Num17z8">
    <w:name w:val="WW8Num17z8"/>
    <w:rsid w:val="00FE3CB1"/>
  </w:style>
  <w:style w:type="character" w:customStyle="1" w:styleId="WW8Num18z0">
    <w:name w:val="WW8Num18z0"/>
    <w:rsid w:val="00FE3CB1"/>
  </w:style>
  <w:style w:type="character" w:customStyle="1" w:styleId="WW8Num18z1">
    <w:name w:val="WW8Num18z1"/>
    <w:rsid w:val="00FE3CB1"/>
  </w:style>
  <w:style w:type="character" w:customStyle="1" w:styleId="WW8Num18z2">
    <w:name w:val="WW8Num18z2"/>
    <w:rsid w:val="00FE3CB1"/>
  </w:style>
  <w:style w:type="character" w:customStyle="1" w:styleId="WW8Num18z3">
    <w:name w:val="WW8Num18z3"/>
    <w:rsid w:val="00FE3CB1"/>
  </w:style>
  <w:style w:type="character" w:customStyle="1" w:styleId="WW8Num18z4">
    <w:name w:val="WW8Num18z4"/>
    <w:rsid w:val="00FE3CB1"/>
  </w:style>
  <w:style w:type="character" w:customStyle="1" w:styleId="WW8Num18z5">
    <w:name w:val="WW8Num18z5"/>
    <w:rsid w:val="00FE3CB1"/>
  </w:style>
  <w:style w:type="character" w:customStyle="1" w:styleId="WW8Num18z6">
    <w:name w:val="WW8Num18z6"/>
    <w:rsid w:val="00FE3CB1"/>
  </w:style>
  <w:style w:type="character" w:customStyle="1" w:styleId="WW8Num18z7">
    <w:name w:val="WW8Num18z7"/>
    <w:rsid w:val="00FE3CB1"/>
  </w:style>
  <w:style w:type="character" w:customStyle="1" w:styleId="WW8Num18z8">
    <w:name w:val="WW8Num18z8"/>
    <w:rsid w:val="00FE3CB1"/>
  </w:style>
  <w:style w:type="character" w:customStyle="1" w:styleId="WW8Num3z1">
    <w:name w:val="WW8Num3z1"/>
    <w:rsid w:val="00FE3CB1"/>
  </w:style>
  <w:style w:type="character" w:customStyle="1" w:styleId="WW8Num3z2">
    <w:name w:val="WW8Num3z2"/>
    <w:rsid w:val="00FE3CB1"/>
  </w:style>
  <w:style w:type="character" w:customStyle="1" w:styleId="WW8Num3z3">
    <w:name w:val="WW8Num3z3"/>
    <w:rsid w:val="00FE3CB1"/>
  </w:style>
  <w:style w:type="character" w:customStyle="1" w:styleId="WW8Num3z4">
    <w:name w:val="WW8Num3z4"/>
    <w:rsid w:val="00FE3CB1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FE3CB1"/>
  </w:style>
  <w:style w:type="character" w:customStyle="1" w:styleId="WW8Num3z6">
    <w:name w:val="WW8Num3z6"/>
    <w:rsid w:val="00FE3CB1"/>
  </w:style>
  <w:style w:type="character" w:customStyle="1" w:styleId="WW8Num3z7">
    <w:name w:val="WW8Num3z7"/>
    <w:rsid w:val="00FE3CB1"/>
  </w:style>
  <w:style w:type="character" w:customStyle="1" w:styleId="WW8Num3z8">
    <w:name w:val="WW8Num3z8"/>
    <w:rsid w:val="00FE3CB1"/>
  </w:style>
  <w:style w:type="character" w:customStyle="1" w:styleId="WW-DefaultParagraphFont1111111111111">
    <w:name w:val="WW-Default Paragraph Font1111111111111"/>
    <w:rsid w:val="00FE3CB1"/>
  </w:style>
  <w:style w:type="character" w:customStyle="1" w:styleId="WW-DefaultParagraphFont11111111111111">
    <w:name w:val="WW-Default Paragraph Font11111111111111"/>
    <w:rsid w:val="00FE3CB1"/>
  </w:style>
  <w:style w:type="character" w:customStyle="1" w:styleId="WW-DefaultParagraphFont111111111111111">
    <w:name w:val="WW-Default Paragraph Font111111111111111"/>
    <w:rsid w:val="00FE3CB1"/>
  </w:style>
  <w:style w:type="character" w:customStyle="1" w:styleId="WW-DefaultParagraphFont1111111111111111">
    <w:name w:val="WW-Default Paragraph Font1111111111111111"/>
    <w:rsid w:val="00FE3CB1"/>
  </w:style>
  <w:style w:type="character" w:customStyle="1" w:styleId="20">
    <w:name w:val="Προεπιλεγμένη γραμματοσειρά2"/>
    <w:rsid w:val="00FE3CB1"/>
  </w:style>
  <w:style w:type="character" w:customStyle="1" w:styleId="WW8Num19z0">
    <w:name w:val="WW8Num19z0"/>
    <w:rsid w:val="00FE3CB1"/>
    <w:rPr>
      <w:rFonts w:ascii="Calibri" w:hAnsi="Calibri" w:cs="Calibri"/>
    </w:rPr>
  </w:style>
  <w:style w:type="character" w:customStyle="1" w:styleId="WW8Num19z1">
    <w:name w:val="WW8Num19z1"/>
    <w:rsid w:val="00FE3CB1"/>
  </w:style>
  <w:style w:type="character" w:customStyle="1" w:styleId="WW8Num20z0">
    <w:name w:val="WW8Num20z0"/>
    <w:rsid w:val="00FE3CB1"/>
    <w:rPr>
      <w:rFonts w:ascii="Calibri" w:eastAsia="Calibri" w:hAnsi="Calibri" w:cs="Times New Roman"/>
    </w:rPr>
  </w:style>
  <w:style w:type="character" w:customStyle="1" w:styleId="WW8Num20z1">
    <w:name w:val="WW8Num20z1"/>
    <w:rsid w:val="00FE3CB1"/>
    <w:rPr>
      <w:rFonts w:ascii="Courier New" w:hAnsi="Courier New" w:cs="Courier New"/>
    </w:rPr>
  </w:style>
  <w:style w:type="character" w:customStyle="1" w:styleId="WW8Num20z2">
    <w:name w:val="WW8Num20z2"/>
    <w:rsid w:val="00FE3CB1"/>
    <w:rPr>
      <w:rFonts w:ascii="Wingdings" w:hAnsi="Wingdings" w:cs="Wingdings"/>
    </w:rPr>
  </w:style>
  <w:style w:type="character" w:customStyle="1" w:styleId="WW8Num20z3">
    <w:name w:val="WW8Num20z3"/>
    <w:rsid w:val="00FE3CB1"/>
    <w:rPr>
      <w:rFonts w:ascii="Symbol" w:hAnsi="Symbol" w:cs="Symbol"/>
    </w:rPr>
  </w:style>
  <w:style w:type="character" w:customStyle="1" w:styleId="WW-DefaultParagraphFont11111111111111111">
    <w:name w:val="WW-Default Paragraph Font11111111111111111"/>
    <w:rsid w:val="00FE3CB1"/>
  </w:style>
  <w:style w:type="character" w:customStyle="1" w:styleId="WW8Num19z2">
    <w:name w:val="WW8Num19z2"/>
    <w:rsid w:val="00FE3CB1"/>
  </w:style>
  <w:style w:type="character" w:customStyle="1" w:styleId="WW8Num19z3">
    <w:name w:val="WW8Num19z3"/>
    <w:rsid w:val="00FE3CB1"/>
  </w:style>
  <w:style w:type="character" w:customStyle="1" w:styleId="WW8Num19z4">
    <w:name w:val="WW8Num19z4"/>
    <w:rsid w:val="00FE3CB1"/>
  </w:style>
  <w:style w:type="character" w:customStyle="1" w:styleId="WW8Num19z5">
    <w:name w:val="WW8Num19z5"/>
    <w:rsid w:val="00FE3CB1"/>
  </w:style>
  <w:style w:type="character" w:customStyle="1" w:styleId="WW8Num19z6">
    <w:name w:val="WW8Num19z6"/>
    <w:rsid w:val="00FE3CB1"/>
  </w:style>
  <w:style w:type="character" w:customStyle="1" w:styleId="WW8Num19z7">
    <w:name w:val="WW8Num19z7"/>
    <w:rsid w:val="00FE3CB1"/>
  </w:style>
  <w:style w:type="character" w:customStyle="1" w:styleId="WW8Num19z8">
    <w:name w:val="WW8Num19z8"/>
    <w:rsid w:val="00FE3CB1"/>
  </w:style>
  <w:style w:type="character" w:customStyle="1" w:styleId="WW8Num20z4">
    <w:name w:val="WW8Num20z4"/>
    <w:rsid w:val="00FE3CB1"/>
  </w:style>
  <w:style w:type="character" w:customStyle="1" w:styleId="WW8Num20z5">
    <w:name w:val="WW8Num20z5"/>
    <w:rsid w:val="00FE3CB1"/>
  </w:style>
  <w:style w:type="character" w:customStyle="1" w:styleId="WW8Num20z6">
    <w:name w:val="WW8Num20z6"/>
    <w:rsid w:val="00FE3CB1"/>
  </w:style>
  <w:style w:type="character" w:customStyle="1" w:styleId="WW8Num20z7">
    <w:name w:val="WW8Num20z7"/>
    <w:rsid w:val="00FE3CB1"/>
  </w:style>
  <w:style w:type="character" w:customStyle="1" w:styleId="WW8Num20z8">
    <w:name w:val="WW8Num20z8"/>
    <w:rsid w:val="00FE3CB1"/>
  </w:style>
  <w:style w:type="character" w:customStyle="1" w:styleId="WW-DefaultParagraphFont111111111111111111">
    <w:name w:val="WW-Default Paragraph Font111111111111111111"/>
    <w:rsid w:val="00FE3CB1"/>
  </w:style>
  <w:style w:type="character" w:customStyle="1" w:styleId="WW-DefaultParagraphFont1111111111111111111">
    <w:name w:val="WW-Default Paragraph Font1111111111111111111"/>
    <w:rsid w:val="00FE3CB1"/>
  </w:style>
  <w:style w:type="character" w:customStyle="1" w:styleId="WW8Num21z0">
    <w:name w:val="WW8Num21z0"/>
    <w:rsid w:val="00FE3CB1"/>
    <w:rPr>
      <w:rFonts w:ascii="Calibri" w:eastAsia="Times New Roman" w:hAnsi="Calibri" w:cs="Calibri"/>
    </w:rPr>
  </w:style>
  <w:style w:type="character" w:customStyle="1" w:styleId="WW8Num21z1">
    <w:name w:val="WW8Num21z1"/>
    <w:rsid w:val="00FE3CB1"/>
    <w:rPr>
      <w:rFonts w:ascii="Courier New" w:hAnsi="Courier New" w:cs="Courier New"/>
    </w:rPr>
  </w:style>
  <w:style w:type="character" w:customStyle="1" w:styleId="WW8Num21z2">
    <w:name w:val="WW8Num21z2"/>
    <w:rsid w:val="00FE3CB1"/>
    <w:rPr>
      <w:rFonts w:ascii="Wingdings" w:hAnsi="Wingdings" w:cs="Wingdings"/>
    </w:rPr>
  </w:style>
  <w:style w:type="character" w:customStyle="1" w:styleId="WW8Num21z3">
    <w:name w:val="WW8Num21z3"/>
    <w:rsid w:val="00FE3CB1"/>
    <w:rPr>
      <w:rFonts w:ascii="Symbol" w:hAnsi="Symbol" w:cs="Symbol"/>
    </w:rPr>
  </w:style>
  <w:style w:type="character" w:customStyle="1" w:styleId="WW8Num22z0">
    <w:name w:val="WW8Num22z0"/>
    <w:rsid w:val="00FE3CB1"/>
    <w:rPr>
      <w:rFonts w:ascii="Symbol" w:hAnsi="Symbol" w:cs="Symbol"/>
    </w:rPr>
  </w:style>
  <w:style w:type="character" w:customStyle="1" w:styleId="WW8Num22z1">
    <w:name w:val="WW8Num22z1"/>
    <w:rsid w:val="00FE3CB1"/>
    <w:rPr>
      <w:rFonts w:ascii="Courier New" w:hAnsi="Courier New" w:cs="Courier New"/>
    </w:rPr>
  </w:style>
  <w:style w:type="character" w:customStyle="1" w:styleId="WW8Num22z2">
    <w:name w:val="WW8Num22z2"/>
    <w:rsid w:val="00FE3CB1"/>
    <w:rPr>
      <w:rFonts w:ascii="Wingdings" w:hAnsi="Wingdings" w:cs="Wingdings"/>
    </w:rPr>
  </w:style>
  <w:style w:type="character" w:customStyle="1" w:styleId="WW8Num23z0">
    <w:name w:val="WW8Num23z0"/>
    <w:rsid w:val="00FE3CB1"/>
    <w:rPr>
      <w:rFonts w:ascii="Calibri" w:eastAsia="Times New Roman" w:hAnsi="Calibri" w:cs="Calibri"/>
    </w:rPr>
  </w:style>
  <w:style w:type="character" w:customStyle="1" w:styleId="WW8Num23z1">
    <w:name w:val="WW8Num23z1"/>
    <w:rsid w:val="00FE3CB1"/>
    <w:rPr>
      <w:rFonts w:ascii="Courier New" w:hAnsi="Courier New" w:cs="Courier New"/>
    </w:rPr>
  </w:style>
  <w:style w:type="character" w:customStyle="1" w:styleId="WW8Num23z2">
    <w:name w:val="WW8Num23z2"/>
    <w:rsid w:val="00FE3CB1"/>
    <w:rPr>
      <w:rFonts w:ascii="Wingdings" w:hAnsi="Wingdings" w:cs="Wingdings"/>
    </w:rPr>
  </w:style>
  <w:style w:type="character" w:customStyle="1" w:styleId="WW8Num23z3">
    <w:name w:val="WW8Num23z3"/>
    <w:rsid w:val="00FE3CB1"/>
    <w:rPr>
      <w:rFonts w:ascii="Symbol" w:hAnsi="Symbol" w:cs="Symbol"/>
    </w:rPr>
  </w:style>
  <w:style w:type="character" w:customStyle="1" w:styleId="WW8Num24z0">
    <w:name w:val="WW8Num24z0"/>
    <w:rsid w:val="00FE3CB1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FE3CB1"/>
    <w:rPr>
      <w:rFonts w:ascii="Courier New" w:hAnsi="Courier New" w:cs="Courier New"/>
    </w:rPr>
  </w:style>
  <w:style w:type="character" w:customStyle="1" w:styleId="WW8Num24z2">
    <w:name w:val="WW8Num24z2"/>
    <w:rsid w:val="00FE3CB1"/>
    <w:rPr>
      <w:rFonts w:ascii="Wingdings" w:hAnsi="Wingdings" w:cs="Wingdings"/>
    </w:rPr>
  </w:style>
  <w:style w:type="character" w:customStyle="1" w:styleId="WW8Num25z0">
    <w:name w:val="WW8Num25z0"/>
    <w:rsid w:val="00FE3CB1"/>
    <w:rPr>
      <w:rFonts w:ascii="Symbol" w:hAnsi="Symbol" w:cs="Symbol"/>
    </w:rPr>
  </w:style>
  <w:style w:type="character" w:customStyle="1" w:styleId="WW8Num25z1">
    <w:name w:val="WW8Num25z1"/>
    <w:rsid w:val="00FE3CB1"/>
    <w:rPr>
      <w:rFonts w:ascii="Courier New" w:hAnsi="Courier New" w:cs="Courier New"/>
    </w:rPr>
  </w:style>
  <w:style w:type="character" w:customStyle="1" w:styleId="WW8Num25z2">
    <w:name w:val="WW8Num25z2"/>
    <w:rsid w:val="00FE3CB1"/>
    <w:rPr>
      <w:rFonts w:ascii="Wingdings" w:hAnsi="Wingdings" w:cs="Wingdings"/>
    </w:rPr>
  </w:style>
  <w:style w:type="character" w:customStyle="1" w:styleId="WW8Num26z0">
    <w:name w:val="WW8Num26z0"/>
    <w:rsid w:val="00FE3CB1"/>
    <w:rPr>
      <w:rFonts w:ascii="Symbol" w:hAnsi="Symbol" w:cs="Symbol"/>
    </w:rPr>
  </w:style>
  <w:style w:type="character" w:customStyle="1" w:styleId="WW8Num26z1">
    <w:name w:val="WW8Num26z1"/>
    <w:rsid w:val="00FE3CB1"/>
    <w:rPr>
      <w:rFonts w:ascii="Courier New" w:hAnsi="Courier New" w:cs="Courier New"/>
    </w:rPr>
  </w:style>
  <w:style w:type="character" w:customStyle="1" w:styleId="WW8Num26z2">
    <w:name w:val="WW8Num26z2"/>
    <w:rsid w:val="00FE3CB1"/>
    <w:rPr>
      <w:rFonts w:ascii="Wingdings" w:hAnsi="Wingdings" w:cs="Wingdings"/>
    </w:rPr>
  </w:style>
  <w:style w:type="character" w:customStyle="1" w:styleId="WW8Num27z0">
    <w:name w:val="WW8Num27z0"/>
    <w:rsid w:val="00FE3CB1"/>
    <w:rPr>
      <w:rFonts w:ascii="Calibri" w:eastAsia="Times New Roman" w:hAnsi="Calibri" w:cs="Calibri"/>
    </w:rPr>
  </w:style>
  <w:style w:type="character" w:customStyle="1" w:styleId="WW8Num27z1">
    <w:name w:val="WW8Num27z1"/>
    <w:rsid w:val="00FE3CB1"/>
    <w:rPr>
      <w:rFonts w:ascii="Courier New" w:hAnsi="Courier New" w:cs="Courier New"/>
    </w:rPr>
  </w:style>
  <w:style w:type="character" w:customStyle="1" w:styleId="WW8Num27z2">
    <w:name w:val="WW8Num27z2"/>
    <w:rsid w:val="00FE3CB1"/>
    <w:rPr>
      <w:rFonts w:ascii="Wingdings" w:hAnsi="Wingdings" w:cs="Wingdings"/>
    </w:rPr>
  </w:style>
  <w:style w:type="character" w:customStyle="1" w:styleId="WW8Num27z3">
    <w:name w:val="WW8Num27z3"/>
    <w:rsid w:val="00FE3CB1"/>
    <w:rPr>
      <w:rFonts w:ascii="Symbol" w:hAnsi="Symbol" w:cs="Symbol"/>
    </w:rPr>
  </w:style>
  <w:style w:type="character" w:customStyle="1" w:styleId="WW8Num28z0">
    <w:name w:val="WW8Num28z0"/>
    <w:rsid w:val="00FE3CB1"/>
    <w:rPr>
      <w:rFonts w:ascii="Symbol" w:hAnsi="Symbol" w:cs="Symbol"/>
    </w:rPr>
  </w:style>
  <w:style w:type="character" w:customStyle="1" w:styleId="WW8Num28z1">
    <w:name w:val="WW8Num28z1"/>
    <w:rsid w:val="00FE3CB1"/>
    <w:rPr>
      <w:rFonts w:ascii="Courier New" w:hAnsi="Courier New" w:cs="Courier New"/>
    </w:rPr>
  </w:style>
  <w:style w:type="character" w:customStyle="1" w:styleId="WW8Num28z2">
    <w:name w:val="WW8Num28z2"/>
    <w:rsid w:val="00FE3CB1"/>
    <w:rPr>
      <w:rFonts w:ascii="Wingdings" w:hAnsi="Wingdings" w:cs="Wingdings"/>
    </w:rPr>
  </w:style>
  <w:style w:type="character" w:customStyle="1" w:styleId="WW8Num29z0">
    <w:name w:val="WW8Num29z0"/>
    <w:rsid w:val="00FE3CB1"/>
    <w:rPr>
      <w:rFonts w:ascii="Calibri" w:eastAsia="Times New Roman" w:hAnsi="Calibri" w:cs="Calibri"/>
    </w:rPr>
  </w:style>
  <w:style w:type="character" w:customStyle="1" w:styleId="WW8Num29z1">
    <w:name w:val="WW8Num29z1"/>
    <w:rsid w:val="00FE3CB1"/>
    <w:rPr>
      <w:rFonts w:ascii="Courier New" w:hAnsi="Courier New" w:cs="Courier New"/>
    </w:rPr>
  </w:style>
  <w:style w:type="character" w:customStyle="1" w:styleId="WW8Num29z2">
    <w:name w:val="WW8Num29z2"/>
    <w:rsid w:val="00FE3CB1"/>
    <w:rPr>
      <w:rFonts w:ascii="Wingdings" w:hAnsi="Wingdings" w:cs="Wingdings"/>
    </w:rPr>
  </w:style>
  <w:style w:type="character" w:customStyle="1" w:styleId="WW8Num29z3">
    <w:name w:val="WW8Num29z3"/>
    <w:rsid w:val="00FE3CB1"/>
    <w:rPr>
      <w:rFonts w:ascii="Symbol" w:hAnsi="Symbol" w:cs="Symbol"/>
    </w:rPr>
  </w:style>
  <w:style w:type="character" w:customStyle="1" w:styleId="WW8Num30z0">
    <w:name w:val="WW8Num30z0"/>
    <w:rsid w:val="00FE3CB1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FE3CB1"/>
    <w:rPr>
      <w:rFonts w:ascii="Courier New" w:hAnsi="Courier New" w:cs="Courier New"/>
    </w:rPr>
  </w:style>
  <w:style w:type="character" w:customStyle="1" w:styleId="WW8Num30z2">
    <w:name w:val="WW8Num30z2"/>
    <w:rsid w:val="00FE3CB1"/>
    <w:rPr>
      <w:rFonts w:ascii="Wingdings" w:hAnsi="Wingdings" w:cs="Wingdings"/>
    </w:rPr>
  </w:style>
  <w:style w:type="character" w:customStyle="1" w:styleId="WW8Num31z0">
    <w:name w:val="WW8Num31z0"/>
    <w:rsid w:val="00FE3CB1"/>
    <w:rPr>
      <w:rFonts w:cs="Times New Roman"/>
    </w:rPr>
  </w:style>
  <w:style w:type="character" w:customStyle="1" w:styleId="WW8Num32z0">
    <w:name w:val="WW8Num32z0"/>
    <w:rsid w:val="00FE3CB1"/>
  </w:style>
  <w:style w:type="character" w:customStyle="1" w:styleId="WW8Num32z1">
    <w:name w:val="WW8Num32z1"/>
    <w:rsid w:val="00FE3CB1"/>
  </w:style>
  <w:style w:type="character" w:customStyle="1" w:styleId="WW8Num32z2">
    <w:name w:val="WW8Num32z2"/>
    <w:rsid w:val="00FE3CB1"/>
  </w:style>
  <w:style w:type="character" w:customStyle="1" w:styleId="WW8Num32z3">
    <w:name w:val="WW8Num32z3"/>
    <w:rsid w:val="00FE3CB1"/>
  </w:style>
  <w:style w:type="character" w:customStyle="1" w:styleId="WW8Num32z4">
    <w:name w:val="WW8Num32z4"/>
    <w:rsid w:val="00FE3CB1"/>
  </w:style>
  <w:style w:type="character" w:customStyle="1" w:styleId="WW8Num32z5">
    <w:name w:val="WW8Num32z5"/>
    <w:rsid w:val="00FE3CB1"/>
  </w:style>
  <w:style w:type="character" w:customStyle="1" w:styleId="WW8Num32z6">
    <w:name w:val="WW8Num32z6"/>
    <w:rsid w:val="00FE3CB1"/>
  </w:style>
  <w:style w:type="character" w:customStyle="1" w:styleId="WW8Num32z7">
    <w:name w:val="WW8Num32z7"/>
    <w:rsid w:val="00FE3CB1"/>
  </w:style>
  <w:style w:type="character" w:customStyle="1" w:styleId="WW8Num32z8">
    <w:name w:val="WW8Num32z8"/>
    <w:rsid w:val="00FE3CB1"/>
  </w:style>
  <w:style w:type="character" w:customStyle="1" w:styleId="WW8Num33z0">
    <w:name w:val="WW8Num33z0"/>
    <w:rsid w:val="00FE3CB1"/>
    <w:rPr>
      <w:rFonts w:ascii="Symbol" w:eastAsia="Calibri" w:hAnsi="Symbol" w:cs="Symbol"/>
    </w:rPr>
  </w:style>
  <w:style w:type="character" w:customStyle="1" w:styleId="WW8Num33z1">
    <w:name w:val="WW8Num33z1"/>
    <w:rsid w:val="00FE3CB1"/>
    <w:rPr>
      <w:rFonts w:ascii="Courier New" w:hAnsi="Courier New" w:cs="Courier New"/>
    </w:rPr>
  </w:style>
  <w:style w:type="character" w:customStyle="1" w:styleId="WW8Num33z2">
    <w:name w:val="WW8Num33z2"/>
    <w:rsid w:val="00FE3CB1"/>
    <w:rPr>
      <w:rFonts w:ascii="Wingdings" w:hAnsi="Wingdings" w:cs="Wingdings"/>
    </w:rPr>
  </w:style>
  <w:style w:type="character" w:customStyle="1" w:styleId="WW8Num34z0">
    <w:name w:val="WW8Num34z0"/>
    <w:rsid w:val="00FE3CB1"/>
    <w:rPr>
      <w:rFonts w:ascii="Symbol" w:hAnsi="Symbol" w:cs="Symbol"/>
    </w:rPr>
  </w:style>
  <w:style w:type="character" w:customStyle="1" w:styleId="WW8Num34z1">
    <w:name w:val="WW8Num34z1"/>
    <w:rsid w:val="00FE3CB1"/>
    <w:rPr>
      <w:rFonts w:ascii="Courier New" w:hAnsi="Courier New" w:cs="Courier New"/>
    </w:rPr>
  </w:style>
  <w:style w:type="character" w:customStyle="1" w:styleId="WW8Num34z2">
    <w:name w:val="WW8Num34z2"/>
    <w:rsid w:val="00FE3CB1"/>
    <w:rPr>
      <w:rFonts w:ascii="Wingdings" w:hAnsi="Wingdings" w:cs="Wingdings"/>
    </w:rPr>
  </w:style>
  <w:style w:type="character" w:customStyle="1" w:styleId="WW8Num35z0">
    <w:name w:val="WW8Num35z0"/>
    <w:rsid w:val="00FE3CB1"/>
    <w:rPr>
      <w:rFonts w:ascii="Calibri" w:eastAsia="Times New Roman" w:hAnsi="Calibri" w:cs="Calibri"/>
    </w:rPr>
  </w:style>
  <w:style w:type="character" w:customStyle="1" w:styleId="WW8Num35z1">
    <w:name w:val="WW8Num35z1"/>
    <w:rsid w:val="00FE3CB1"/>
    <w:rPr>
      <w:rFonts w:ascii="Courier New" w:hAnsi="Courier New" w:cs="Courier New"/>
    </w:rPr>
  </w:style>
  <w:style w:type="character" w:customStyle="1" w:styleId="WW8Num35z2">
    <w:name w:val="WW8Num35z2"/>
    <w:rsid w:val="00FE3CB1"/>
    <w:rPr>
      <w:rFonts w:ascii="Wingdings" w:hAnsi="Wingdings" w:cs="Wingdings"/>
    </w:rPr>
  </w:style>
  <w:style w:type="character" w:customStyle="1" w:styleId="WW8Num35z3">
    <w:name w:val="WW8Num35z3"/>
    <w:rsid w:val="00FE3CB1"/>
    <w:rPr>
      <w:rFonts w:ascii="Symbol" w:hAnsi="Symbol" w:cs="Symbol"/>
    </w:rPr>
  </w:style>
  <w:style w:type="character" w:customStyle="1" w:styleId="WW8Num36z0">
    <w:name w:val="WW8Num36z0"/>
    <w:rsid w:val="00FE3CB1"/>
    <w:rPr>
      <w:lang w:val="el-GR"/>
    </w:rPr>
  </w:style>
  <w:style w:type="character" w:customStyle="1" w:styleId="WW8Num36z1">
    <w:name w:val="WW8Num36z1"/>
    <w:rsid w:val="00FE3CB1"/>
  </w:style>
  <w:style w:type="character" w:customStyle="1" w:styleId="WW8Num36z2">
    <w:name w:val="WW8Num36z2"/>
    <w:rsid w:val="00FE3CB1"/>
  </w:style>
  <w:style w:type="character" w:customStyle="1" w:styleId="WW8Num36z3">
    <w:name w:val="WW8Num36z3"/>
    <w:rsid w:val="00FE3CB1"/>
  </w:style>
  <w:style w:type="character" w:customStyle="1" w:styleId="WW8Num36z4">
    <w:name w:val="WW8Num36z4"/>
    <w:rsid w:val="00FE3CB1"/>
  </w:style>
  <w:style w:type="character" w:customStyle="1" w:styleId="WW8Num36z5">
    <w:name w:val="WW8Num36z5"/>
    <w:rsid w:val="00FE3CB1"/>
  </w:style>
  <w:style w:type="character" w:customStyle="1" w:styleId="WW8Num36z6">
    <w:name w:val="WW8Num36z6"/>
    <w:rsid w:val="00FE3CB1"/>
  </w:style>
  <w:style w:type="character" w:customStyle="1" w:styleId="WW8Num36z7">
    <w:name w:val="WW8Num36z7"/>
    <w:rsid w:val="00FE3CB1"/>
  </w:style>
  <w:style w:type="character" w:customStyle="1" w:styleId="WW8Num36z8">
    <w:name w:val="WW8Num36z8"/>
    <w:rsid w:val="00FE3CB1"/>
  </w:style>
  <w:style w:type="character" w:customStyle="1" w:styleId="WW8Num37z0">
    <w:name w:val="WW8Num37z0"/>
    <w:rsid w:val="00FE3CB1"/>
    <w:rPr>
      <w:rFonts w:ascii="Calibri" w:eastAsia="Times New Roman" w:hAnsi="Calibri" w:cs="Calibri"/>
    </w:rPr>
  </w:style>
  <w:style w:type="character" w:customStyle="1" w:styleId="WW8Num37z1">
    <w:name w:val="WW8Num37z1"/>
    <w:rsid w:val="00FE3CB1"/>
    <w:rPr>
      <w:rFonts w:ascii="Courier New" w:hAnsi="Courier New" w:cs="Courier New"/>
    </w:rPr>
  </w:style>
  <w:style w:type="character" w:customStyle="1" w:styleId="WW8Num37z2">
    <w:name w:val="WW8Num37z2"/>
    <w:rsid w:val="00FE3CB1"/>
    <w:rPr>
      <w:rFonts w:ascii="Wingdings" w:hAnsi="Wingdings" w:cs="Wingdings"/>
    </w:rPr>
  </w:style>
  <w:style w:type="character" w:customStyle="1" w:styleId="WW8Num37z3">
    <w:name w:val="WW8Num37z3"/>
    <w:rsid w:val="00FE3CB1"/>
    <w:rPr>
      <w:rFonts w:ascii="Symbol" w:hAnsi="Symbol" w:cs="Symbol"/>
    </w:rPr>
  </w:style>
  <w:style w:type="character" w:customStyle="1" w:styleId="WW8Num38z0">
    <w:name w:val="WW8Num38z0"/>
    <w:rsid w:val="00FE3CB1"/>
  </w:style>
  <w:style w:type="character" w:customStyle="1" w:styleId="WW8Num38z1">
    <w:name w:val="WW8Num38z1"/>
    <w:rsid w:val="00FE3CB1"/>
  </w:style>
  <w:style w:type="character" w:customStyle="1" w:styleId="WW8Num38z2">
    <w:name w:val="WW8Num38z2"/>
    <w:rsid w:val="00FE3CB1"/>
  </w:style>
  <w:style w:type="character" w:customStyle="1" w:styleId="WW8Num38z3">
    <w:name w:val="WW8Num38z3"/>
    <w:rsid w:val="00FE3CB1"/>
  </w:style>
  <w:style w:type="character" w:customStyle="1" w:styleId="WW8Num38z4">
    <w:name w:val="WW8Num38z4"/>
    <w:rsid w:val="00FE3CB1"/>
  </w:style>
  <w:style w:type="character" w:customStyle="1" w:styleId="WW8Num38z5">
    <w:name w:val="WW8Num38z5"/>
    <w:rsid w:val="00FE3CB1"/>
  </w:style>
  <w:style w:type="character" w:customStyle="1" w:styleId="WW8Num38z6">
    <w:name w:val="WW8Num38z6"/>
    <w:rsid w:val="00FE3CB1"/>
  </w:style>
  <w:style w:type="character" w:customStyle="1" w:styleId="WW8Num38z7">
    <w:name w:val="WW8Num38z7"/>
    <w:rsid w:val="00FE3CB1"/>
  </w:style>
  <w:style w:type="character" w:customStyle="1" w:styleId="WW8Num38z8">
    <w:name w:val="WW8Num38z8"/>
    <w:rsid w:val="00FE3CB1"/>
  </w:style>
  <w:style w:type="character" w:customStyle="1" w:styleId="WW-DefaultParagraphFont11111111111111111111">
    <w:name w:val="WW-Default Paragraph Font11111111111111111111"/>
    <w:rsid w:val="00FE3CB1"/>
  </w:style>
  <w:style w:type="character" w:customStyle="1" w:styleId="WW8Num4z1">
    <w:name w:val="WW8Num4z1"/>
    <w:rsid w:val="00FE3CB1"/>
    <w:rPr>
      <w:rFonts w:cs="Times New Roman"/>
    </w:rPr>
  </w:style>
  <w:style w:type="character" w:customStyle="1" w:styleId="WW8Num5z1">
    <w:name w:val="WW8Num5z1"/>
    <w:rsid w:val="00FE3CB1"/>
    <w:rPr>
      <w:rFonts w:cs="Times New Roman"/>
    </w:rPr>
  </w:style>
  <w:style w:type="character" w:customStyle="1" w:styleId="WW8Num29z4">
    <w:name w:val="WW8Num29z4"/>
    <w:rsid w:val="00FE3CB1"/>
  </w:style>
  <w:style w:type="character" w:customStyle="1" w:styleId="WW8Num29z5">
    <w:name w:val="WW8Num29z5"/>
    <w:rsid w:val="00FE3CB1"/>
  </w:style>
  <w:style w:type="character" w:customStyle="1" w:styleId="WW8Num29z6">
    <w:name w:val="WW8Num29z6"/>
    <w:rsid w:val="00FE3CB1"/>
  </w:style>
  <w:style w:type="character" w:customStyle="1" w:styleId="WW8Num29z7">
    <w:name w:val="WW8Num29z7"/>
    <w:rsid w:val="00FE3CB1"/>
  </w:style>
  <w:style w:type="character" w:customStyle="1" w:styleId="WW8Num29z8">
    <w:name w:val="WW8Num29z8"/>
    <w:rsid w:val="00FE3CB1"/>
  </w:style>
  <w:style w:type="character" w:customStyle="1" w:styleId="WW8Num30z3">
    <w:name w:val="WW8Num30z3"/>
    <w:rsid w:val="00FE3CB1"/>
    <w:rPr>
      <w:rFonts w:ascii="Symbol" w:hAnsi="Symbol" w:cs="Symbol"/>
    </w:rPr>
  </w:style>
  <w:style w:type="character" w:customStyle="1" w:styleId="WW8Num31z1">
    <w:name w:val="WW8Num31z1"/>
    <w:rsid w:val="00FE3CB1"/>
  </w:style>
  <w:style w:type="character" w:customStyle="1" w:styleId="WW8Num31z2">
    <w:name w:val="WW8Num31z2"/>
    <w:rsid w:val="00FE3CB1"/>
  </w:style>
  <w:style w:type="character" w:customStyle="1" w:styleId="WW8Num31z3">
    <w:name w:val="WW8Num31z3"/>
    <w:rsid w:val="00FE3CB1"/>
  </w:style>
  <w:style w:type="character" w:customStyle="1" w:styleId="WW8Num31z4">
    <w:name w:val="WW8Num31z4"/>
    <w:rsid w:val="00FE3CB1"/>
  </w:style>
  <w:style w:type="character" w:customStyle="1" w:styleId="WW8Num31z5">
    <w:name w:val="WW8Num31z5"/>
    <w:rsid w:val="00FE3CB1"/>
  </w:style>
  <w:style w:type="character" w:customStyle="1" w:styleId="WW8Num31z6">
    <w:name w:val="WW8Num31z6"/>
    <w:rsid w:val="00FE3CB1"/>
  </w:style>
  <w:style w:type="character" w:customStyle="1" w:styleId="WW8Num31z7">
    <w:name w:val="WW8Num31z7"/>
    <w:rsid w:val="00FE3CB1"/>
  </w:style>
  <w:style w:type="character" w:customStyle="1" w:styleId="WW8Num31z8">
    <w:name w:val="WW8Num31z8"/>
    <w:rsid w:val="00FE3CB1"/>
  </w:style>
  <w:style w:type="character" w:customStyle="1" w:styleId="WW8Num39z0">
    <w:name w:val="WW8Num39z0"/>
    <w:rsid w:val="00FE3CB1"/>
    <w:rPr>
      <w:rFonts w:ascii="Calibri" w:eastAsia="Times New Roman" w:hAnsi="Calibri" w:cs="Calibri"/>
    </w:rPr>
  </w:style>
  <w:style w:type="character" w:customStyle="1" w:styleId="WW8Num39z1">
    <w:name w:val="WW8Num39z1"/>
    <w:rsid w:val="00FE3CB1"/>
    <w:rPr>
      <w:rFonts w:ascii="Courier New" w:hAnsi="Courier New" w:cs="Courier New"/>
    </w:rPr>
  </w:style>
  <w:style w:type="character" w:customStyle="1" w:styleId="WW8Num39z2">
    <w:name w:val="WW8Num39z2"/>
    <w:rsid w:val="00FE3CB1"/>
    <w:rPr>
      <w:rFonts w:ascii="Wingdings" w:hAnsi="Wingdings" w:cs="Wingdings"/>
    </w:rPr>
  </w:style>
  <w:style w:type="character" w:customStyle="1" w:styleId="WW8Num39z3">
    <w:name w:val="WW8Num39z3"/>
    <w:rsid w:val="00FE3CB1"/>
    <w:rPr>
      <w:rFonts w:ascii="Symbol" w:hAnsi="Symbol" w:cs="Symbol"/>
    </w:rPr>
  </w:style>
  <w:style w:type="character" w:customStyle="1" w:styleId="WW8Num40z0">
    <w:name w:val="WW8Num40z0"/>
    <w:rsid w:val="00FE3CB1"/>
    <w:rPr>
      <w:rFonts w:ascii="Symbol" w:hAnsi="Symbol" w:cs="Symbol"/>
    </w:rPr>
  </w:style>
  <w:style w:type="character" w:customStyle="1" w:styleId="WW8Num40z1">
    <w:name w:val="WW8Num40z1"/>
    <w:rsid w:val="00FE3CB1"/>
    <w:rPr>
      <w:rFonts w:ascii="Courier New" w:hAnsi="Courier New" w:cs="Courier New"/>
    </w:rPr>
  </w:style>
  <w:style w:type="character" w:customStyle="1" w:styleId="WW8Num40z2">
    <w:name w:val="WW8Num40z2"/>
    <w:rsid w:val="00FE3CB1"/>
    <w:rPr>
      <w:rFonts w:ascii="Wingdings" w:hAnsi="Wingdings" w:cs="Wingdings"/>
    </w:rPr>
  </w:style>
  <w:style w:type="character" w:customStyle="1" w:styleId="WW8Num41z0">
    <w:name w:val="WW8Num41z0"/>
    <w:rsid w:val="00FE3CB1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FE3CB1"/>
    <w:rPr>
      <w:rFonts w:cs="Times New Roman"/>
    </w:rPr>
  </w:style>
  <w:style w:type="character" w:customStyle="1" w:styleId="WW8Num41z2">
    <w:name w:val="WW8Num41z2"/>
    <w:rsid w:val="00FE3CB1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FE3CB1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FE3CB1"/>
  </w:style>
  <w:style w:type="character" w:customStyle="1" w:styleId="Heading1Char">
    <w:name w:val="Heading 1 Char"/>
    <w:rsid w:val="00FE3CB1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FE3CB1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FE3CB1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FE3CB1"/>
    <w:rPr>
      <w:sz w:val="24"/>
      <w:szCs w:val="24"/>
      <w:lang w:val="en-GB"/>
    </w:rPr>
  </w:style>
  <w:style w:type="character" w:customStyle="1" w:styleId="FooterChar">
    <w:name w:val="Footer Char"/>
    <w:rsid w:val="00FE3CB1"/>
    <w:rPr>
      <w:rFonts w:eastAsia="MS Mincho" w:cs="Times New Roman"/>
      <w:sz w:val="24"/>
      <w:szCs w:val="24"/>
      <w:lang w:val="en-US" w:eastAsia="ja-JP"/>
    </w:rPr>
  </w:style>
  <w:style w:type="character" w:customStyle="1" w:styleId="22">
    <w:name w:val="Παραπομπή σχολίου2"/>
    <w:rsid w:val="00FE3CB1"/>
    <w:rPr>
      <w:sz w:val="16"/>
    </w:rPr>
  </w:style>
  <w:style w:type="character" w:styleId="-">
    <w:name w:val="Hyperlink"/>
    <w:uiPriority w:val="99"/>
    <w:rsid w:val="00FE3CB1"/>
    <w:rPr>
      <w:color w:val="0000FF"/>
      <w:u w:val="single"/>
    </w:rPr>
  </w:style>
  <w:style w:type="character" w:customStyle="1" w:styleId="HeaderChar">
    <w:name w:val="Header Char"/>
    <w:rsid w:val="00FE3CB1"/>
    <w:rPr>
      <w:rFonts w:cs="Times New Roman"/>
      <w:sz w:val="24"/>
      <w:szCs w:val="24"/>
      <w:lang w:val="en-GB"/>
    </w:rPr>
  </w:style>
  <w:style w:type="character" w:styleId="a3">
    <w:name w:val="page number"/>
    <w:uiPriority w:val="99"/>
    <w:rsid w:val="00FE3CB1"/>
    <w:rPr>
      <w:rFonts w:cs="Times New Roman"/>
    </w:rPr>
  </w:style>
  <w:style w:type="character" w:customStyle="1" w:styleId="BalloonTextChar">
    <w:name w:val="Balloon Text Char"/>
    <w:rsid w:val="00FE3CB1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FE3CB1"/>
    <w:rPr>
      <w:rFonts w:cs="Times New Roman"/>
      <w:lang w:val="en-GB"/>
    </w:rPr>
  </w:style>
  <w:style w:type="character" w:customStyle="1" w:styleId="CommentSubjectChar">
    <w:name w:val="Comment Subject Char"/>
    <w:rsid w:val="00FE3CB1"/>
    <w:rPr>
      <w:rFonts w:cs="Times New Roman"/>
      <w:b/>
      <w:bCs/>
      <w:lang w:val="en-GB"/>
    </w:rPr>
  </w:style>
  <w:style w:type="character" w:customStyle="1" w:styleId="BodyTextChar">
    <w:name w:val="Body Text Char"/>
    <w:rsid w:val="00FE3CB1"/>
    <w:rPr>
      <w:rFonts w:cs="Times New Roman"/>
      <w:sz w:val="24"/>
      <w:szCs w:val="24"/>
      <w:lang w:val="en-GB"/>
    </w:rPr>
  </w:style>
  <w:style w:type="character" w:customStyle="1" w:styleId="11">
    <w:name w:val="Κείμενο κράτησης θέσης1"/>
    <w:rsid w:val="00FE3CB1"/>
    <w:rPr>
      <w:rFonts w:cs="Times New Roman"/>
      <w:color w:val="808080"/>
    </w:rPr>
  </w:style>
  <w:style w:type="character" w:customStyle="1" w:styleId="a4">
    <w:name w:val="Χαρακτήρες υποσημείωσης"/>
    <w:rsid w:val="00FE3CB1"/>
    <w:rPr>
      <w:rFonts w:cs="Times New Roman"/>
      <w:vertAlign w:val="superscript"/>
    </w:rPr>
  </w:style>
  <w:style w:type="character" w:customStyle="1" w:styleId="FootnoteTextChar">
    <w:name w:val="Footnote Text Char"/>
    <w:rsid w:val="00FE3CB1"/>
    <w:rPr>
      <w:rFonts w:ascii="Calibri" w:hAnsi="Calibri" w:cs="Times New Roman"/>
      <w:lang w:val="x-none"/>
    </w:rPr>
  </w:style>
  <w:style w:type="character" w:customStyle="1" w:styleId="Heading3Char">
    <w:name w:val="Heading 3 Char"/>
    <w:rsid w:val="00FE3CB1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FE3CB1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FE3CB1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FE3CB1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FE3CB1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FE3CB1"/>
    <w:rPr>
      <w:rFonts w:ascii="Calibri" w:hAnsi="Calibri" w:cs="Calibri"/>
      <w:lang w:val="en-GB"/>
    </w:rPr>
  </w:style>
  <w:style w:type="character" w:customStyle="1" w:styleId="a5">
    <w:name w:val="Χαρακτήρες σημείωσης τέλους"/>
    <w:rsid w:val="00FE3CB1"/>
    <w:rPr>
      <w:vertAlign w:val="superscript"/>
    </w:rPr>
  </w:style>
  <w:style w:type="character" w:customStyle="1" w:styleId="FootnoteReference2">
    <w:name w:val="Footnote Reference2"/>
    <w:rsid w:val="00FE3CB1"/>
    <w:rPr>
      <w:vertAlign w:val="superscript"/>
    </w:rPr>
  </w:style>
  <w:style w:type="character" w:customStyle="1" w:styleId="EndnoteReference1">
    <w:name w:val="Endnote Reference1"/>
    <w:rsid w:val="00FE3CB1"/>
    <w:rPr>
      <w:vertAlign w:val="superscript"/>
    </w:rPr>
  </w:style>
  <w:style w:type="character" w:customStyle="1" w:styleId="a6">
    <w:name w:val="Κουκκίδες"/>
    <w:rsid w:val="00FE3CB1"/>
    <w:rPr>
      <w:rFonts w:ascii="OpenSymbol" w:eastAsia="OpenSymbol" w:hAnsi="OpenSymbol" w:cs="OpenSymbol"/>
    </w:rPr>
  </w:style>
  <w:style w:type="character" w:styleId="a7">
    <w:name w:val="Strong"/>
    <w:qFormat/>
    <w:rsid w:val="00FE3CB1"/>
    <w:rPr>
      <w:b/>
      <w:bCs/>
    </w:rPr>
  </w:style>
  <w:style w:type="character" w:customStyle="1" w:styleId="12">
    <w:name w:val="Προεπιλεγμένη γραμματοσειρά1"/>
    <w:rsid w:val="00FE3CB1"/>
  </w:style>
  <w:style w:type="character" w:customStyle="1" w:styleId="a8">
    <w:name w:val="Σύμβολο υποσημείωσης"/>
    <w:rsid w:val="00FE3CB1"/>
    <w:rPr>
      <w:vertAlign w:val="superscript"/>
    </w:rPr>
  </w:style>
  <w:style w:type="character" w:styleId="a9">
    <w:name w:val="Emphasis"/>
    <w:uiPriority w:val="20"/>
    <w:qFormat/>
    <w:rsid w:val="00FE3CB1"/>
    <w:rPr>
      <w:i/>
      <w:iCs/>
    </w:rPr>
  </w:style>
  <w:style w:type="character" w:customStyle="1" w:styleId="aa">
    <w:name w:val="Χαρακτήρες αρίθμησης"/>
    <w:rsid w:val="00FE3CB1"/>
  </w:style>
  <w:style w:type="character" w:customStyle="1" w:styleId="normalwithoutspacingChar">
    <w:name w:val="normal_without_spacing Char"/>
    <w:rsid w:val="00FE3CB1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FE3CB1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FE3CB1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FE3CB1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11"/>
    <w:rsid w:val="00FE3CB1"/>
  </w:style>
  <w:style w:type="character" w:customStyle="1" w:styleId="BodyTextIndent3Char">
    <w:name w:val="Body Text Indent 3 Char"/>
    <w:rsid w:val="00FE3CB1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FE3CB1"/>
    <w:rPr>
      <w:vertAlign w:val="superscript"/>
    </w:rPr>
  </w:style>
  <w:style w:type="character" w:customStyle="1" w:styleId="WW-EndnoteReference">
    <w:name w:val="WW-Endnote Reference"/>
    <w:rsid w:val="00FE3CB1"/>
    <w:rPr>
      <w:vertAlign w:val="superscript"/>
    </w:rPr>
  </w:style>
  <w:style w:type="character" w:customStyle="1" w:styleId="FootnoteReference1">
    <w:name w:val="Footnote Reference1"/>
    <w:rsid w:val="00FE3CB1"/>
    <w:rPr>
      <w:vertAlign w:val="superscript"/>
    </w:rPr>
  </w:style>
  <w:style w:type="character" w:customStyle="1" w:styleId="FootnoteTextChar2">
    <w:name w:val="Footnote Text Char2"/>
    <w:rsid w:val="00FE3CB1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FE3CB1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FE3CB1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FE3CB1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FE3CB1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FE3CB1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FE3CB1"/>
    <w:rPr>
      <w:vertAlign w:val="superscript"/>
    </w:rPr>
  </w:style>
  <w:style w:type="character" w:customStyle="1" w:styleId="WW-EndnoteReference1">
    <w:name w:val="WW-Endnote Reference1"/>
    <w:rsid w:val="00FE3CB1"/>
    <w:rPr>
      <w:vertAlign w:val="superscript"/>
    </w:rPr>
  </w:style>
  <w:style w:type="character" w:customStyle="1" w:styleId="WW-FootnoteReference2">
    <w:name w:val="WW-Footnote Reference2"/>
    <w:rsid w:val="00FE3CB1"/>
    <w:rPr>
      <w:vertAlign w:val="superscript"/>
    </w:rPr>
  </w:style>
  <w:style w:type="character" w:customStyle="1" w:styleId="WW-EndnoteReference2">
    <w:name w:val="WW-Endnote Reference2"/>
    <w:rsid w:val="00FE3CB1"/>
    <w:rPr>
      <w:vertAlign w:val="superscript"/>
    </w:rPr>
  </w:style>
  <w:style w:type="character" w:customStyle="1" w:styleId="FootnoteTextChar3">
    <w:name w:val="Footnote Text Char3"/>
    <w:rsid w:val="00FE3CB1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FE3CB1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FE3CB1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FE3CB1"/>
    <w:rPr>
      <w:rFonts w:ascii="Calibri" w:hAnsi="Calibri" w:cs="Calibri"/>
      <w:sz w:val="18"/>
      <w:szCs w:val="18"/>
      <w:lang w:val="en-IE" w:eastAsia="zh-CN"/>
    </w:rPr>
  </w:style>
  <w:style w:type="character" w:customStyle="1" w:styleId="13">
    <w:name w:val="Παραπομπή υποσημείωσης1"/>
    <w:rsid w:val="00FE3CB1"/>
    <w:rPr>
      <w:vertAlign w:val="superscript"/>
    </w:rPr>
  </w:style>
  <w:style w:type="character" w:customStyle="1" w:styleId="14">
    <w:name w:val="Παραπομπή σημείωσης τέλους1"/>
    <w:rsid w:val="00FE3CB1"/>
    <w:rPr>
      <w:vertAlign w:val="superscript"/>
    </w:rPr>
  </w:style>
  <w:style w:type="character" w:customStyle="1" w:styleId="Char">
    <w:name w:val="Κείμενο πλαισίου Char"/>
    <w:uiPriority w:val="99"/>
    <w:qFormat/>
    <w:rsid w:val="00FE3CB1"/>
    <w:rPr>
      <w:rFonts w:ascii="Tahoma" w:hAnsi="Tahoma" w:cs="Tahoma"/>
      <w:sz w:val="16"/>
      <w:szCs w:val="16"/>
      <w:lang w:val="en-GB"/>
    </w:rPr>
  </w:style>
  <w:style w:type="character" w:customStyle="1" w:styleId="15">
    <w:name w:val="Παραπομπή σχολίου1"/>
    <w:rsid w:val="00FE3CB1"/>
    <w:rPr>
      <w:sz w:val="16"/>
      <w:szCs w:val="16"/>
    </w:rPr>
  </w:style>
  <w:style w:type="character" w:customStyle="1" w:styleId="Char0">
    <w:name w:val="Κείμενο σχολίου Char"/>
    <w:qFormat/>
    <w:rsid w:val="00FE3CB1"/>
    <w:rPr>
      <w:rFonts w:ascii="Calibri" w:hAnsi="Calibri" w:cs="Calibri"/>
      <w:lang w:val="en-GB"/>
    </w:rPr>
  </w:style>
  <w:style w:type="character" w:customStyle="1" w:styleId="Char1">
    <w:name w:val="Θέμα σχολίου Char"/>
    <w:uiPriority w:val="10"/>
    <w:qFormat/>
    <w:rsid w:val="00FE3CB1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link w:val="-HTML"/>
    <w:uiPriority w:val="99"/>
    <w:rsid w:val="00FE3CB1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FE3CB1"/>
    <w:rPr>
      <w:vertAlign w:val="superscript"/>
    </w:rPr>
  </w:style>
  <w:style w:type="character" w:customStyle="1" w:styleId="WW-EndnoteReference3">
    <w:name w:val="WW-Endnote Reference3"/>
    <w:rsid w:val="00FE3CB1"/>
    <w:rPr>
      <w:vertAlign w:val="superscript"/>
    </w:rPr>
  </w:style>
  <w:style w:type="character" w:customStyle="1" w:styleId="WW-FootnoteReference4">
    <w:name w:val="WW-Footnote Reference4"/>
    <w:rsid w:val="00FE3CB1"/>
    <w:rPr>
      <w:vertAlign w:val="superscript"/>
    </w:rPr>
  </w:style>
  <w:style w:type="character" w:customStyle="1" w:styleId="WW-EndnoteReference4">
    <w:name w:val="WW-Endnote Reference4"/>
    <w:rsid w:val="00FE3CB1"/>
    <w:rPr>
      <w:vertAlign w:val="superscript"/>
    </w:rPr>
  </w:style>
  <w:style w:type="character" w:customStyle="1" w:styleId="WW-FootnoteReference5">
    <w:name w:val="WW-Footnote Reference5"/>
    <w:rsid w:val="00FE3CB1"/>
    <w:rPr>
      <w:vertAlign w:val="superscript"/>
    </w:rPr>
  </w:style>
  <w:style w:type="character" w:customStyle="1" w:styleId="WW-EndnoteReference5">
    <w:name w:val="WW-Endnote Reference5"/>
    <w:rsid w:val="00FE3CB1"/>
    <w:rPr>
      <w:vertAlign w:val="superscript"/>
    </w:rPr>
  </w:style>
  <w:style w:type="character" w:customStyle="1" w:styleId="WW-FootnoteReference6">
    <w:name w:val="WW-Footnote Reference6"/>
    <w:rsid w:val="00FE3CB1"/>
    <w:rPr>
      <w:vertAlign w:val="superscript"/>
    </w:rPr>
  </w:style>
  <w:style w:type="character" w:styleId="-0">
    <w:name w:val="FollowedHyperlink"/>
    <w:rsid w:val="00FE3CB1"/>
    <w:rPr>
      <w:color w:val="800000"/>
      <w:u w:val="single"/>
    </w:rPr>
  </w:style>
  <w:style w:type="character" w:customStyle="1" w:styleId="WW-EndnoteReference6">
    <w:name w:val="WW-Endnote Reference6"/>
    <w:rsid w:val="00FE3CB1"/>
    <w:rPr>
      <w:vertAlign w:val="superscript"/>
    </w:rPr>
  </w:style>
  <w:style w:type="character" w:customStyle="1" w:styleId="WW-FootnoteReference7">
    <w:name w:val="WW-Footnote Reference7"/>
    <w:rsid w:val="00FE3CB1"/>
    <w:rPr>
      <w:vertAlign w:val="superscript"/>
    </w:rPr>
  </w:style>
  <w:style w:type="character" w:customStyle="1" w:styleId="WW-EndnoteReference7">
    <w:name w:val="WW-Endnote Reference7"/>
    <w:rsid w:val="00FE3CB1"/>
    <w:rPr>
      <w:vertAlign w:val="superscript"/>
    </w:rPr>
  </w:style>
  <w:style w:type="character" w:customStyle="1" w:styleId="WW-FootnoteReference8">
    <w:name w:val="WW-Footnote Reference8"/>
    <w:rsid w:val="00FE3CB1"/>
    <w:rPr>
      <w:vertAlign w:val="superscript"/>
    </w:rPr>
  </w:style>
  <w:style w:type="character" w:customStyle="1" w:styleId="WW-EndnoteReference8">
    <w:name w:val="WW-Endnote Reference8"/>
    <w:rsid w:val="00FE3CB1"/>
    <w:rPr>
      <w:vertAlign w:val="superscript"/>
    </w:rPr>
  </w:style>
  <w:style w:type="character" w:customStyle="1" w:styleId="WW-FootnoteReference9">
    <w:name w:val="WW-Footnote Reference9"/>
    <w:rsid w:val="00FE3CB1"/>
    <w:rPr>
      <w:vertAlign w:val="superscript"/>
    </w:rPr>
  </w:style>
  <w:style w:type="character" w:customStyle="1" w:styleId="WW-EndnoteReference9">
    <w:name w:val="WW-Endnote Reference9"/>
    <w:rsid w:val="00FE3CB1"/>
    <w:rPr>
      <w:vertAlign w:val="superscript"/>
    </w:rPr>
  </w:style>
  <w:style w:type="character" w:customStyle="1" w:styleId="WW-FootnoteReference10">
    <w:name w:val="WW-Footnote Reference10"/>
    <w:rsid w:val="00FE3CB1"/>
    <w:rPr>
      <w:vertAlign w:val="superscript"/>
    </w:rPr>
  </w:style>
  <w:style w:type="character" w:customStyle="1" w:styleId="WW-EndnoteReference10">
    <w:name w:val="WW-Endnote Reference10"/>
    <w:rsid w:val="00FE3CB1"/>
    <w:rPr>
      <w:vertAlign w:val="superscript"/>
    </w:rPr>
  </w:style>
  <w:style w:type="character" w:customStyle="1" w:styleId="WW-FootnoteReference11">
    <w:name w:val="WW-Footnote Reference11"/>
    <w:uiPriority w:val="99"/>
    <w:rsid w:val="00FE3CB1"/>
    <w:rPr>
      <w:vertAlign w:val="superscript"/>
    </w:rPr>
  </w:style>
  <w:style w:type="character" w:customStyle="1" w:styleId="WW-EndnoteReference11">
    <w:name w:val="WW-Endnote Reference11"/>
    <w:rsid w:val="00FE3CB1"/>
    <w:rPr>
      <w:vertAlign w:val="superscript"/>
    </w:rPr>
  </w:style>
  <w:style w:type="character" w:customStyle="1" w:styleId="WW-FootnoteReference12">
    <w:name w:val="WW-Footnote Reference12"/>
    <w:rsid w:val="00FE3CB1"/>
    <w:rPr>
      <w:vertAlign w:val="superscript"/>
    </w:rPr>
  </w:style>
  <w:style w:type="character" w:customStyle="1" w:styleId="WW-EndnoteReference12">
    <w:name w:val="WW-Endnote Reference12"/>
    <w:rsid w:val="00FE3CB1"/>
    <w:rPr>
      <w:vertAlign w:val="superscript"/>
    </w:rPr>
  </w:style>
  <w:style w:type="character" w:customStyle="1" w:styleId="WW-FootnoteReference13">
    <w:name w:val="WW-Footnote Reference13"/>
    <w:rsid w:val="00FE3CB1"/>
    <w:rPr>
      <w:vertAlign w:val="superscript"/>
    </w:rPr>
  </w:style>
  <w:style w:type="character" w:customStyle="1" w:styleId="WW-EndnoteReference13">
    <w:name w:val="WW-Endnote Reference13"/>
    <w:rsid w:val="00FE3CB1"/>
    <w:rPr>
      <w:vertAlign w:val="superscript"/>
    </w:rPr>
  </w:style>
  <w:style w:type="character" w:customStyle="1" w:styleId="41">
    <w:name w:val="Παραπομπή υποσημείωσης4"/>
    <w:rsid w:val="00FE3CB1"/>
    <w:rPr>
      <w:vertAlign w:val="superscript"/>
    </w:rPr>
  </w:style>
  <w:style w:type="character" w:customStyle="1" w:styleId="ab">
    <w:name w:val="Σύμβολα σημείωσης τέλους"/>
    <w:rsid w:val="00FE3CB1"/>
    <w:rPr>
      <w:vertAlign w:val="superscript"/>
    </w:rPr>
  </w:style>
  <w:style w:type="character" w:customStyle="1" w:styleId="23">
    <w:name w:val="Παραπομπή υποσημείωσης2"/>
    <w:rsid w:val="00FE3CB1"/>
    <w:rPr>
      <w:vertAlign w:val="superscript"/>
    </w:rPr>
  </w:style>
  <w:style w:type="character" w:customStyle="1" w:styleId="24">
    <w:name w:val="Παραπομπή σημείωσης τέλους2"/>
    <w:rsid w:val="00FE3CB1"/>
    <w:rPr>
      <w:vertAlign w:val="superscript"/>
    </w:rPr>
  </w:style>
  <w:style w:type="character" w:customStyle="1" w:styleId="WW-FootnoteReference14">
    <w:name w:val="WW-Footnote Reference14"/>
    <w:rsid w:val="00FE3CB1"/>
    <w:rPr>
      <w:vertAlign w:val="superscript"/>
    </w:rPr>
  </w:style>
  <w:style w:type="character" w:customStyle="1" w:styleId="WW-EndnoteReference14">
    <w:name w:val="WW-Endnote Reference14"/>
    <w:rsid w:val="00FE3CB1"/>
    <w:rPr>
      <w:vertAlign w:val="superscript"/>
    </w:rPr>
  </w:style>
  <w:style w:type="character" w:customStyle="1" w:styleId="WW-FootnoteReference15">
    <w:name w:val="WW-Footnote Reference15"/>
    <w:rsid w:val="00FE3CB1"/>
    <w:rPr>
      <w:vertAlign w:val="superscript"/>
    </w:rPr>
  </w:style>
  <w:style w:type="character" w:customStyle="1" w:styleId="WW-EndnoteReference15">
    <w:name w:val="WW-Endnote Reference15"/>
    <w:rsid w:val="00FE3CB1"/>
    <w:rPr>
      <w:vertAlign w:val="superscript"/>
    </w:rPr>
  </w:style>
  <w:style w:type="character" w:customStyle="1" w:styleId="WW-FootnoteReference16">
    <w:name w:val="WW-Footnote Reference16"/>
    <w:rsid w:val="00FE3CB1"/>
    <w:rPr>
      <w:vertAlign w:val="superscript"/>
    </w:rPr>
  </w:style>
  <w:style w:type="character" w:customStyle="1" w:styleId="WW-EndnoteReference16">
    <w:name w:val="WW-Endnote Reference16"/>
    <w:rsid w:val="00FE3CB1"/>
    <w:rPr>
      <w:vertAlign w:val="superscript"/>
    </w:rPr>
  </w:style>
  <w:style w:type="character" w:customStyle="1" w:styleId="WW-FootnoteReference17">
    <w:name w:val="WW-Footnote Reference17"/>
    <w:rsid w:val="00FE3CB1"/>
    <w:rPr>
      <w:vertAlign w:val="superscript"/>
    </w:rPr>
  </w:style>
  <w:style w:type="character" w:customStyle="1" w:styleId="WW-EndnoteReference17">
    <w:name w:val="WW-Endnote Reference17"/>
    <w:rsid w:val="00FE3CB1"/>
    <w:rPr>
      <w:vertAlign w:val="superscript"/>
    </w:rPr>
  </w:style>
  <w:style w:type="character" w:customStyle="1" w:styleId="31">
    <w:name w:val="Παραπομπή υποσημείωσης3"/>
    <w:rsid w:val="00FE3CB1"/>
    <w:rPr>
      <w:vertAlign w:val="superscript"/>
    </w:rPr>
  </w:style>
  <w:style w:type="character" w:customStyle="1" w:styleId="32">
    <w:name w:val="Παραπομπή σημείωσης τέλους3"/>
    <w:rsid w:val="00FE3CB1"/>
    <w:rPr>
      <w:vertAlign w:val="superscript"/>
    </w:rPr>
  </w:style>
  <w:style w:type="character" w:customStyle="1" w:styleId="WW-FootnoteReference18">
    <w:name w:val="WW-Footnote Reference18"/>
    <w:rsid w:val="00FE3CB1"/>
    <w:rPr>
      <w:vertAlign w:val="superscript"/>
    </w:rPr>
  </w:style>
  <w:style w:type="character" w:customStyle="1" w:styleId="WW-EndnoteReference18">
    <w:name w:val="WW-Endnote Reference18"/>
    <w:rsid w:val="00FE3CB1"/>
    <w:rPr>
      <w:vertAlign w:val="superscript"/>
    </w:rPr>
  </w:style>
  <w:style w:type="character" w:customStyle="1" w:styleId="WW-FootnoteReference19">
    <w:name w:val="WW-Footnote Reference19"/>
    <w:uiPriority w:val="99"/>
    <w:rsid w:val="00FE3CB1"/>
    <w:rPr>
      <w:vertAlign w:val="superscript"/>
    </w:rPr>
  </w:style>
  <w:style w:type="character" w:customStyle="1" w:styleId="WW-EndnoteReference19">
    <w:name w:val="WW-Endnote Reference19"/>
    <w:rsid w:val="00FE3CB1"/>
    <w:rPr>
      <w:vertAlign w:val="superscript"/>
    </w:rPr>
  </w:style>
  <w:style w:type="character" w:customStyle="1" w:styleId="WW-FootnoteReference20">
    <w:name w:val="WW-Footnote Reference20"/>
    <w:rsid w:val="00FE3CB1"/>
    <w:rPr>
      <w:vertAlign w:val="superscript"/>
    </w:rPr>
  </w:style>
  <w:style w:type="character" w:customStyle="1" w:styleId="WW-EndnoteReference20">
    <w:name w:val="WW-Endnote Reference20"/>
    <w:rsid w:val="00FE3CB1"/>
    <w:rPr>
      <w:vertAlign w:val="superscript"/>
    </w:rPr>
  </w:style>
  <w:style w:type="character" w:customStyle="1" w:styleId="ac">
    <w:name w:val="Σύνδεση ευρετηρίου"/>
    <w:rsid w:val="00FE3CB1"/>
  </w:style>
  <w:style w:type="character" w:customStyle="1" w:styleId="WW-0">
    <w:name w:val="WW-Παραπομπή υποσημείωσης"/>
    <w:rsid w:val="00FE3CB1"/>
    <w:rPr>
      <w:vertAlign w:val="superscript"/>
    </w:rPr>
  </w:style>
  <w:style w:type="character" w:customStyle="1" w:styleId="42">
    <w:name w:val="Παραπομπή σημείωσης τέλους4"/>
    <w:rsid w:val="00FE3CB1"/>
    <w:rPr>
      <w:vertAlign w:val="superscript"/>
    </w:rPr>
  </w:style>
  <w:style w:type="character" w:customStyle="1" w:styleId="Char2">
    <w:name w:val="Κείμενο υποσημείωσης Char"/>
    <w:rsid w:val="00FE3CB1"/>
    <w:rPr>
      <w:rFonts w:ascii="Calibri" w:hAnsi="Calibri" w:cs="Calibri"/>
      <w:sz w:val="18"/>
      <w:lang w:val="en-IE" w:eastAsia="zh-CN"/>
    </w:rPr>
  </w:style>
  <w:style w:type="character" w:styleId="ad">
    <w:name w:val="footnote reference"/>
    <w:aliases w:val="Footnote symbol,Footnote reference number,note TESI"/>
    <w:uiPriority w:val="99"/>
    <w:rsid w:val="00FE3CB1"/>
    <w:rPr>
      <w:vertAlign w:val="superscript"/>
    </w:rPr>
  </w:style>
  <w:style w:type="character" w:styleId="ae">
    <w:name w:val="endnote reference"/>
    <w:rsid w:val="00FE3CB1"/>
    <w:rPr>
      <w:vertAlign w:val="superscript"/>
    </w:rPr>
  </w:style>
  <w:style w:type="character" w:customStyle="1" w:styleId="WW-FootnoteReference123">
    <w:name w:val="WW-Footnote Reference123"/>
    <w:rsid w:val="00FE3CB1"/>
    <w:rPr>
      <w:vertAlign w:val="superscript"/>
    </w:rPr>
  </w:style>
  <w:style w:type="paragraph" w:customStyle="1" w:styleId="af">
    <w:name w:val="Επικεφαλίδα"/>
    <w:basedOn w:val="a"/>
    <w:next w:val="af0"/>
    <w:qFormat/>
    <w:rsid w:val="00FE3CB1"/>
    <w:pPr>
      <w:keepNext/>
      <w:suppressAutoHyphens/>
      <w:spacing w:before="240" w:after="120" w:line="240" w:lineRule="auto"/>
      <w:jc w:val="both"/>
    </w:pPr>
    <w:rPr>
      <w:rFonts w:ascii="Liberation Sans" w:eastAsia="Microsoft YaHei" w:hAnsi="Liberation Sans" w:cs="Mangal"/>
      <w:sz w:val="28"/>
      <w:szCs w:val="28"/>
      <w:lang w:val="en-GB" w:eastAsia="ar-SA"/>
    </w:rPr>
  </w:style>
  <w:style w:type="paragraph" w:styleId="af0">
    <w:name w:val="Body Text"/>
    <w:basedOn w:val="a"/>
    <w:link w:val="Char3"/>
    <w:uiPriority w:val="1"/>
    <w:qFormat/>
    <w:rsid w:val="00FE3CB1"/>
    <w:pPr>
      <w:suppressAutoHyphens/>
      <w:spacing w:after="24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character" w:customStyle="1" w:styleId="Char3">
    <w:name w:val="Σώμα κειμένου Char"/>
    <w:basedOn w:val="a0"/>
    <w:link w:val="af0"/>
    <w:uiPriority w:val="1"/>
    <w:qFormat/>
    <w:rsid w:val="00FE3CB1"/>
    <w:rPr>
      <w:rFonts w:ascii="Calibri" w:eastAsia="Times New Roman" w:hAnsi="Calibri" w:cs="Calibri"/>
      <w:szCs w:val="24"/>
      <w:lang w:val="en-GB" w:eastAsia="ar-SA"/>
    </w:rPr>
  </w:style>
  <w:style w:type="paragraph" w:styleId="af1">
    <w:name w:val="List"/>
    <w:basedOn w:val="af0"/>
    <w:rsid w:val="00FE3CB1"/>
    <w:rPr>
      <w:rFonts w:cs="Mangal"/>
    </w:rPr>
  </w:style>
  <w:style w:type="paragraph" w:customStyle="1" w:styleId="43">
    <w:name w:val="Λεζάντα4"/>
    <w:basedOn w:val="a"/>
    <w:rsid w:val="00FE3CB1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af2">
    <w:name w:val="Ευρετήριο"/>
    <w:basedOn w:val="a"/>
    <w:qFormat/>
    <w:rsid w:val="00FE3CB1"/>
    <w:pPr>
      <w:suppressLineNumbers/>
      <w:suppressAutoHyphens/>
      <w:spacing w:after="120" w:line="240" w:lineRule="auto"/>
      <w:jc w:val="both"/>
    </w:pPr>
    <w:rPr>
      <w:rFonts w:ascii="Calibri" w:eastAsia="Times New Roman" w:hAnsi="Calibri" w:cs="Mangal"/>
      <w:szCs w:val="24"/>
      <w:lang w:val="en-GB" w:eastAsia="ar-SA"/>
    </w:rPr>
  </w:style>
  <w:style w:type="paragraph" w:customStyle="1" w:styleId="WW-1">
    <w:name w:val="WW-Λεζάντα"/>
    <w:basedOn w:val="a"/>
    <w:rsid w:val="00FE3CB1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">
    <w:name w:val="WW-Caption"/>
    <w:basedOn w:val="a"/>
    <w:rsid w:val="00FE3CB1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">
    <w:name w:val="WW-Caption1"/>
    <w:basedOn w:val="a"/>
    <w:rsid w:val="00FE3CB1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33">
    <w:name w:val="Λεζάντα3"/>
    <w:basedOn w:val="a"/>
    <w:rsid w:val="00FE3CB1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">
    <w:name w:val="WW-Caption11"/>
    <w:basedOn w:val="a"/>
    <w:rsid w:val="00FE3CB1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">
    <w:name w:val="WW-Caption111"/>
    <w:basedOn w:val="a"/>
    <w:rsid w:val="00FE3CB1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">
    <w:name w:val="WW-Caption1111"/>
    <w:basedOn w:val="a"/>
    <w:rsid w:val="00FE3CB1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">
    <w:name w:val="WW-Caption11111"/>
    <w:basedOn w:val="a"/>
    <w:rsid w:val="00FE3CB1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25">
    <w:name w:val="Λεζάντα2"/>
    <w:basedOn w:val="a"/>
    <w:rsid w:val="00FE3CB1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Caption1">
    <w:name w:val="Caption1"/>
    <w:basedOn w:val="a"/>
    <w:rsid w:val="00FE3CB1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">
    <w:name w:val="WW-Caption111111"/>
    <w:basedOn w:val="a"/>
    <w:rsid w:val="00FE3CB1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1">
    <w:name w:val="WW-Caption1111111"/>
    <w:basedOn w:val="a"/>
    <w:rsid w:val="00FE3CB1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11">
    <w:name w:val="WW-Caption11111111"/>
    <w:basedOn w:val="a"/>
    <w:rsid w:val="00FE3CB1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111">
    <w:name w:val="WW-Caption111111111"/>
    <w:basedOn w:val="a"/>
    <w:rsid w:val="00FE3CB1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1111">
    <w:name w:val="WW-Caption1111111111"/>
    <w:basedOn w:val="a"/>
    <w:rsid w:val="00FE3CB1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11111">
    <w:name w:val="WW-Caption11111111111"/>
    <w:basedOn w:val="a"/>
    <w:rsid w:val="00FE3CB1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111111">
    <w:name w:val="WW-Caption111111111111"/>
    <w:basedOn w:val="a"/>
    <w:rsid w:val="00FE3CB1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1111111">
    <w:name w:val="WW-Caption1111111111111"/>
    <w:basedOn w:val="a"/>
    <w:rsid w:val="00FE3CB1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11111111">
    <w:name w:val="WW-Caption11111111111111"/>
    <w:basedOn w:val="a"/>
    <w:rsid w:val="00FE3CB1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111111111">
    <w:name w:val="WW-Caption111111111111111"/>
    <w:basedOn w:val="a"/>
    <w:rsid w:val="00FE3CB1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1111111111">
    <w:name w:val="WW-Caption1111111111111111"/>
    <w:basedOn w:val="a"/>
    <w:rsid w:val="00FE3CB1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16">
    <w:name w:val="Λεζάντα1"/>
    <w:basedOn w:val="a"/>
    <w:rsid w:val="00FE3CB1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11111111111">
    <w:name w:val="WW-Caption11111111111111111"/>
    <w:basedOn w:val="a"/>
    <w:rsid w:val="00FE3CB1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111111111111">
    <w:name w:val="WW-Caption111111111111111111"/>
    <w:basedOn w:val="a"/>
    <w:rsid w:val="00FE3CB1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1111111111111">
    <w:name w:val="WW-Caption1111111111111111111"/>
    <w:basedOn w:val="a"/>
    <w:rsid w:val="00FE3CB1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11111111111111">
    <w:name w:val="WW-Caption11111111111111111111"/>
    <w:basedOn w:val="a"/>
    <w:rsid w:val="00FE3CB1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Bullet">
    <w:name w:val="Bullet"/>
    <w:basedOn w:val="a"/>
    <w:rsid w:val="00FE3CB1"/>
    <w:pPr>
      <w:numPr>
        <w:numId w:val="4"/>
      </w:numPr>
      <w:suppressAutoHyphens/>
      <w:spacing w:after="100" w:line="240" w:lineRule="auto"/>
      <w:jc w:val="both"/>
    </w:pPr>
    <w:rPr>
      <w:rFonts w:ascii="Calibri" w:eastAsia="MS Mincho" w:hAnsi="Calibri" w:cs="Calibri"/>
      <w:szCs w:val="24"/>
      <w:lang w:val="en-US" w:eastAsia="ja-JP"/>
    </w:rPr>
  </w:style>
  <w:style w:type="paragraph" w:customStyle="1" w:styleId="17">
    <w:name w:val="Ημερομηνία1"/>
    <w:basedOn w:val="a"/>
    <w:next w:val="a"/>
    <w:rsid w:val="00FE3CB1"/>
    <w:pPr>
      <w:suppressAutoHyphens/>
      <w:spacing w:after="100" w:line="240" w:lineRule="auto"/>
      <w:jc w:val="both"/>
    </w:pPr>
    <w:rPr>
      <w:rFonts w:ascii="Calibri" w:eastAsia="MS Mincho" w:hAnsi="Calibri" w:cs="Calibri"/>
      <w:szCs w:val="24"/>
      <w:lang w:val="en-US" w:eastAsia="ja-JP"/>
    </w:rPr>
  </w:style>
  <w:style w:type="paragraph" w:customStyle="1" w:styleId="DocTitle">
    <w:name w:val="Doc Title"/>
    <w:basedOn w:val="1"/>
    <w:rsid w:val="00FE3CB1"/>
  </w:style>
  <w:style w:type="paragraph" w:customStyle="1" w:styleId="inserttext">
    <w:name w:val="insert text"/>
    <w:basedOn w:val="a"/>
    <w:rsid w:val="00FE3CB1"/>
    <w:pPr>
      <w:suppressAutoHyphens/>
      <w:spacing w:after="100" w:line="240" w:lineRule="auto"/>
      <w:ind w:left="794"/>
      <w:jc w:val="both"/>
    </w:pPr>
    <w:rPr>
      <w:rFonts w:ascii="Calibri" w:eastAsia="MS Mincho" w:hAnsi="Calibri" w:cs="Calibri"/>
      <w:szCs w:val="24"/>
      <w:lang w:val="en-US" w:eastAsia="ja-JP"/>
    </w:rPr>
  </w:style>
  <w:style w:type="paragraph" w:styleId="af3">
    <w:name w:val="footer"/>
    <w:basedOn w:val="a"/>
    <w:link w:val="Char4"/>
    <w:uiPriority w:val="99"/>
    <w:rsid w:val="00FE3CB1"/>
    <w:pPr>
      <w:suppressAutoHyphens/>
      <w:spacing w:after="100" w:line="240" w:lineRule="auto"/>
      <w:jc w:val="both"/>
    </w:pPr>
    <w:rPr>
      <w:rFonts w:ascii="Calibri" w:eastAsia="MS Mincho" w:hAnsi="Calibri" w:cs="Calibri"/>
      <w:szCs w:val="24"/>
      <w:lang w:val="en-US" w:eastAsia="ja-JP"/>
    </w:rPr>
  </w:style>
  <w:style w:type="character" w:customStyle="1" w:styleId="Char4">
    <w:name w:val="Υποσέλιδο Char"/>
    <w:basedOn w:val="a0"/>
    <w:link w:val="af3"/>
    <w:uiPriority w:val="99"/>
    <w:qFormat/>
    <w:rsid w:val="00FE3CB1"/>
    <w:rPr>
      <w:rFonts w:ascii="Calibri" w:eastAsia="MS Mincho" w:hAnsi="Calibri" w:cs="Calibri"/>
      <w:szCs w:val="24"/>
      <w:lang w:val="en-US" w:eastAsia="ja-JP"/>
    </w:rPr>
  </w:style>
  <w:style w:type="paragraph" w:styleId="af4">
    <w:name w:val="header"/>
    <w:basedOn w:val="a"/>
    <w:link w:val="Char5"/>
    <w:uiPriority w:val="99"/>
    <w:rsid w:val="00FE3CB1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character" w:customStyle="1" w:styleId="Char5">
    <w:name w:val="Κεφαλίδα Char"/>
    <w:basedOn w:val="a0"/>
    <w:link w:val="af4"/>
    <w:uiPriority w:val="99"/>
    <w:qFormat/>
    <w:rsid w:val="00FE3CB1"/>
    <w:rPr>
      <w:rFonts w:ascii="Calibri" w:eastAsia="Times New Roman" w:hAnsi="Calibri" w:cs="Calibri"/>
      <w:szCs w:val="24"/>
      <w:lang w:val="en-GB" w:eastAsia="ar-SA"/>
    </w:rPr>
  </w:style>
  <w:style w:type="paragraph" w:customStyle="1" w:styleId="26">
    <w:name w:val="Κείμενο πλαισίου2"/>
    <w:basedOn w:val="a"/>
    <w:rsid w:val="00FE3CB1"/>
    <w:pPr>
      <w:suppressAutoHyphens/>
      <w:spacing w:after="120" w:line="240" w:lineRule="auto"/>
      <w:jc w:val="both"/>
    </w:pPr>
    <w:rPr>
      <w:rFonts w:ascii="Tahoma" w:eastAsia="Times New Roman" w:hAnsi="Tahoma" w:cs="Tahoma"/>
      <w:sz w:val="16"/>
      <w:szCs w:val="16"/>
      <w:lang w:val="en-GB" w:eastAsia="ar-SA"/>
    </w:rPr>
  </w:style>
  <w:style w:type="paragraph" w:customStyle="1" w:styleId="27">
    <w:name w:val="Κείμενο σχολίου2"/>
    <w:basedOn w:val="a"/>
    <w:rsid w:val="00FE3CB1"/>
    <w:pPr>
      <w:suppressAutoHyphens/>
      <w:spacing w:after="120" w:line="240" w:lineRule="auto"/>
      <w:jc w:val="both"/>
    </w:pPr>
    <w:rPr>
      <w:rFonts w:ascii="Calibri" w:eastAsia="Times New Roman" w:hAnsi="Calibri" w:cs="Calibri"/>
      <w:sz w:val="20"/>
      <w:szCs w:val="20"/>
      <w:lang w:val="en-GB" w:eastAsia="ar-SA"/>
    </w:rPr>
  </w:style>
  <w:style w:type="paragraph" w:customStyle="1" w:styleId="28">
    <w:name w:val="Θέμα σχολίου2"/>
    <w:basedOn w:val="27"/>
    <w:next w:val="27"/>
    <w:rsid w:val="00FE3CB1"/>
    <w:rPr>
      <w:b/>
      <w:bCs/>
    </w:rPr>
  </w:style>
  <w:style w:type="paragraph" w:customStyle="1" w:styleId="29">
    <w:name w:val="Αναθεώρηση2"/>
    <w:rsid w:val="00FE3C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customStyle="1" w:styleId="western">
    <w:name w:val="western"/>
    <w:basedOn w:val="a"/>
    <w:rsid w:val="00FE3CB1"/>
    <w:pPr>
      <w:suppressAutoHyphens/>
      <w:spacing w:before="280" w:after="200" w:line="240" w:lineRule="auto"/>
      <w:jc w:val="both"/>
    </w:pPr>
    <w:rPr>
      <w:rFonts w:ascii="Arial Unicode MS" w:eastAsia="Arial Unicode MS" w:hAnsi="Arial Unicode MS" w:cs="Arial Unicode MS"/>
      <w:szCs w:val="24"/>
      <w:lang w:val="en-GB" w:eastAsia="ar-SA"/>
    </w:rPr>
  </w:style>
  <w:style w:type="paragraph" w:customStyle="1" w:styleId="18">
    <w:name w:val="Παράγραφος λίστας1"/>
    <w:basedOn w:val="a"/>
    <w:rsid w:val="00FE3CB1"/>
    <w:pPr>
      <w:suppressAutoHyphens/>
      <w:spacing w:after="200" w:line="240" w:lineRule="auto"/>
      <w:ind w:left="720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af5">
    <w:name w:val="footnote text"/>
    <w:basedOn w:val="a"/>
    <w:link w:val="Char10"/>
    <w:qFormat/>
    <w:rsid w:val="00FE3CB1"/>
    <w:pPr>
      <w:suppressAutoHyphens/>
      <w:spacing w:after="0" w:line="240" w:lineRule="auto"/>
      <w:ind w:left="425" w:hanging="425"/>
      <w:jc w:val="both"/>
    </w:pPr>
    <w:rPr>
      <w:rFonts w:ascii="Calibri" w:eastAsia="Times New Roman" w:hAnsi="Calibri" w:cs="Calibri"/>
      <w:sz w:val="18"/>
      <w:szCs w:val="20"/>
      <w:lang w:val="en-IE" w:eastAsia="ar-SA"/>
    </w:rPr>
  </w:style>
  <w:style w:type="character" w:customStyle="1" w:styleId="Char10">
    <w:name w:val="Κείμενο υποσημείωσης Char1"/>
    <w:basedOn w:val="a0"/>
    <w:link w:val="af5"/>
    <w:rsid w:val="00FE3CB1"/>
    <w:rPr>
      <w:rFonts w:ascii="Calibri" w:eastAsia="Times New Roman" w:hAnsi="Calibri" w:cs="Calibri"/>
      <w:sz w:val="18"/>
      <w:szCs w:val="20"/>
      <w:lang w:val="en-IE" w:eastAsia="ar-SA"/>
    </w:rPr>
  </w:style>
  <w:style w:type="paragraph" w:styleId="19">
    <w:name w:val="toc 1"/>
    <w:basedOn w:val="a"/>
    <w:next w:val="a"/>
    <w:uiPriority w:val="39"/>
    <w:rsid w:val="00FE3CB1"/>
    <w:pPr>
      <w:suppressAutoHyphens/>
      <w:spacing w:before="120" w:after="120" w:line="240" w:lineRule="auto"/>
    </w:pPr>
    <w:rPr>
      <w:rFonts w:ascii="Calibri" w:eastAsia="Times New Roman" w:hAnsi="Calibri" w:cs="Calibri"/>
      <w:b/>
      <w:bCs/>
      <w:caps/>
      <w:sz w:val="20"/>
      <w:szCs w:val="20"/>
      <w:lang w:val="en-GB" w:eastAsia="ar-SA"/>
    </w:rPr>
  </w:style>
  <w:style w:type="paragraph" w:styleId="2a">
    <w:name w:val="toc 2"/>
    <w:basedOn w:val="a"/>
    <w:next w:val="a"/>
    <w:uiPriority w:val="39"/>
    <w:rsid w:val="00FE3CB1"/>
    <w:pPr>
      <w:suppressAutoHyphens/>
      <w:spacing w:after="0" w:line="240" w:lineRule="auto"/>
      <w:ind w:left="220"/>
    </w:pPr>
    <w:rPr>
      <w:rFonts w:ascii="Calibri" w:eastAsia="Times New Roman" w:hAnsi="Calibri" w:cs="Calibri"/>
      <w:smallCaps/>
      <w:sz w:val="20"/>
      <w:szCs w:val="20"/>
      <w:lang w:val="en-GB" w:eastAsia="ar-SA"/>
    </w:rPr>
  </w:style>
  <w:style w:type="paragraph" w:styleId="34">
    <w:name w:val="toc 3"/>
    <w:basedOn w:val="a"/>
    <w:next w:val="a"/>
    <w:uiPriority w:val="39"/>
    <w:rsid w:val="00FE3CB1"/>
    <w:pPr>
      <w:suppressAutoHyphens/>
      <w:spacing w:after="0" w:line="240" w:lineRule="auto"/>
      <w:ind w:left="440"/>
    </w:pPr>
    <w:rPr>
      <w:rFonts w:ascii="Calibri" w:eastAsia="Times New Roman" w:hAnsi="Calibri" w:cs="Calibri"/>
      <w:i/>
      <w:iCs/>
      <w:sz w:val="20"/>
      <w:szCs w:val="20"/>
      <w:lang w:val="en-GB" w:eastAsia="ar-SA"/>
    </w:rPr>
  </w:style>
  <w:style w:type="paragraph" w:styleId="44">
    <w:name w:val="toc 4"/>
    <w:basedOn w:val="a"/>
    <w:next w:val="a"/>
    <w:uiPriority w:val="39"/>
    <w:rsid w:val="00FE3CB1"/>
    <w:pPr>
      <w:suppressAutoHyphens/>
      <w:spacing w:after="0" w:line="240" w:lineRule="auto"/>
      <w:ind w:left="660"/>
    </w:pPr>
    <w:rPr>
      <w:rFonts w:ascii="Calibri" w:eastAsia="Times New Roman" w:hAnsi="Calibri" w:cs="Calibri"/>
      <w:sz w:val="18"/>
      <w:szCs w:val="18"/>
      <w:lang w:val="en-GB" w:eastAsia="ar-SA"/>
    </w:rPr>
  </w:style>
  <w:style w:type="paragraph" w:styleId="51">
    <w:name w:val="toc 5"/>
    <w:basedOn w:val="a"/>
    <w:next w:val="a"/>
    <w:uiPriority w:val="39"/>
    <w:rsid w:val="00FE3CB1"/>
    <w:pPr>
      <w:suppressAutoHyphens/>
      <w:spacing w:after="0" w:line="240" w:lineRule="auto"/>
      <w:ind w:left="880"/>
    </w:pPr>
    <w:rPr>
      <w:rFonts w:ascii="Calibri" w:eastAsia="Times New Roman" w:hAnsi="Calibri" w:cs="Calibri"/>
      <w:sz w:val="18"/>
      <w:szCs w:val="18"/>
      <w:lang w:val="en-GB" w:eastAsia="ar-SA"/>
    </w:rPr>
  </w:style>
  <w:style w:type="paragraph" w:styleId="6">
    <w:name w:val="toc 6"/>
    <w:basedOn w:val="a"/>
    <w:next w:val="a"/>
    <w:uiPriority w:val="39"/>
    <w:rsid w:val="00FE3CB1"/>
    <w:pPr>
      <w:suppressAutoHyphens/>
      <w:spacing w:after="0" w:line="240" w:lineRule="auto"/>
      <w:ind w:left="1100"/>
    </w:pPr>
    <w:rPr>
      <w:rFonts w:ascii="Calibri" w:eastAsia="Times New Roman" w:hAnsi="Calibri" w:cs="Calibri"/>
      <w:sz w:val="18"/>
      <w:szCs w:val="18"/>
      <w:lang w:val="en-GB" w:eastAsia="ar-SA"/>
    </w:rPr>
  </w:style>
  <w:style w:type="paragraph" w:styleId="7">
    <w:name w:val="toc 7"/>
    <w:basedOn w:val="a"/>
    <w:next w:val="a"/>
    <w:uiPriority w:val="39"/>
    <w:rsid w:val="00FE3CB1"/>
    <w:pPr>
      <w:suppressAutoHyphens/>
      <w:spacing w:after="0" w:line="240" w:lineRule="auto"/>
      <w:ind w:left="1320"/>
    </w:pPr>
    <w:rPr>
      <w:rFonts w:ascii="Calibri" w:eastAsia="Times New Roman" w:hAnsi="Calibri" w:cs="Calibri"/>
      <w:sz w:val="18"/>
      <w:szCs w:val="18"/>
      <w:lang w:val="en-GB" w:eastAsia="ar-SA"/>
    </w:rPr>
  </w:style>
  <w:style w:type="paragraph" w:styleId="8">
    <w:name w:val="toc 8"/>
    <w:basedOn w:val="a"/>
    <w:next w:val="a"/>
    <w:uiPriority w:val="39"/>
    <w:rsid w:val="00FE3CB1"/>
    <w:pPr>
      <w:suppressAutoHyphens/>
      <w:spacing w:after="0" w:line="240" w:lineRule="auto"/>
      <w:ind w:left="1540"/>
    </w:pPr>
    <w:rPr>
      <w:rFonts w:ascii="Calibri" w:eastAsia="Times New Roman" w:hAnsi="Calibri" w:cs="Calibri"/>
      <w:sz w:val="18"/>
      <w:szCs w:val="18"/>
      <w:lang w:val="en-GB" w:eastAsia="ar-SA"/>
    </w:rPr>
  </w:style>
  <w:style w:type="paragraph" w:styleId="9">
    <w:name w:val="toc 9"/>
    <w:basedOn w:val="a"/>
    <w:next w:val="a"/>
    <w:uiPriority w:val="39"/>
    <w:rsid w:val="00FE3CB1"/>
    <w:pPr>
      <w:suppressAutoHyphens/>
      <w:spacing w:after="0" w:line="240" w:lineRule="auto"/>
      <w:ind w:left="1760"/>
    </w:pPr>
    <w:rPr>
      <w:rFonts w:ascii="Calibri" w:eastAsia="Times New Roman" w:hAnsi="Calibri" w:cs="Calibri"/>
      <w:sz w:val="18"/>
      <w:szCs w:val="18"/>
      <w:lang w:val="en-GB" w:eastAsia="ar-SA"/>
    </w:rPr>
  </w:style>
  <w:style w:type="paragraph" w:customStyle="1" w:styleId="Style1">
    <w:name w:val="Style1"/>
    <w:basedOn w:val="DocTitle"/>
    <w:rsid w:val="00FE3CB1"/>
    <w:pPr>
      <w:pageBreakBefore w:val="0"/>
      <w:pBdr>
        <w:top w:val="single" w:sz="20" w:space="1" w:color="000080"/>
        <w:left w:val="single" w:sz="20" w:space="4" w:color="000080"/>
        <w:right w:val="single" w:sz="20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FE3CB1"/>
    <w:rPr>
      <w:rFonts w:ascii="Calibri" w:hAnsi="Calibri" w:cs="Calibri"/>
      <w:lang w:val="el-GR"/>
    </w:rPr>
  </w:style>
  <w:style w:type="paragraph" w:styleId="af6">
    <w:name w:val="endnote text"/>
    <w:basedOn w:val="a"/>
    <w:link w:val="Char6"/>
    <w:uiPriority w:val="99"/>
    <w:rsid w:val="00FE3CB1"/>
    <w:pPr>
      <w:suppressAutoHyphens/>
      <w:spacing w:after="120" w:line="240" w:lineRule="auto"/>
      <w:jc w:val="both"/>
    </w:pPr>
    <w:rPr>
      <w:rFonts w:ascii="Calibri" w:eastAsia="Times New Roman" w:hAnsi="Calibri" w:cs="Calibri"/>
      <w:sz w:val="20"/>
      <w:szCs w:val="20"/>
      <w:lang w:val="en-GB" w:eastAsia="ar-SA"/>
    </w:rPr>
  </w:style>
  <w:style w:type="character" w:customStyle="1" w:styleId="Char6">
    <w:name w:val="Κείμενο σημείωσης τέλους Char"/>
    <w:basedOn w:val="a0"/>
    <w:link w:val="af6"/>
    <w:uiPriority w:val="99"/>
    <w:rsid w:val="00FE3CB1"/>
    <w:rPr>
      <w:rFonts w:ascii="Calibri" w:eastAsia="Times New Roman" w:hAnsi="Calibri" w:cs="Calibri"/>
      <w:sz w:val="20"/>
      <w:szCs w:val="20"/>
      <w:lang w:val="en-GB" w:eastAsia="ar-SA"/>
    </w:rPr>
  </w:style>
  <w:style w:type="paragraph" w:customStyle="1" w:styleId="Default">
    <w:name w:val="Default"/>
    <w:rsid w:val="00FE3CB1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sz w:val="24"/>
      <w:szCs w:val="24"/>
      <w:lang w:eastAsia="hi-IN" w:bidi="hi-IN"/>
    </w:rPr>
  </w:style>
  <w:style w:type="paragraph" w:customStyle="1" w:styleId="af7">
    <w:name w:val="Προμορφοποιημένο κείμενο"/>
    <w:basedOn w:val="a"/>
    <w:uiPriority w:val="99"/>
    <w:rsid w:val="00FE3CB1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af8">
    <w:name w:val="Body Text Indent"/>
    <w:basedOn w:val="a"/>
    <w:link w:val="Char7"/>
    <w:rsid w:val="00FE3CB1"/>
    <w:pPr>
      <w:suppressAutoHyphens/>
      <w:spacing w:after="120" w:line="240" w:lineRule="auto"/>
      <w:ind w:firstLine="1134"/>
      <w:jc w:val="both"/>
    </w:pPr>
    <w:rPr>
      <w:rFonts w:ascii="Arial" w:eastAsia="Times New Roman" w:hAnsi="Arial" w:cs="Arial"/>
      <w:szCs w:val="24"/>
      <w:lang w:val="en-GB" w:eastAsia="ar-SA"/>
    </w:rPr>
  </w:style>
  <w:style w:type="character" w:customStyle="1" w:styleId="Char7">
    <w:name w:val="Σώμα κείμενου με εσοχή Char"/>
    <w:basedOn w:val="a0"/>
    <w:link w:val="af8"/>
    <w:rsid w:val="00FE3CB1"/>
    <w:rPr>
      <w:rFonts w:ascii="Arial" w:eastAsia="Times New Roman" w:hAnsi="Arial" w:cs="Arial"/>
      <w:szCs w:val="24"/>
      <w:lang w:val="en-GB" w:eastAsia="ar-SA"/>
    </w:rPr>
  </w:style>
  <w:style w:type="paragraph" w:customStyle="1" w:styleId="normalwithoutspacing">
    <w:name w:val="normal_without_spacing"/>
    <w:basedOn w:val="a"/>
    <w:rsid w:val="00FE3CB1"/>
    <w:pPr>
      <w:suppressAutoHyphens/>
      <w:spacing w:after="60" w:line="240" w:lineRule="auto"/>
      <w:jc w:val="both"/>
    </w:pPr>
    <w:rPr>
      <w:rFonts w:ascii="Calibri" w:eastAsia="Times New Roman" w:hAnsi="Calibri" w:cs="Calibri"/>
      <w:szCs w:val="24"/>
      <w:lang w:eastAsia="ar-SA"/>
    </w:rPr>
  </w:style>
  <w:style w:type="paragraph" w:customStyle="1" w:styleId="foothanging">
    <w:name w:val="foot_hanging"/>
    <w:basedOn w:val="af5"/>
    <w:rsid w:val="00FE3CB1"/>
    <w:pPr>
      <w:ind w:left="426" w:hanging="426"/>
    </w:pPr>
    <w:rPr>
      <w:szCs w:val="18"/>
    </w:rPr>
  </w:style>
  <w:style w:type="paragraph" w:customStyle="1" w:styleId="-HTML2">
    <w:name w:val="Προ-διαμορφωμένο HTML2"/>
    <w:basedOn w:val="a"/>
    <w:rsid w:val="00FE3C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LO-normal">
    <w:name w:val="LO-normal"/>
    <w:rsid w:val="00FE3CB1"/>
    <w:pPr>
      <w:suppressAutoHyphens/>
      <w:spacing w:after="0" w:line="276" w:lineRule="auto"/>
    </w:pPr>
    <w:rPr>
      <w:rFonts w:ascii="Arial" w:eastAsia="Arial" w:hAnsi="Arial" w:cs="Arial"/>
      <w:color w:val="000000"/>
      <w:lang w:eastAsia="ar-SA"/>
    </w:rPr>
  </w:style>
  <w:style w:type="paragraph" w:customStyle="1" w:styleId="310">
    <w:name w:val="Σώμα κείμενου με εσοχή 31"/>
    <w:basedOn w:val="a"/>
    <w:rsid w:val="00FE3CB1"/>
    <w:pPr>
      <w:spacing w:after="120" w:line="312" w:lineRule="auto"/>
      <w:ind w:left="283"/>
      <w:jc w:val="both"/>
    </w:pPr>
    <w:rPr>
      <w:rFonts w:ascii="Calibri" w:eastAsia="Times New Roman" w:hAnsi="Calibri" w:cs="Times New Roman"/>
      <w:sz w:val="16"/>
      <w:szCs w:val="16"/>
      <w:lang w:val="en-GB" w:eastAsia="ar-SA"/>
    </w:rPr>
  </w:style>
  <w:style w:type="paragraph" w:customStyle="1" w:styleId="1a">
    <w:name w:val="Χωρίς διάστιχο1"/>
    <w:rsid w:val="00FE3CB1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customStyle="1" w:styleId="af9">
    <w:name w:val="Περιεχόμενα πίνακα"/>
    <w:basedOn w:val="a"/>
    <w:rsid w:val="00FE3CB1"/>
    <w:pPr>
      <w:suppressLineNumbers/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customStyle="1" w:styleId="afa">
    <w:name w:val="Επικεφαλίδα πίνακα"/>
    <w:basedOn w:val="af9"/>
    <w:rsid w:val="00FE3CB1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FE3CB1"/>
  </w:style>
  <w:style w:type="paragraph" w:customStyle="1" w:styleId="Standard">
    <w:name w:val="Standard"/>
    <w:rsid w:val="00FE3CB1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FE3CB1"/>
    <w:pPr>
      <w:spacing w:after="120"/>
    </w:pPr>
  </w:style>
  <w:style w:type="paragraph" w:customStyle="1" w:styleId="Footnote">
    <w:name w:val="Footnote"/>
    <w:basedOn w:val="Standard"/>
    <w:rsid w:val="00FE3CB1"/>
    <w:pPr>
      <w:suppressLineNumbers/>
      <w:ind w:left="283" w:hanging="283"/>
    </w:pPr>
    <w:rPr>
      <w:sz w:val="20"/>
      <w:szCs w:val="20"/>
    </w:rPr>
  </w:style>
  <w:style w:type="paragraph" w:customStyle="1" w:styleId="311">
    <w:name w:val="Σώμα κείμενου 31"/>
    <w:basedOn w:val="a"/>
    <w:rsid w:val="00FE3CB1"/>
    <w:pPr>
      <w:suppressAutoHyphens/>
      <w:spacing w:after="120" w:line="240" w:lineRule="auto"/>
      <w:jc w:val="both"/>
    </w:pPr>
    <w:rPr>
      <w:rFonts w:ascii="Calibri" w:eastAsia="Times New Roman" w:hAnsi="Calibri" w:cs="Calibri"/>
      <w:sz w:val="16"/>
      <w:szCs w:val="16"/>
      <w:lang w:val="en-GB" w:eastAsia="ar-SA"/>
    </w:rPr>
  </w:style>
  <w:style w:type="paragraph" w:customStyle="1" w:styleId="fooot">
    <w:name w:val="fooot"/>
    <w:basedOn w:val="footers"/>
    <w:rsid w:val="00FE3CB1"/>
  </w:style>
  <w:style w:type="paragraph" w:customStyle="1" w:styleId="1b">
    <w:name w:val="Κείμενο πλαισίου1"/>
    <w:basedOn w:val="a"/>
    <w:rsid w:val="00FE3CB1"/>
    <w:pPr>
      <w:suppressAutoHyphens/>
      <w:spacing w:after="0" w:line="240" w:lineRule="auto"/>
      <w:jc w:val="both"/>
    </w:pPr>
    <w:rPr>
      <w:rFonts w:ascii="Tahoma" w:eastAsia="Times New Roman" w:hAnsi="Tahoma" w:cs="Tahoma"/>
      <w:sz w:val="16"/>
      <w:szCs w:val="16"/>
      <w:lang w:val="en-GB" w:eastAsia="ar-SA"/>
    </w:rPr>
  </w:style>
  <w:style w:type="paragraph" w:customStyle="1" w:styleId="1c">
    <w:name w:val="Κείμενο σχολίου1"/>
    <w:basedOn w:val="a"/>
    <w:rsid w:val="00FE3CB1"/>
    <w:pPr>
      <w:suppressAutoHyphens/>
      <w:spacing w:after="120" w:line="240" w:lineRule="auto"/>
      <w:jc w:val="both"/>
    </w:pPr>
    <w:rPr>
      <w:rFonts w:ascii="Calibri" w:eastAsia="Times New Roman" w:hAnsi="Calibri" w:cs="Calibri"/>
      <w:sz w:val="20"/>
      <w:szCs w:val="20"/>
      <w:lang w:val="en-GB" w:eastAsia="ar-SA"/>
    </w:rPr>
  </w:style>
  <w:style w:type="paragraph" w:customStyle="1" w:styleId="1d">
    <w:name w:val="Θέμα σχολίου1"/>
    <w:basedOn w:val="1c"/>
    <w:next w:val="1c"/>
    <w:rsid w:val="00FE3CB1"/>
    <w:rPr>
      <w:b/>
      <w:bCs/>
    </w:rPr>
  </w:style>
  <w:style w:type="paragraph" w:customStyle="1" w:styleId="-HTML1">
    <w:name w:val="Προ-διαμορφωμένο HTML1"/>
    <w:basedOn w:val="a"/>
    <w:rsid w:val="00FE3C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ar-SA"/>
    </w:rPr>
  </w:style>
  <w:style w:type="paragraph" w:customStyle="1" w:styleId="1e">
    <w:name w:val="Αναθεώρηση1"/>
    <w:rsid w:val="00FE3CB1"/>
    <w:pPr>
      <w:suppressAutoHyphens/>
      <w:spacing w:after="0" w:line="240" w:lineRule="auto"/>
    </w:pPr>
    <w:rPr>
      <w:rFonts w:ascii="Calibri" w:eastAsia="Times New Roman" w:hAnsi="Calibri" w:cs="Calibri"/>
      <w:szCs w:val="24"/>
      <w:lang w:val="en-GB" w:eastAsia="ar-SA"/>
    </w:rPr>
  </w:style>
  <w:style w:type="paragraph" w:customStyle="1" w:styleId="21">
    <w:name w:val="Λίστα με κουκκίδες 21"/>
    <w:basedOn w:val="a"/>
    <w:rsid w:val="00FE3CB1"/>
    <w:pPr>
      <w:numPr>
        <w:numId w:val="2"/>
      </w:numPr>
      <w:spacing w:after="0" w:line="360" w:lineRule="auto"/>
      <w:jc w:val="both"/>
    </w:pPr>
    <w:rPr>
      <w:rFonts w:ascii="Trebuchet MS" w:eastAsia="Times New Roman" w:hAnsi="Trebuchet MS" w:cs="Times New Roman"/>
      <w:szCs w:val="20"/>
      <w:lang w:val="en-US" w:eastAsia="ar-SA"/>
    </w:rPr>
  </w:style>
  <w:style w:type="paragraph" w:customStyle="1" w:styleId="100">
    <w:name w:val="Περιεχόμενα 10"/>
    <w:basedOn w:val="af2"/>
    <w:rsid w:val="00FE3CB1"/>
    <w:pPr>
      <w:tabs>
        <w:tab w:val="right" w:leader="dot" w:pos="7091"/>
      </w:tabs>
      <w:ind w:left="2547"/>
    </w:pPr>
  </w:style>
  <w:style w:type="paragraph" w:customStyle="1" w:styleId="afb">
    <w:name w:val="Οριζόντια γραμμή"/>
    <w:basedOn w:val="a"/>
    <w:next w:val="af0"/>
    <w:rsid w:val="00FE3CB1"/>
    <w:pPr>
      <w:suppressLineNumbers/>
      <w:suppressAutoHyphens/>
      <w:spacing w:after="283" w:line="240" w:lineRule="auto"/>
      <w:jc w:val="both"/>
    </w:pPr>
    <w:rPr>
      <w:rFonts w:ascii="Calibri" w:eastAsia="Times New Roman" w:hAnsi="Calibri" w:cs="Calibri"/>
      <w:sz w:val="12"/>
      <w:szCs w:val="12"/>
      <w:lang w:val="en-GB" w:eastAsia="ar-SA"/>
    </w:rPr>
  </w:style>
  <w:style w:type="paragraph" w:customStyle="1" w:styleId="210">
    <w:name w:val="Σώμα κείμενου 21"/>
    <w:basedOn w:val="a"/>
    <w:rsid w:val="00FE3CB1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para-1">
    <w:name w:val="para-1"/>
    <w:basedOn w:val="a"/>
    <w:rsid w:val="00FE3CB1"/>
    <w:pPr>
      <w:tabs>
        <w:tab w:val="left" w:pos="1021"/>
        <w:tab w:val="left" w:pos="1588"/>
        <w:tab w:val="left" w:pos="2155"/>
        <w:tab w:val="left" w:pos="2722"/>
        <w:tab w:val="left" w:pos="3289"/>
      </w:tabs>
      <w:suppressAutoHyphens/>
      <w:spacing w:after="0" w:line="240" w:lineRule="auto"/>
      <w:ind w:left="1021" w:hanging="1021"/>
      <w:jc w:val="both"/>
    </w:pPr>
    <w:rPr>
      <w:rFonts w:ascii="Arial" w:eastAsia="Times New Roman" w:hAnsi="Arial" w:cs="Arial"/>
      <w:spacing w:val="5"/>
      <w:szCs w:val="20"/>
      <w:lang w:eastAsia="ar-SA"/>
    </w:rPr>
  </w:style>
  <w:style w:type="paragraph" w:customStyle="1" w:styleId="101">
    <w:name w:val="Κατάλογος περιεχομένων 10"/>
    <w:basedOn w:val="af2"/>
    <w:rsid w:val="00FE3CB1"/>
    <w:pPr>
      <w:tabs>
        <w:tab w:val="right" w:leader="dot" w:pos="7091"/>
      </w:tabs>
      <w:ind w:left="2547"/>
    </w:pPr>
  </w:style>
  <w:style w:type="paragraph" w:styleId="afc">
    <w:name w:val="Balloon Text"/>
    <w:basedOn w:val="a"/>
    <w:link w:val="Char11"/>
    <w:uiPriority w:val="99"/>
    <w:semiHidden/>
    <w:unhideWhenUsed/>
    <w:qFormat/>
    <w:rsid w:val="00FE3CB1"/>
    <w:pPr>
      <w:suppressAutoHyphens/>
      <w:spacing w:after="0" w:line="240" w:lineRule="auto"/>
      <w:jc w:val="both"/>
    </w:pPr>
    <w:rPr>
      <w:rFonts w:ascii="Segoe UI" w:eastAsia="Times New Roman" w:hAnsi="Segoe UI" w:cs="Times New Roman"/>
      <w:sz w:val="18"/>
      <w:szCs w:val="18"/>
      <w:lang w:val="en-GB" w:eastAsia="ar-SA"/>
    </w:rPr>
  </w:style>
  <w:style w:type="character" w:customStyle="1" w:styleId="Char11">
    <w:name w:val="Κείμενο πλαισίου Char1"/>
    <w:basedOn w:val="a0"/>
    <w:link w:val="afc"/>
    <w:uiPriority w:val="99"/>
    <w:semiHidden/>
    <w:rsid w:val="00FE3CB1"/>
    <w:rPr>
      <w:rFonts w:ascii="Segoe UI" w:eastAsia="Times New Roman" w:hAnsi="Segoe UI" w:cs="Times New Roman"/>
      <w:sz w:val="18"/>
      <w:szCs w:val="18"/>
      <w:lang w:val="en-GB" w:eastAsia="ar-SA"/>
    </w:rPr>
  </w:style>
  <w:style w:type="character" w:styleId="afd">
    <w:name w:val="annotation reference"/>
    <w:uiPriority w:val="99"/>
    <w:unhideWhenUsed/>
    <w:qFormat/>
    <w:rsid w:val="00FE3CB1"/>
    <w:rPr>
      <w:sz w:val="16"/>
      <w:szCs w:val="16"/>
    </w:rPr>
  </w:style>
  <w:style w:type="paragraph" w:styleId="afe">
    <w:name w:val="annotation text"/>
    <w:basedOn w:val="a"/>
    <w:link w:val="Char12"/>
    <w:uiPriority w:val="99"/>
    <w:unhideWhenUsed/>
    <w:qFormat/>
    <w:rsid w:val="00FE3CB1"/>
    <w:pPr>
      <w:suppressAutoHyphens/>
      <w:spacing w:after="120" w:line="240" w:lineRule="auto"/>
      <w:jc w:val="both"/>
    </w:pPr>
    <w:rPr>
      <w:rFonts w:ascii="Calibri" w:eastAsia="Times New Roman" w:hAnsi="Calibri" w:cs="Times New Roman"/>
      <w:sz w:val="20"/>
      <w:szCs w:val="20"/>
      <w:lang w:val="en-GB" w:eastAsia="ar-SA"/>
    </w:rPr>
  </w:style>
  <w:style w:type="character" w:customStyle="1" w:styleId="Char12">
    <w:name w:val="Κείμενο σχολίου Char1"/>
    <w:basedOn w:val="a0"/>
    <w:link w:val="afe"/>
    <w:uiPriority w:val="99"/>
    <w:rsid w:val="00FE3CB1"/>
    <w:rPr>
      <w:rFonts w:ascii="Calibri" w:eastAsia="Times New Roman" w:hAnsi="Calibri" w:cs="Times New Roman"/>
      <w:sz w:val="20"/>
      <w:szCs w:val="20"/>
      <w:lang w:val="en-GB" w:eastAsia="ar-SA"/>
    </w:rPr>
  </w:style>
  <w:style w:type="paragraph" w:styleId="aff">
    <w:name w:val="annotation subject"/>
    <w:basedOn w:val="afe"/>
    <w:next w:val="afe"/>
    <w:link w:val="Char13"/>
    <w:uiPriority w:val="10"/>
    <w:unhideWhenUsed/>
    <w:qFormat/>
    <w:rsid w:val="00FE3CB1"/>
    <w:rPr>
      <w:b/>
      <w:bCs/>
    </w:rPr>
  </w:style>
  <w:style w:type="character" w:customStyle="1" w:styleId="Char13">
    <w:name w:val="Θέμα σχολίου Char1"/>
    <w:basedOn w:val="Char12"/>
    <w:link w:val="aff"/>
    <w:uiPriority w:val="10"/>
    <w:rsid w:val="00FE3CB1"/>
    <w:rPr>
      <w:rFonts w:ascii="Calibri" w:eastAsia="Times New Roman" w:hAnsi="Calibri" w:cs="Times New Roman"/>
      <w:b/>
      <w:bCs/>
      <w:sz w:val="20"/>
      <w:szCs w:val="20"/>
      <w:lang w:val="en-GB" w:eastAsia="ar-SA"/>
    </w:rPr>
  </w:style>
  <w:style w:type="paragraph" w:styleId="aff0">
    <w:name w:val="Revision"/>
    <w:hidden/>
    <w:uiPriority w:val="99"/>
    <w:semiHidden/>
    <w:rsid w:val="00FE3CB1"/>
    <w:pPr>
      <w:spacing w:after="0" w:line="240" w:lineRule="auto"/>
    </w:pPr>
    <w:rPr>
      <w:rFonts w:ascii="Calibri" w:eastAsia="Times New Roman" w:hAnsi="Calibri" w:cs="Calibri"/>
      <w:szCs w:val="24"/>
      <w:lang w:val="en-GB" w:eastAsia="ar-SA"/>
    </w:rPr>
  </w:style>
  <w:style w:type="paragraph" w:styleId="-HTML">
    <w:name w:val="HTML Preformatted"/>
    <w:basedOn w:val="a"/>
    <w:link w:val="-HTMLChar"/>
    <w:uiPriority w:val="99"/>
    <w:unhideWhenUsed/>
    <w:rsid w:val="00FE3C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-HTMLChar1">
    <w:name w:val="Προ-διαμορφωμένο HTML Char1"/>
    <w:basedOn w:val="a0"/>
    <w:uiPriority w:val="99"/>
    <w:semiHidden/>
    <w:rsid w:val="00FE3CB1"/>
    <w:rPr>
      <w:rFonts w:ascii="Consolas" w:hAnsi="Consolas"/>
      <w:sz w:val="20"/>
      <w:szCs w:val="20"/>
    </w:rPr>
  </w:style>
  <w:style w:type="paragraph" w:styleId="aff1">
    <w:name w:val="List Paragraph"/>
    <w:aliases w:val="Γράφημα,Bullet21,Bullet22,Bullet23,Bullet211,Bullet24,Bullet25,Bullet26,Bullet27,bl11,Bullet212,Bullet28,bl12,Bullet213,Bullet29,bl13,Bullet214,Bullet210,Bullet215,Bullet216,bl14,Bullet221,Bullet2,Bullet List,FooterText,numbered,列出段落"/>
    <w:basedOn w:val="a"/>
    <w:link w:val="Char8"/>
    <w:uiPriority w:val="1"/>
    <w:qFormat/>
    <w:rsid w:val="00FE3CB1"/>
    <w:pPr>
      <w:spacing w:after="0" w:line="240" w:lineRule="auto"/>
      <w:ind w:left="720"/>
      <w:contextualSpacing/>
    </w:pPr>
    <w:rPr>
      <w:rFonts w:ascii="CG Times" w:eastAsia="Times New Roman" w:hAnsi="CG Times" w:cs="Times New Roman"/>
      <w:sz w:val="20"/>
      <w:szCs w:val="20"/>
      <w:lang w:val="en-US" w:eastAsia="el-GR"/>
    </w:rPr>
  </w:style>
  <w:style w:type="character" w:styleId="aff2">
    <w:name w:val="Unresolved Mention"/>
    <w:uiPriority w:val="99"/>
    <w:semiHidden/>
    <w:unhideWhenUsed/>
    <w:rsid w:val="00FE3CB1"/>
    <w:rPr>
      <w:color w:val="605E5C"/>
      <w:shd w:val="clear" w:color="auto" w:fill="E1DFDD"/>
    </w:rPr>
  </w:style>
  <w:style w:type="paragraph" w:customStyle="1" w:styleId="TableParagraph">
    <w:name w:val="Table Paragraph"/>
    <w:basedOn w:val="a"/>
    <w:uiPriority w:val="1"/>
    <w:qFormat/>
    <w:rsid w:val="00FE3CB1"/>
    <w:pPr>
      <w:widowControl w:val="0"/>
      <w:autoSpaceDE w:val="0"/>
      <w:autoSpaceDN w:val="0"/>
      <w:spacing w:after="0" w:line="240" w:lineRule="auto"/>
    </w:pPr>
    <w:rPr>
      <w:rFonts w:ascii="Tahoma" w:eastAsia="Calibri" w:hAnsi="Tahoma" w:cs="Tahoma"/>
      <w:lang w:eastAsia="el-GR"/>
    </w:rPr>
  </w:style>
  <w:style w:type="character" w:customStyle="1" w:styleId="Bodytext3">
    <w:name w:val="Body text (3)_"/>
    <w:link w:val="Bodytext30"/>
    <w:rsid w:val="00FE3CB1"/>
    <w:rPr>
      <w:noProof/>
      <w:shd w:val="clear" w:color="auto" w:fill="FFFFFF"/>
    </w:rPr>
  </w:style>
  <w:style w:type="paragraph" w:customStyle="1" w:styleId="Bodytext30">
    <w:name w:val="Body text (3)"/>
    <w:basedOn w:val="a"/>
    <w:link w:val="Bodytext3"/>
    <w:rsid w:val="00FE3CB1"/>
    <w:pPr>
      <w:shd w:val="clear" w:color="auto" w:fill="FFFFFF"/>
      <w:spacing w:after="0" w:line="240" w:lineRule="atLeast"/>
    </w:pPr>
    <w:rPr>
      <w:noProof/>
    </w:rPr>
  </w:style>
  <w:style w:type="character" w:customStyle="1" w:styleId="1f">
    <w:name w:val="Σώμα κειμένου1"/>
    <w:rsid w:val="00FE3CB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table" w:styleId="aff3">
    <w:name w:val="Table Grid"/>
    <w:basedOn w:val="a1"/>
    <w:uiPriority w:val="59"/>
    <w:rsid w:val="00FE3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8">
    <w:name w:val="Παράγραφος λίστας Char"/>
    <w:aliases w:val="Γράφημα Char,Bullet21 Char,Bullet22 Char,Bullet23 Char,Bullet211 Char,Bullet24 Char,Bullet25 Char,Bullet26 Char,Bullet27 Char,bl11 Char,Bullet212 Char,Bullet28 Char,bl12 Char,Bullet213 Char,Bullet29 Char,bl13 Char,Bullet214 Char"/>
    <w:link w:val="aff1"/>
    <w:uiPriority w:val="1"/>
    <w:qFormat/>
    <w:locked/>
    <w:rsid w:val="00FE3CB1"/>
    <w:rPr>
      <w:rFonts w:ascii="CG Times" w:eastAsia="Times New Roman" w:hAnsi="CG Times" w:cs="Times New Roman"/>
      <w:sz w:val="20"/>
      <w:szCs w:val="20"/>
      <w:lang w:val="en-US" w:eastAsia="el-GR"/>
    </w:rPr>
  </w:style>
  <w:style w:type="character" w:customStyle="1" w:styleId="1f0">
    <w:name w:val="Ανεπίλυτη αναφορά1"/>
    <w:uiPriority w:val="99"/>
    <w:semiHidden/>
    <w:unhideWhenUsed/>
    <w:rsid w:val="00FE3CB1"/>
    <w:rPr>
      <w:color w:val="605E5C"/>
      <w:shd w:val="clear" w:color="auto" w:fill="E1DFDD"/>
    </w:rPr>
  </w:style>
  <w:style w:type="character" w:customStyle="1" w:styleId="MSGENFONTSTYLENAMETEMPLATEROLEMSGENFONTSTYLENAMEBYROLETEXT2">
    <w:name w:val="MSG_EN_FONT_STYLE_NAME_TEMPLATE_ROLE MSG_EN_FONT_STYLE_NAME_BY_ROLE_TEXT|2_"/>
    <w:link w:val="MSGENFONTSTYLENAMETEMPLATEROLEMSGENFONTSTYLENAMEBYROLETEXT20"/>
    <w:rsid w:val="00FE3CB1"/>
    <w:rPr>
      <w:rFonts w:ascii="Calibri" w:eastAsia="Calibri" w:hAnsi="Calibri" w:cs="Calibri"/>
      <w:shd w:val="clear" w:color="auto" w:fill="FFFFFF"/>
    </w:rPr>
  </w:style>
  <w:style w:type="paragraph" w:customStyle="1" w:styleId="MSGENFONTSTYLENAMETEMPLATEROLEMSGENFONTSTYLENAMEBYROLETEXT20">
    <w:name w:val="MSG_EN_FONT_STYLE_NAME_TEMPLATE_ROLE MSG_EN_FONT_STYLE_NAME_BY_ROLE_TEXT|2"/>
    <w:basedOn w:val="a"/>
    <w:link w:val="MSGENFONTSTYLENAMETEMPLATEROLEMSGENFONTSTYLENAMEBYROLETEXT2"/>
    <w:rsid w:val="00FE3CB1"/>
    <w:pPr>
      <w:widowControl w:val="0"/>
      <w:shd w:val="clear" w:color="auto" w:fill="FFFFFF"/>
      <w:spacing w:before="140" w:after="0" w:line="264" w:lineRule="exact"/>
      <w:ind w:hanging="340"/>
      <w:jc w:val="both"/>
    </w:pPr>
    <w:rPr>
      <w:rFonts w:ascii="Calibri" w:eastAsia="Calibri" w:hAnsi="Calibri" w:cs="Calibri"/>
    </w:rPr>
  </w:style>
  <w:style w:type="paragraph" w:customStyle="1" w:styleId="1f1">
    <w:name w:val="Βασικό1"/>
    <w:uiPriority w:val="99"/>
    <w:rsid w:val="00FE3CB1"/>
    <w:pPr>
      <w:spacing w:after="120" w:line="240" w:lineRule="auto"/>
      <w:jc w:val="both"/>
    </w:pPr>
    <w:rPr>
      <w:rFonts w:ascii="Calibri" w:eastAsia="Calibri" w:hAnsi="Calibri" w:cs="Calibri"/>
      <w:color w:val="000000"/>
      <w:lang w:eastAsia="el-GR"/>
    </w:rPr>
  </w:style>
  <w:style w:type="table" w:customStyle="1" w:styleId="TableNormal1">
    <w:name w:val="Table Normal1"/>
    <w:uiPriority w:val="2"/>
    <w:semiHidden/>
    <w:unhideWhenUsed/>
    <w:qFormat/>
    <w:rsid w:val="00FE3C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SGENFONTSTYLENAMETEMPLATEROLEMSGENFONTSTYLENAMEBYROLETEXT2MSGENFONTSTYLEMODIFERBOLD">
    <w:name w:val="MSG_EN_FONT_STYLE_NAME_TEMPLATE_ROLE MSG_EN_FONT_STYLE_NAME_BY_ROLE_TEXT|2 + MSG_EN_FONT_STYLE_MODIFER_BOLD"/>
    <w:rsid w:val="00FE3CB1"/>
    <w:rPr>
      <w:rFonts w:ascii="Calibri" w:eastAsia="Calibri" w:hAnsi="Calibri" w:cs="Calibri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el-GR" w:eastAsia="el-GR" w:bidi="el-GR"/>
    </w:rPr>
  </w:style>
  <w:style w:type="character" w:customStyle="1" w:styleId="MSGENFONTSTYLENAMETEMPLATEROLEMSGENFONTSTYLENAMEBYROLETEXT4">
    <w:name w:val="MSG_EN_FONT_STYLE_NAME_TEMPLATE_ROLE MSG_EN_FONT_STYLE_NAME_BY_ROLE_TEXT|4"/>
    <w:rsid w:val="00FE3CB1"/>
    <w:rPr>
      <w:rFonts w:ascii="Calibri" w:eastAsia="Calibri" w:hAnsi="Calibri" w:cs="Calibri"/>
      <w:b/>
      <w:bCs/>
      <w:i w:val="0"/>
      <w:iCs w:val="0"/>
      <w:smallCaps w:val="0"/>
      <w:strike w:val="0"/>
      <w:color w:val="333399"/>
      <w:spacing w:val="0"/>
      <w:w w:val="100"/>
      <w:position w:val="0"/>
      <w:sz w:val="40"/>
      <w:szCs w:val="40"/>
      <w:u w:val="none"/>
      <w:lang w:val="el-GR" w:eastAsia="el-GR" w:bidi="el-GR"/>
    </w:rPr>
  </w:style>
  <w:style w:type="character" w:customStyle="1" w:styleId="MSGENFONTSTYLENAMETEMPLATEROLEMSGENFONTSTYLENAMEBYROLETEXT3MSGENFONTSTYLEMODIFERNOTBOLD">
    <w:name w:val="MSG_EN_FONT_STYLE_NAME_TEMPLATE_ROLE MSG_EN_FONT_STYLE_NAME_BY_ROLE_TEXT|3 + MSG_EN_FONT_STYLE_MODIFER_NOT_BOLD"/>
    <w:rsid w:val="00FE3CB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l-GR" w:eastAsia="el-GR" w:bidi="el-GR"/>
    </w:rPr>
  </w:style>
  <w:style w:type="table" w:customStyle="1" w:styleId="TableNormal2">
    <w:name w:val="Table Normal2"/>
    <w:uiPriority w:val="2"/>
    <w:semiHidden/>
    <w:unhideWhenUsed/>
    <w:qFormat/>
    <w:rsid w:val="00FE3C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jlqj4b">
    <w:name w:val="jlqj4b"/>
    <w:rsid w:val="00FE3CB1"/>
  </w:style>
  <w:style w:type="table" w:customStyle="1" w:styleId="1f2">
    <w:name w:val="Πλέγμα πίνακα1"/>
    <w:basedOn w:val="a1"/>
    <w:next w:val="aff3"/>
    <w:uiPriority w:val="39"/>
    <w:rsid w:val="00FE3CB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b">
    <w:name w:val="Ανεπίλυτη αναφορά2"/>
    <w:uiPriority w:val="99"/>
    <w:semiHidden/>
    <w:unhideWhenUsed/>
    <w:rsid w:val="00FE3CB1"/>
    <w:rPr>
      <w:color w:val="605E5C"/>
      <w:shd w:val="clear" w:color="auto" w:fill="E1DFDD"/>
    </w:rPr>
  </w:style>
  <w:style w:type="table" w:customStyle="1" w:styleId="TableNormal3">
    <w:name w:val="Table Normal3"/>
    <w:uiPriority w:val="2"/>
    <w:semiHidden/>
    <w:unhideWhenUsed/>
    <w:qFormat/>
    <w:rsid w:val="00FE3C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35">
    <w:name w:val="List 3"/>
    <w:basedOn w:val="a"/>
    <w:uiPriority w:val="99"/>
    <w:unhideWhenUsed/>
    <w:rsid w:val="00FE3CB1"/>
    <w:pPr>
      <w:suppressAutoHyphens/>
      <w:spacing w:after="120" w:line="240" w:lineRule="auto"/>
      <w:ind w:left="849" w:hanging="283"/>
      <w:contextualSpacing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customStyle="1" w:styleId="2c">
    <w:name w:val="Σώμα κειμένου2"/>
    <w:rsid w:val="00FE3CB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1">
    <w:name w:val="Heading #1"/>
    <w:rsid w:val="00FE3CB1"/>
    <w:rPr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Bold">
    <w:name w:val="Body text + Bold"/>
    <w:rsid w:val="00FE3CB1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36">
    <w:name w:val="Σώμα κειμένου3"/>
    <w:rsid w:val="00FE3CB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4">
    <w:name w:val="Body text (4)_"/>
    <w:link w:val="Bodytext40"/>
    <w:rsid w:val="00FE3CB1"/>
    <w:rPr>
      <w:rFonts w:ascii="AngsanaUPC" w:eastAsia="AngsanaUPC" w:hAnsi="AngsanaUPC" w:cs="AngsanaUPC"/>
      <w:shd w:val="clear" w:color="auto" w:fill="FFFFFF"/>
    </w:rPr>
  </w:style>
  <w:style w:type="paragraph" w:customStyle="1" w:styleId="Bodytext40">
    <w:name w:val="Body text (4)"/>
    <w:basedOn w:val="a"/>
    <w:link w:val="Bodytext4"/>
    <w:rsid w:val="00FE3CB1"/>
    <w:pPr>
      <w:shd w:val="clear" w:color="auto" w:fill="FFFFFF"/>
      <w:spacing w:after="60" w:line="0" w:lineRule="atLeast"/>
      <w:jc w:val="both"/>
    </w:pPr>
    <w:rPr>
      <w:rFonts w:ascii="AngsanaUPC" w:eastAsia="AngsanaUPC" w:hAnsi="AngsanaUPC" w:cs="AngsanaUPC"/>
    </w:rPr>
  </w:style>
  <w:style w:type="character" w:customStyle="1" w:styleId="MSGENFONTSTYLENAMETEMPLATEROLEMSGENFONTSTYLENAMEBYROLETEXT3">
    <w:name w:val="MSG_EN_FONT_STYLE_NAME_TEMPLATE_ROLE MSG_EN_FONT_STYLE_NAME_BY_ROLE_TEXT|3_"/>
    <w:link w:val="MSGENFONTSTYLENAMETEMPLATEROLEMSGENFONTSTYLENAMEBYROLETEXT30"/>
    <w:rsid w:val="00FE3CB1"/>
    <w:rPr>
      <w:rFonts w:ascii="Calibri" w:eastAsia="Calibri" w:hAnsi="Calibri" w:cs="Calibri"/>
      <w:b/>
      <w:bCs/>
      <w:shd w:val="clear" w:color="auto" w:fill="FFFFFF"/>
    </w:rPr>
  </w:style>
  <w:style w:type="paragraph" w:customStyle="1" w:styleId="MSGENFONTSTYLENAMETEMPLATEROLEMSGENFONTSTYLENAMEBYROLETEXT30">
    <w:name w:val="MSG_EN_FONT_STYLE_NAME_TEMPLATE_ROLE MSG_EN_FONT_STYLE_NAME_BY_ROLE_TEXT|3"/>
    <w:basedOn w:val="a"/>
    <w:link w:val="MSGENFONTSTYLENAMETEMPLATEROLEMSGENFONTSTYLENAMEBYROLETEXT3"/>
    <w:rsid w:val="00FE3CB1"/>
    <w:pPr>
      <w:widowControl w:val="0"/>
      <w:shd w:val="clear" w:color="auto" w:fill="FFFFFF"/>
      <w:spacing w:after="3000" w:line="264" w:lineRule="exact"/>
    </w:pPr>
    <w:rPr>
      <w:rFonts w:ascii="Calibri" w:eastAsia="Calibri" w:hAnsi="Calibri" w:cs="Calibri"/>
      <w:b/>
      <w:bCs/>
    </w:rPr>
  </w:style>
  <w:style w:type="character" w:customStyle="1" w:styleId="MSGENFONTSTYLENAMETEMPLATEROLEMSGENFONTSTYLENAMEBYROLETEXT3MSGENFONTSTYLEMODIFERSPACING2">
    <w:name w:val="MSG_EN_FONT_STYLE_NAME_TEMPLATE_ROLE MSG_EN_FONT_STYLE_NAME_BY_ROLE_TEXT|3 + MSG_EN_FONT_STYLE_MODIFER_SPACING 2"/>
    <w:rsid w:val="00FE3CB1"/>
    <w:rPr>
      <w:rFonts w:ascii="Calibri" w:eastAsia="Calibri" w:hAnsi="Calibri" w:cs="Calibri"/>
      <w:b/>
      <w:bCs/>
      <w:color w:val="000000"/>
      <w:spacing w:val="40"/>
      <w:w w:val="100"/>
      <w:position w:val="0"/>
      <w:sz w:val="22"/>
      <w:szCs w:val="22"/>
      <w:u w:val="single"/>
      <w:shd w:val="clear" w:color="auto" w:fill="FFFFFF"/>
      <w:lang w:val="el-GR" w:eastAsia="el-GR" w:bidi="el-GR"/>
    </w:rPr>
  </w:style>
  <w:style w:type="character" w:customStyle="1" w:styleId="MSGENFONTSTYLENAMETEMPLATEROLEMSGENFONTSTYLENAMEBYROLETEXT2MSGENFONTSTYLEMODIFERSIZE95">
    <w:name w:val="MSG_EN_FONT_STYLE_NAME_TEMPLATE_ROLE MSG_EN_FONT_STYLE_NAME_BY_ROLE_TEXT|2 + MSG_EN_FONT_STYLE_MODIFER_SIZE 9.5"/>
    <w:rsid w:val="00FE3CB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el-GR" w:eastAsia="el-GR" w:bidi="el-GR"/>
    </w:rPr>
  </w:style>
  <w:style w:type="character" w:customStyle="1" w:styleId="MSGENFONTSTYLENAMETEMPLATEROLEMSGENFONTSTYLENAMEBYROLETEXT11">
    <w:name w:val="MSG_EN_FONT_STYLE_NAME_TEMPLATE_ROLE MSG_EN_FONT_STYLE_NAME_BY_ROLE_TEXT|11_"/>
    <w:link w:val="MSGENFONTSTYLENAMETEMPLATEROLEMSGENFONTSTYLENAMEBYROLETEXT110"/>
    <w:rsid w:val="00FE3CB1"/>
    <w:rPr>
      <w:rFonts w:ascii="Calibri" w:eastAsia="Calibri" w:hAnsi="Calibri" w:cs="Calibri"/>
      <w:sz w:val="16"/>
      <w:szCs w:val="16"/>
      <w:shd w:val="clear" w:color="auto" w:fill="FFFFFF"/>
    </w:rPr>
  </w:style>
  <w:style w:type="paragraph" w:customStyle="1" w:styleId="MSGENFONTSTYLENAMETEMPLATEROLEMSGENFONTSTYLENAMEBYROLETEXT110">
    <w:name w:val="MSG_EN_FONT_STYLE_NAME_TEMPLATE_ROLE MSG_EN_FONT_STYLE_NAME_BY_ROLE_TEXT|11"/>
    <w:basedOn w:val="a"/>
    <w:link w:val="MSGENFONTSTYLENAMETEMPLATEROLEMSGENFONTSTYLENAMEBYROLETEXT11"/>
    <w:rsid w:val="00FE3CB1"/>
    <w:pPr>
      <w:widowControl w:val="0"/>
      <w:shd w:val="clear" w:color="auto" w:fill="FFFFFF"/>
      <w:spacing w:after="0" w:line="196" w:lineRule="exact"/>
    </w:pPr>
    <w:rPr>
      <w:rFonts w:ascii="Calibri" w:eastAsia="Calibri" w:hAnsi="Calibri" w:cs="Calibri"/>
      <w:sz w:val="16"/>
      <w:szCs w:val="16"/>
    </w:rPr>
  </w:style>
  <w:style w:type="character" w:customStyle="1" w:styleId="MSGENFONTSTYLENAMETEMPLATEROLEMSGENFONTSTYLENAMEBYROLETEXT2MSGENFONTSTYLEMODIFERSIZE12MSGENFONTSTYLEMODIFERBOLD">
    <w:name w:val="MSG_EN_FONT_STYLE_NAME_TEMPLATE_ROLE MSG_EN_FONT_STYLE_NAME_BY_ROLE_TEXT|2 + MSG_EN_FONT_STYLE_MODIFER_SIZE 12.MSG_EN_FONT_STYLE_MODIFER_BOLD"/>
    <w:rsid w:val="00FE3CB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l-GR" w:eastAsia="el-GR" w:bidi="el-GR"/>
    </w:rPr>
  </w:style>
  <w:style w:type="character" w:customStyle="1" w:styleId="MSGENFONTSTYLENAMETEMPLATEROLEMSGENFONTSTYLENAMEBYROLETEXT3Exact">
    <w:name w:val="MSG_EN_FONT_STYLE_NAME_TEMPLATE_ROLE MSG_EN_FONT_STYLE_NAME_BY_ROLE_TEXT|3 Exact"/>
    <w:rsid w:val="00FE3CB1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paragraph" w:styleId="aff4">
    <w:name w:val="caption"/>
    <w:basedOn w:val="a"/>
    <w:qFormat/>
    <w:rsid w:val="00FE3CB1"/>
    <w:pPr>
      <w:widowControl w:val="0"/>
      <w:suppressLineNumbers/>
      <w:suppressAutoHyphens/>
      <w:spacing w:before="120" w:after="120" w:line="240" w:lineRule="auto"/>
    </w:pPr>
    <w:rPr>
      <w:rFonts w:ascii="Calibri" w:eastAsia="Calibri" w:hAnsi="Calibri" w:cs="Arial"/>
      <w:i/>
      <w:iCs/>
      <w:sz w:val="24"/>
      <w:szCs w:val="24"/>
    </w:rPr>
  </w:style>
  <w:style w:type="paragraph" w:styleId="aff5">
    <w:name w:val="Title"/>
    <w:basedOn w:val="a"/>
    <w:link w:val="Char9"/>
    <w:uiPriority w:val="10"/>
    <w:qFormat/>
    <w:rsid w:val="00FE3CB1"/>
    <w:pPr>
      <w:widowControl w:val="0"/>
      <w:suppressAutoHyphens/>
      <w:spacing w:before="10" w:after="0" w:line="240" w:lineRule="auto"/>
      <w:ind w:left="60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Char9">
    <w:name w:val="Τίτλος Char"/>
    <w:basedOn w:val="a0"/>
    <w:link w:val="aff5"/>
    <w:uiPriority w:val="10"/>
    <w:rsid w:val="00FE3CB1"/>
    <w:rPr>
      <w:rFonts w:ascii="Times New Roman" w:eastAsia="Times New Roman" w:hAnsi="Times New Roman" w:cs="Times New Roman"/>
      <w:sz w:val="24"/>
      <w:szCs w:val="24"/>
      <w:lang w:val="x-none"/>
    </w:rPr>
  </w:style>
  <w:style w:type="paragraph" w:customStyle="1" w:styleId="aff6">
    <w:name w:val="Κεφαλίδα και υποσέλιδο"/>
    <w:basedOn w:val="a"/>
    <w:qFormat/>
    <w:rsid w:val="00FE3CB1"/>
    <w:pPr>
      <w:widowControl w:val="0"/>
      <w:suppressAutoHyphens/>
      <w:spacing w:after="0" w:line="240" w:lineRule="auto"/>
    </w:pPr>
    <w:rPr>
      <w:rFonts w:ascii="Calibri" w:eastAsia="Calibri" w:hAnsi="Calibri" w:cs="Calibri"/>
    </w:rPr>
  </w:style>
  <w:style w:type="paragraph" w:styleId="Web">
    <w:name w:val="Normal (Web)"/>
    <w:basedOn w:val="a"/>
    <w:uiPriority w:val="99"/>
    <w:unhideWhenUsed/>
    <w:qFormat/>
    <w:rsid w:val="00FE3CB1"/>
    <w:pPr>
      <w:suppressAutoHyphens/>
      <w:spacing w:beforeAutospacing="1" w:after="0" w:afterAutospacing="1" w:line="240" w:lineRule="auto"/>
    </w:pPr>
    <w:rPr>
      <w:rFonts w:ascii="Times New Roman" w:eastAsia="Calibri" w:hAnsi="Times New Roman" w:cs="Times New Roman"/>
      <w:sz w:val="24"/>
      <w:szCs w:val="24"/>
      <w:lang w:val="en-GB" w:eastAsia="en-GB"/>
    </w:rPr>
  </w:style>
  <w:style w:type="paragraph" w:customStyle="1" w:styleId="aff7">
    <w:name w:val="Περιεχόμενα πλαισίου"/>
    <w:basedOn w:val="a"/>
    <w:qFormat/>
    <w:rsid w:val="00FE3CB1"/>
    <w:pPr>
      <w:widowControl w:val="0"/>
      <w:suppressAutoHyphens/>
      <w:spacing w:after="0" w:line="240" w:lineRule="auto"/>
    </w:pPr>
    <w:rPr>
      <w:rFonts w:ascii="Calibri" w:eastAsia="Calibri" w:hAnsi="Calibri" w:cs="Calibri"/>
    </w:rPr>
  </w:style>
  <w:style w:type="character" w:customStyle="1" w:styleId="fontstyle01">
    <w:name w:val="fontstyle01"/>
    <w:rsid w:val="00FE3CB1"/>
    <w:rPr>
      <w:rFonts w:ascii="Arial" w:hAnsi="Arial" w:cs="Arial" w:hint="default"/>
      <w:b w:val="0"/>
      <w:bCs w:val="0"/>
      <w:i w:val="0"/>
      <w:iCs w:val="0"/>
      <w:color w:val="000000"/>
    </w:rPr>
  </w:style>
  <w:style w:type="paragraph" w:customStyle="1" w:styleId="paragraph">
    <w:name w:val="paragraph"/>
    <w:basedOn w:val="a"/>
    <w:rsid w:val="00FE3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eop">
    <w:name w:val="eop"/>
    <w:basedOn w:val="a0"/>
    <w:rsid w:val="00FE3CB1"/>
  </w:style>
  <w:style w:type="character" w:customStyle="1" w:styleId="normaltextrun">
    <w:name w:val="normaltextrun"/>
    <w:basedOn w:val="a0"/>
    <w:rsid w:val="00FE3CB1"/>
  </w:style>
  <w:style w:type="table" w:customStyle="1" w:styleId="TableNormal11">
    <w:name w:val="Table Normal11"/>
    <w:uiPriority w:val="2"/>
    <w:semiHidden/>
    <w:unhideWhenUsed/>
    <w:qFormat/>
    <w:rsid w:val="00FE3CB1"/>
    <w:pPr>
      <w:suppressAutoHyphens/>
      <w:spacing w:after="0" w:line="240" w:lineRule="auto"/>
    </w:pPr>
    <w:rPr>
      <w:rFonts w:ascii="Calibri" w:eastAsia="Calibri" w:hAnsi="Calibri" w:cs="Calibri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0">
    <w:name w:val="Χωρίς λίστα11"/>
    <w:next w:val="a2"/>
    <w:uiPriority w:val="99"/>
    <w:semiHidden/>
    <w:unhideWhenUsed/>
    <w:rsid w:val="00FE3CB1"/>
  </w:style>
  <w:style w:type="character" w:customStyle="1" w:styleId="Char14">
    <w:name w:val="Σώμα κειμένου Char1"/>
    <w:uiPriority w:val="99"/>
    <w:qFormat/>
    <w:rsid w:val="00FE3CB1"/>
    <w:rPr>
      <w:rFonts w:ascii="Tahoma" w:eastAsia="Calibri" w:hAnsi="Tahoma" w:cs="Tahoma"/>
      <w:sz w:val="16"/>
      <w:szCs w:val="16"/>
      <w:lang w:val="el-GR"/>
    </w:rPr>
  </w:style>
  <w:style w:type="table" w:customStyle="1" w:styleId="TableNormal12">
    <w:name w:val="Table Normal12"/>
    <w:uiPriority w:val="2"/>
    <w:semiHidden/>
    <w:unhideWhenUsed/>
    <w:qFormat/>
    <w:rsid w:val="00FE3CB1"/>
    <w:pPr>
      <w:suppressAutoHyphens/>
      <w:spacing w:after="0" w:line="240" w:lineRule="auto"/>
    </w:pPr>
    <w:rPr>
      <w:rFonts w:ascii="Calibri" w:eastAsia="Calibri" w:hAnsi="Calibri" w:cs="Calibri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d">
    <w:name w:val="Πλέγμα πίνακα2"/>
    <w:basedOn w:val="a1"/>
    <w:next w:val="aff3"/>
    <w:uiPriority w:val="39"/>
    <w:rsid w:val="00FE3CB1"/>
    <w:pPr>
      <w:suppressAutoHyphens/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2"/>
    <w:rsid w:val="00FE3CB1"/>
    <w:rPr>
      <w:rFonts w:ascii="Arial" w:hAnsi="Arial" w:cs="Arial"/>
      <w:sz w:val="20"/>
      <w:szCs w:val="20"/>
      <w:u w:val="none"/>
    </w:rPr>
  </w:style>
  <w:style w:type="character" w:customStyle="1" w:styleId="Bodytext">
    <w:name w:val="Body text_"/>
    <w:link w:val="Bodytext1"/>
    <w:rsid w:val="00FE3CB1"/>
    <w:rPr>
      <w:rFonts w:ascii="Arial" w:hAnsi="Arial" w:cs="Arial"/>
      <w:shd w:val="clear" w:color="auto" w:fill="FFFFFF"/>
    </w:rPr>
  </w:style>
  <w:style w:type="paragraph" w:customStyle="1" w:styleId="Bodytext1">
    <w:name w:val="Body text1"/>
    <w:basedOn w:val="a"/>
    <w:link w:val="Bodytext"/>
    <w:rsid w:val="00FE3CB1"/>
    <w:pPr>
      <w:widowControl w:val="0"/>
      <w:shd w:val="clear" w:color="auto" w:fill="FFFFFF"/>
      <w:spacing w:after="0" w:line="283" w:lineRule="exact"/>
      <w:ind w:hanging="1000"/>
    </w:pPr>
    <w:rPr>
      <w:rFonts w:ascii="Arial" w:hAnsi="Arial" w:cs="Arial"/>
    </w:rPr>
  </w:style>
  <w:style w:type="character" w:customStyle="1" w:styleId="Char20">
    <w:name w:val="Σώμα κειμένου Char2"/>
    <w:uiPriority w:val="1"/>
    <w:semiHidden/>
    <w:rsid w:val="00FE3CB1"/>
    <w:rPr>
      <w:rFonts w:cs="Calibri"/>
      <w:lang w:val="el-GR"/>
    </w:rPr>
  </w:style>
  <w:style w:type="character" w:customStyle="1" w:styleId="Char15">
    <w:name w:val="Κεφαλίδα Char1"/>
    <w:uiPriority w:val="99"/>
    <w:semiHidden/>
    <w:rsid w:val="00FE3CB1"/>
    <w:rPr>
      <w:rFonts w:cs="Calibri"/>
      <w:lang w:val="el-GR"/>
    </w:rPr>
  </w:style>
  <w:style w:type="character" w:customStyle="1" w:styleId="Char16">
    <w:name w:val="Υποσέλιδο Char1"/>
    <w:uiPriority w:val="99"/>
    <w:semiHidden/>
    <w:rsid w:val="00FE3CB1"/>
    <w:rPr>
      <w:rFonts w:cs="Calibri"/>
      <w:lang w:val="el-GR"/>
    </w:rPr>
  </w:style>
  <w:style w:type="character" w:customStyle="1" w:styleId="45">
    <w:name w:val="Σώμα κειμένου4"/>
    <w:rsid w:val="00FE3CB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10</Pages>
  <Words>3021</Words>
  <Characters>16316</Characters>
  <Application>Microsoft Office Word</Application>
  <DocSecurity>0</DocSecurity>
  <Lines>135</Lines>
  <Paragraphs>38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ΙΩΑΝΝΗΣ ΧΑΜΕΤΗΣ</dc:creator>
  <cp:keywords/>
  <dc:description/>
  <cp:lastModifiedBy>ΙΩΑΝΝΗΣ ΧΑΜΕΤΗΣ</cp:lastModifiedBy>
  <cp:revision>5</cp:revision>
  <dcterms:created xsi:type="dcterms:W3CDTF">2022-10-31T05:54:00Z</dcterms:created>
  <dcterms:modified xsi:type="dcterms:W3CDTF">2022-10-31T06:31:00Z</dcterms:modified>
</cp:coreProperties>
</file>