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E73A" w14:textId="77777777" w:rsidR="00E06A10" w:rsidRPr="00E06A10" w:rsidRDefault="00E06A10" w:rsidP="00E06A10">
      <w:pPr>
        <w:suppressAutoHyphens/>
        <w:spacing w:after="120" w:line="240" w:lineRule="auto"/>
        <w:jc w:val="both"/>
        <w:rPr>
          <w:rFonts w:ascii="Calibri" w:eastAsia="Times New Roman" w:hAnsi="Calibri" w:cs="Calibri"/>
          <w:b/>
          <w:bCs/>
          <w:kern w:val="0"/>
          <w:sz w:val="28"/>
          <w:szCs w:val="32"/>
          <w:lang w:eastAsia="ar-SA"/>
          <w14:ligatures w14:val="none"/>
        </w:rPr>
      </w:pPr>
      <w:bookmarkStart w:id="0" w:name="_Toc89179744"/>
      <w:r w:rsidRPr="00E06A10">
        <w:rPr>
          <w:rFonts w:ascii="Calibri" w:eastAsia="Times New Roman" w:hAnsi="Calibri" w:cs="Calibri"/>
          <w:b/>
          <w:bCs/>
          <w:kern w:val="0"/>
          <w:sz w:val="28"/>
          <w:szCs w:val="32"/>
          <w:lang w:eastAsia="ar-SA"/>
          <w14:ligatures w14:val="none"/>
        </w:rPr>
        <w:t>Λογισμικό Διαχείρισης Συστήματος</w:t>
      </w:r>
      <w:bookmarkEnd w:id="0"/>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913"/>
        <w:gridCol w:w="1390"/>
        <w:gridCol w:w="1461"/>
        <w:gridCol w:w="1883"/>
      </w:tblGrid>
      <w:tr w:rsidR="00E06A10" w:rsidRPr="00E06A10" w14:paraId="4BC66430" w14:textId="77777777" w:rsidTr="00E06A10">
        <w:trPr>
          <w:cantSplit/>
          <w:trHeight w:val="523"/>
          <w:tblHeader/>
          <w:jc w:val="center"/>
        </w:trPr>
        <w:tc>
          <w:tcPr>
            <w:tcW w:w="704" w:type="dxa"/>
            <w:shd w:val="clear" w:color="auto" w:fill="D9D9D9"/>
            <w:vAlign w:val="center"/>
          </w:tcPr>
          <w:p w14:paraId="7FB37349" w14:textId="77777777" w:rsidR="00E06A10" w:rsidRPr="00E06A10" w:rsidRDefault="00E06A10" w:rsidP="00E06A10">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Α/Α</w:t>
            </w:r>
          </w:p>
        </w:tc>
        <w:tc>
          <w:tcPr>
            <w:tcW w:w="3913" w:type="dxa"/>
            <w:shd w:val="clear" w:color="auto" w:fill="D9D9D9"/>
            <w:vAlign w:val="center"/>
          </w:tcPr>
          <w:p w14:paraId="225AA1D8" w14:textId="77777777" w:rsidR="00E06A10" w:rsidRPr="00E06A10" w:rsidRDefault="00E06A10" w:rsidP="00E06A10">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ΠΡΟΔΙΑΓΡΑΦΗ</w:t>
            </w:r>
          </w:p>
        </w:tc>
        <w:tc>
          <w:tcPr>
            <w:tcW w:w="1390" w:type="dxa"/>
            <w:shd w:val="clear" w:color="auto" w:fill="D9D9D9"/>
            <w:vAlign w:val="center"/>
          </w:tcPr>
          <w:p w14:paraId="09FFABB8" w14:textId="77777777" w:rsidR="00E06A10" w:rsidRPr="00E06A10" w:rsidRDefault="00E06A10" w:rsidP="00E06A10">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ΑΠΑΙΤΗΣΗ</w:t>
            </w:r>
          </w:p>
        </w:tc>
        <w:tc>
          <w:tcPr>
            <w:tcW w:w="1461" w:type="dxa"/>
            <w:shd w:val="clear" w:color="auto" w:fill="D9D9D9"/>
            <w:vAlign w:val="center"/>
          </w:tcPr>
          <w:p w14:paraId="306B79ED" w14:textId="77777777" w:rsidR="00E06A10" w:rsidRPr="00E06A10" w:rsidRDefault="00E06A10" w:rsidP="00E06A10">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ΑΠΑΝΤΗΣΗ</w:t>
            </w:r>
          </w:p>
        </w:tc>
        <w:tc>
          <w:tcPr>
            <w:tcW w:w="1883" w:type="dxa"/>
            <w:shd w:val="clear" w:color="auto" w:fill="D9D9D9"/>
            <w:vAlign w:val="center"/>
          </w:tcPr>
          <w:p w14:paraId="263148E6" w14:textId="77777777" w:rsidR="00E06A10" w:rsidRPr="00E06A10" w:rsidRDefault="00E06A10" w:rsidP="00E06A10">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ΠΑΡΑΠΟΜΠΗ</w:t>
            </w:r>
          </w:p>
        </w:tc>
      </w:tr>
      <w:tr w:rsidR="00E06A10" w:rsidRPr="00E06A10" w14:paraId="40A5F14A" w14:textId="77777777" w:rsidTr="005D4F84">
        <w:trPr>
          <w:cantSplit/>
          <w:trHeight w:val="402"/>
          <w:jc w:val="center"/>
        </w:trPr>
        <w:tc>
          <w:tcPr>
            <w:tcW w:w="704" w:type="dxa"/>
            <w:shd w:val="clear" w:color="auto" w:fill="auto"/>
            <w:vAlign w:val="center"/>
          </w:tcPr>
          <w:p w14:paraId="14FE6DF7"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7FCD5F1D"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Άδειες χρήσης ποδηλάτων</w:t>
            </w:r>
          </w:p>
        </w:tc>
        <w:tc>
          <w:tcPr>
            <w:tcW w:w="1390" w:type="dxa"/>
            <w:shd w:val="clear" w:color="auto" w:fill="auto"/>
            <w:vAlign w:val="bottom"/>
          </w:tcPr>
          <w:p w14:paraId="04C6D932"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47</w:t>
            </w:r>
          </w:p>
        </w:tc>
        <w:tc>
          <w:tcPr>
            <w:tcW w:w="1461" w:type="dxa"/>
            <w:shd w:val="clear" w:color="auto" w:fill="auto"/>
            <w:vAlign w:val="bottom"/>
          </w:tcPr>
          <w:p w14:paraId="5B86F7CD"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63DD6CDB"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3EBA9598" w14:textId="77777777" w:rsidTr="005D4F84">
        <w:trPr>
          <w:cantSplit/>
          <w:trHeight w:val="320"/>
          <w:jc w:val="center"/>
        </w:trPr>
        <w:tc>
          <w:tcPr>
            <w:tcW w:w="704" w:type="dxa"/>
            <w:shd w:val="clear" w:color="auto" w:fill="auto"/>
            <w:vAlign w:val="center"/>
          </w:tcPr>
          <w:p w14:paraId="392674A8"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13562388"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Το λογισμικό θα προσφερθεί υπό μορφή </w:t>
            </w:r>
            <w:proofErr w:type="spellStart"/>
            <w:r w:rsidRPr="00E06A10">
              <w:rPr>
                <w:rFonts w:ascii="Calibri" w:eastAsia="Calibri" w:hAnsi="Calibri" w:cs="Calibri"/>
                <w:color w:val="000000"/>
                <w:kern w:val="0"/>
                <w14:ligatures w14:val="none"/>
              </w:rPr>
              <w:t>SaaS</w:t>
            </w:r>
            <w:proofErr w:type="spellEnd"/>
            <w:r w:rsidRPr="00E06A10">
              <w:rPr>
                <w:rFonts w:ascii="Calibri" w:eastAsia="Calibri" w:hAnsi="Calibri" w:cs="Calibri"/>
                <w:color w:val="000000"/>
                <w:kern w:val="0"/>
                <w14:ligatures w14:val="none"/>
              </w:rPr>
              <w:t xml:space="preserve"> </w:t>
            </w:r>
          </w:p>
        </w:tc>
        <w:tc>
          <w:tcPr>
            <w:tcW w:w="1390" w:type="dxa"/>
            <w:shd w:val="clear" w:color="auto" w:fill="auto"/>
            <w:vAlign w:val="bottom"/>
          </w:tcPr>
          <w:p w14:paraId="6A9DCB5B"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428F4FAE" w14:textId="77777777" w:rsidR="00E06A10" w:rsidRPr="00E06A10" w:rsidRDefault="00E06A10" w:rsidP="00E06A10">
            <w:pPr>
              <w:spacing w:after="0" w:line="276" w:lineRule="auto"/>
              <w:rPr>
                <w:rFonts w:ascii="Calibri" w:eastAsia="Calibri" w:hAnsi="Calibri" w:cs="Calibri"/>
                <w:color w:val="000000"/>
                <w:kern w:val="0"/>
                <w14:ligatures w14:val="none"/>
              </w:rPr>
            </w:pPr>
          </w:p>
        </w:tc>
        <w:tc>
          <w:tcPr>
            <w:tcW w:w="1883" w:type="dxa"/>
            <w:shd w:val="clear" w:color="auto" w:fill="auto"/>
            <w:vAlign w:val="bottom"/>
          </w:tcPr>
          <w:p w14:paraId="0EF09616" w14:textId="77777777" w:rsidR="00E06A10" w:rsidRPr="00E06A10" w:rsidRDefault="00E06A10" w:rsidP="00E06A10">
            <w:pPr>
              <w:spacing w:after="0" w:line="276" w:lineRule="auto"/>
              <w:rPr>
                <w:rFonts w:ascii="Calibri" w:eastAsia="Calibri" w:hAnsi="Calibri" w:cs="Calibri"/>
                <w:color w:val="000000"/>
                <w:kern w:val="0"/>
                <w14:ligatures w14:val="none"/>
              </w:rPr>
            </w:pPr>
          </w:p>
        </w:tc>
      </w:tr>
      <w:tr w:rsidR="00E06A10" w:rsidRPr="00E06A10" w14:paraId="4DFC2E5A" w14:textId="77777777" w:rsidTr="005D4F84">
        <w:trPr>
          <w:cantSplit/>
          <w:trHeight w:val="1360"/>
          <w:jc w:val="center"/>
        </w:trPr>
        <w:tc>
          <w:tcPr>
            <w:tcW w:w="704" w:type="dxa"/>
            <w:shd w:val="clear" w:color="auto" w:fill="auto"/>
            <w:vAlign w:val="center"/>
          </w:tcPr>
          <w:p w14:paraId="1709CCA0"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6DFBD8E2"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Ο Ανάδοχος θα πρέπει να εξασφαλίσει το δικαίωμα χρήσης του λογισμικού και τη φιλοξενία (</w:t>
            </w:r>
            <w:proofErr w:type="spellStart"/>
            <w:r w:rsidRPr="00E06A10">
              <w:rPr>
                <w:rFonts w:ascii="Calibri" w:eastAsia="Calibri" w:hAnsi="Calibri" w:cs="Calibri"/>
                <w:color w:val="000000"/>
                <w:kern w:val="0"/>
                <w14:ligatures w14:val="none"/>
              </w:rPr>
              <w:t>hosting</w:t>
            </w:r>
            <w:proofErr w:type="spellEnd"/>
            <w:r w:rsidRPr="00E06A10">
              <w:rPr>
                <w:rFonts w:ascii="Calibri" w:eastAsia="Calibri" w:hAnsi="Calibri" w:cs="Calibri"/>
                <w:color w:val="000000"/>
                <w:kern w:val="0"/>
                <w14:ligatures w14:val="none"/>
              </w:rPr>
              <w:t>) του, για χρονικό διάστημα δύο (2) ετών.</w:t>
            </w:r>
          </w:p>
        </w:tc>
        <w:tc>
          <w:tcPr>
            <w:tcW w:w="1390" w:type="dxa"/>
            <w:shd w:val="clear" w:color="auto" w:fill="auto"/>
            <w:vAlign w:val="center"/>
          </w:tcPr>
          <w:p w14:paraId="71BC503B"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605EEAA2"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345C24CA"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7B704E96" w14:textId="77777777" w:rsidTr="005D4F84">
        <w:trPr>
          <w:cantSplit/>
          <w:trHeight w:val="1360"/>
          <w:jc w:val="center"/>
        </w:trPr>
        <w:tc>
          <w:tcPr>
            <w:tcW w:w="704" w:type="dxa"/>
            <w:shd w:val="clear" w:color="auto" w:fill="auto"/>
            <w:vAlign w:val="center"/>
          </w:tcPr>
          <w:p w14:paraId="5E8B0BC9"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174FF6BD"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Το λογισμικό θα φροντίζει για την ολοκληρωμένη και εύρυθμη λειτουργία του συστήματος κοινόχρηστων ηλεκτρικών ποδηλάτων και θα παρέχει δυνατότητες on-</w:t>
            </w:r>
            <w:proofErr w:type="spellStart"/>
            <w:r w:rsidRPr="00E06A10">
              <w:rPr>
                <w:rFonts w:ascii="Calibri" w:eastAsia="Calibri" w:hAnsi="Calibri" w:cs="Calibri"/>
                <w:color w:val="000000"/>
                <w:kern w:val="0"/>
                <w14:ligatures w14:val="none"/>
              </w:rPr>
              <w:t>line</w:t>
            </w:r>
            <w:proofErr w:type="spellEnd"/>
            <w:r w:rsidRPr="00E06A10">
              <w:rPr>
                <w:rFonts w:ascii="Calibri" w:eastAsia="Calibri" w:hAnsi="Calibri" w:cs="Calibri"/>
                <w:color w:val="000000"/>
                <w:kern w:val="0"/>
                <w14:ligatures w14:val="none"/>
              </w:rPr>
              <w:t xml:space="preserve"> παρακολούθηση του συστήματος.</w:t>
            </w:r>
          </w:p>
        </w:tc>
        <w:tc>
          <w:tcPr>
            <w:tcW w:w="1390" w:type="dxa"/>
            <w:shd w:val="clear" w:color="auto" w:fill="auto"/>
            <w:vAlign w:val="center"/>
          </w:tcPr>
          <w:p w14:paraId="71B96688"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709F603F"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2D3C4002"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15C959B8" w14:textId="77777777" w:rsidTr="005D4F84">
        <w:trPr>
          <w:cantSplit/>
          <w:trHeight w:val="2040"/>
          <w:jc w:val="center"/>
        </w:trPr>
        <w:tc>
          <w:tcPr>
            <w:tcW w:w="704" w:type="dxa"/>
            <w:shd w:val="clear" w:color="auto" w:fill="auto"/>
            <w:vAlign w:val="center"/>
          </w:tcPr>
          <w:p w14:paraId="1E83C3BC"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3FF8C4DC"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Η πρόσβαση θα πρέπει να επιτυγχάνεται με ασφάλεια, μέσω ενός απλού </w:t>
            </w:r>
            <w:proofErr w:type="spellStart"/>
            <w:r w:rsidRPr="00E06A10">
              <w:rPr>
                <w:rFonts w:ascii="Calibri" w:eastAsia="Calibri" w:hAnsi="Calibri" w:cs="Calibri"/>
                <w:color w:val="000000"/>
                <w:kern w:val="0"/>
                <w14:ligatures w14:val="none"/>
              </w:rPr>
              <w:t>browser</w:t>
            </w:r>
            <w:proofErr w:type="spellEnd"/>
            <w:r w:rsidRPr="00E06A10">
              <w:rPr>
                <w:rFonts w:ascii="Calibri" w:eastAsia="Calibri" w:hAnsi="Calibri" w:cs="Calibri"/>
                <w:color w:val="000000"/>
                <w:kern w:val="0"/>
                <w14:ligatures w14:val="none"/>
              </w:rPr>
              <w:t>, χωρίς να απαιτείται η εγκατάσταση ειδικού λογισμικού στους υπολογιστές του Δήμου. Οι εξουσιοδοτημένοι χρήστες θα χρησιμοποιηθούν απλά τα στοιχεία πρόσβασής τους (</w:t>
            </w:r>
            <w:proofErr w:type="spellStart"/>
            <w:r w:rsidRPr="00E06A10">
              <w:rPr>
                <w:rFonts w:ascii="Calibri" w:eastAsia="Calibri" w:hAnsi="Calibri" w:cs="Calibri"/>
                <w:color w:val="000000"/>
                <w:kern w:val="0"/>
                <w14:ligatures w14:val="none"/>
              </w:rPr>
              <w:t>username</w:t>
            </w:r>
            <w:proofErr w:type="spellEnd"/>
            <w:r w:rsidRPr="00E06A10">
              <w:rPr>
                <w:rFonts w:ascii="Calibri" w:eastAsia="Calibri" w:hAnsi="Calibri" w:cs="Calibri"/>
                <w:color w:val="000000"/>
                <w:kern w:val="0"/>
                <w14:ligatures w14:val="none"/>
              </w:rPr>
              <w:t xml:space="preserve"> και </w:t>
            </w:r>
            <w:proofErr w:type="spellStart"/>
            <w:r w:rsidRPr="00E06A10">
              <w:rPr>
                <w:rFonts w:ascii="Calibri" w:eastAsia="Calibri" w:hAnsi="Calibri" w:cs="Calibri"/>
                <w:color w:val="000000"/>
                <w:kern w:val="0"/>
                <w14:ligatures w14:val="none"/>
              </w:rPr>
              <w:t>password</w:t>
            </w:r>
            <w:proofErr w:type="spellEnd"/>
            <w:r w:rsidRPr="00E06A10">
              <w:rPr>
                <w:rFonts w:ascii="Calibri" w:eastAsia="Calibri" w:hAnsi="Calibri" w:cs="Calibri"/>
                <w:color w:val="000000"/>
                <w:kern w:val="0"/>
                <w14:ligatures w14:val="none"/>
              </w:rPr>
              <w:t xml:space="preserve">). </w:t>
            </w:r>
          </w:p>
        </w:tc>
        <w:tc>
          <w:tcPr>
            <w:tcW w:w="1390" w:type="dxa"/>
            <w:shd w:val="clear" w:color="auto" w:fill="auto"/>
            <w:vAlign w:val="center"/>
          </w:tcPr>
          <w:p w14:paraId="45A5034A"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667BFFC7"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3E106396"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0869915B" w14:textId="77777777" w:rsidTr="005D4F84">
        <w:trPr>
          <w:cantSplit/>
          <w:trHeight w:val="1360"/>
          <w:jc w:val="center"/>
        </w:trPr>
        <w:tc>
          <w:tcPr>
            <w:tcW w:w="704" w:type="dxa"/>
            <w:shd w:val="clear" w:color="auto" w:fill="auto"/>
            <w:vAlign w:val="center"/>
          </w:tcPr>
          <w:p w14:paraId="6883B4B8"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1FB8DE9F"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Θα παρέχεται δυνατότητα πρόσβασης από παντού, σταθερότητα στην απόδοση, συνεχής διαθεσιμότητα αλλά και πλήρης έλεγχος εύρυθμης λειτουργίας του συστήματος.</w:t>
            </w:r>
          </w:p>
        </w:tc>
        <w:tc>
          <w:tcPr>
            <w:tcW w:w="1390" w:type="dxa"/>
            <w:shd w:val="clear" w:color="auto" w:fill="auto"/>
            <w:vAlign w:val="center"/>
          </w:tcPr>
          <w:p w14:paraId="12414332"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6CBB88F0" w14:textId="77777777" w:rsidR="00E06A10" w:rsidRPr="00E06A10" w:rsidRDefault="00E06A10" w:rsidP="00E06A10">
            <w:pPr>
              <w:spacing w:after="0" w:line="276" w:lineRule="auto"/>
              <w:rPr>
                <w:rFonts w:ascii="Calibri" w:eastAsia="Calibri" w:hAnsi="Calibri" w:cs="Calibri"/>
                <w:color w:val="000000"/>
                <w:kern w:val="0"/>
                <w:lang w:val="en-US"/>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71814CBB"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084D6DFA" w14:textId="77777777" w:rsidTr="005D4F84">
        <w:trPr>
          <w:cantSplit/>
          <w:trHeight w:val="1266"/>
          <w:jc w:val="center"/>
        </w:trPr>
        <w:tc>
          <w:tcPr>
            <w:tcW w:w="704" w:type="dxa"/>
            <w:shd w:val="clear" w:color="auto" w:fill="auto"/>
            <w:vAlign w:val="center"/>
          </w:tcPr>
          <w:p w14:paraId="54FA076E"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16FBE9B8"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Το σύστημα θα πρέπει να διατηρεί πλήρη στατιστικά στοιχεία κίνησης των ποδηλάτων, να εκδίδει στατιστικά στοιχεία και ως προς την λειτουργία του σταθμού και ως προς τον χρήστη και ως προς το κάθε ποδήλατο. Πιο συγκεκριμένα, θα πρέπει να παρέχονται στατιστικά στοιχεία για κάθε σταθμό, βλάβες που έχουν παρουσιαστεί, κίνηση των ποδηλάτων, κίνηση των χρηστών, κλπ. </w:t>
            </w:r>
          </w:p>
        </w:tc>
        <w:tc>
          <w:tcPr>
            <w:tcW w:w="1390" w:type="dxa"/>
            <w:shd w:val="clear" w:color="auto" w:fill="auto"/>
            <w:vAlign w:val="center"/>
          </w:tcPr>
          <w:p w14:paraId="5941FAC1"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533D9FD2"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7E290FBB"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1D01453A" w14:textId="77777777" w:rsidTr="005D4F84">
        <w:trPr>
          <w:cantSplit/>
          <w:trHeight w:val="1020"/>
          <w:jc w:val="center"/>
        </w:trPr>
        <w:tc>
          <w:tcPr>
            <w:tcW w:w="704" w:type="dxa"/>
            <w:shd w:val="clear" w:color="auto" w:fill="auto"/>
            <w:vAlign w:val="center"/>
          </w:tcPr>
          <w:p w14:paraId="1D80B8CF"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6E3E9E62"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Να υποστηρίζει τη δυνατότητα μεταβολής των χρεώσεων και τιμολογιακής στρατηγικής ανάλογα με την τιμολογιακή πολιτική του Δήμου. </w:t>
            </w:r>
          </w:p>
        </w:tc>
        <w:tc>
          <w:tcPr>
            <w:tcW w:w="1390" w:type="dxa"/>
            <w:shd w:val="clear" w:color="auto" w:fill="auto"/>
            <w:vAlign w:val="center"/>
          </w:tcPr>
          <w:p w14:paraId="734F16DA"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3C2C8FC6"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14946C09"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727A0BB6" w14:textId="77777777" w:rsidTr="005D4F84">
        <w:trPr>
          <w:cantSplit/>
          <w:trHeight w:val="1020"/>
          <w:jc w:val="center"/>
        </w:trPr>
        <w:tc>
          <w:tcPr>
            <w:tcW w:w="704" w:type="dxa"/>
            <w:shd w:val="clear" w:color="auto" w:fill="auto"/>
            <w:vAlign w:val="center"/>
          </w:tcPr>
          <w:p w14:paraId="54C97F23"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511F3CFA"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Συνεχής επικοινωνία με τα ποδήλατα, έλεγχος των μηχανισμών κλειδώματος των ποδηλάτων και ταυτοποίησης των χρηστών. </w:t>
            </w:r>
          </w:p>
        </w:tc>
        <w:tc>
          <w:tcPr>
            <w:tcW w:w="1390" w:type="dxa"/>
            <w:shd w:val="clear" w:color="auto" w:fill="auto"/>
            <w:vAlign w:val="center"/>
          </w:tcPr>
          <w:p w14:paraId="367325CD"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7A7E0149"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4F04493A"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17708C17" w14:textId="77777777" w:rsidTr="005D4F84">
        <w:trPr>
          <w:cantSplit/>
          <w:trHeight w:val="680"/>
          <w:jc w:val="center"/>
        </w:trPr>
        <w:tc>
          <w:tcPr>
            <w:tcW w:w="704" w:type="dxa"/>
            <w:shd w:val="clear" w:color="auto" w:fill="auto"/>
            <w:vAlign w:val="center"/>
          </w:tcPr>
          <w:p w14:paraId="4F20368F"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21D9E617"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Απομακρυσμένο ηλεκτρονικό κλείδωμα των ποδηλάτων με βλάβη. </w:t>
            </w:r>
          </w:p>
        </w:tc>
        <w:tc>
          <w:tcPr>
            <w:tcW w:w="1390" w:type="dxa"/>
            <w:shd w:val="clear" w:color="auto" w:fill="auto"/>
            <w:vAlign w:val="center"/>
          </w:tcPr>
          <w:p w14:paraId="3F5CC78A"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655FC209"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25A3C95C"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06DEACB7" w14:textId="77777777" w:rsidTr="005D4F84">
        <w:trPr>
          <w:cantSplit/>
          <w:trHeight w:val="340"/>
          <w:jc w:val="center"/>
        </w:trPr>
        <w:tc>
          <w:tcPr>
            <w:tcW w:w="704" w:type="dxa"/>
            <w:shd w:val="clear" w:color="auto" w:fill="auto"/>
            <w:vAlign w:val="center"/>
          </w:tcPr>
          <w:p w14:paraId="53BB14A3"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4B139997"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Έκδοση στατιστικών στοιχείων χρήσης.</w:t>
            </w:r>
          </w:p>
        </w:tc>
        <w:tc>
          <w:tcPr>
            <w:tcW w:w="1390" w:type="dxa"/>
            <w:shd w:val="clear" w:color="auto" w:fill="auto"/>
            <w:vAlign w:val="center"/>
          </w:tcPr>
          <w:p w14:paraId="49F810AB"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4CA44FA7"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5690AA36"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7BDF10C4" w14:textId="77777777" w:rsidTr="005D4F84">
        <w:trPr>
          <w:cantSplit/>
          <w:trHeight w:val="680"/>
          <w:jc w:val="center"/>
        </w:trPr>
        <w:tc>
          <w:tcPr>
            <w:tcW w:w="704" w:type="dxa"/>
            <w:shd w:val="clear" w:color="auto" w:fill="auto"/>
            <w:vAlign w:val="center"/>
          </w:tcPr>
          <w:p w14:paraId="2794ACD1"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0DB69A95"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Ενημέρωση για την φόρτιση των ποδηλάτων, καθώς και για την κατάσταση της μπαταρίας τους.</w:t>
            </w:r>
          </w:p>
        </w:tc>
        <w:tc>
          <w:tcPr>
            <w:tcW w:w="1390" w:type="dxa"/>
            <w:shd w:val="clear" w:color="auto" w:fill="auto"/>
            <w:vAlign w:val="center"/>
          </w:tcPr>
          <w:p w14:paraId="3154F2A3"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22ED2D03"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7FE47EBD"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71E9EF5D" w14:textId="77777777" w:rsidTr="005D4F84">
        <w:trPr>
          <w:cantSplit/>
          <w:trHeight w:val="680"/>
          <w:jc w:val="center"/>
        </w:trPr>
        <w:tc>
          <w:tcPr>
            <w:tcW w:w="704" w:type="dxa"/>
            <w:shd w:val="clear" w:color="auto" w:fill="auto"/>
            <w:vAlign w:val="center"/>
          </w:tcPr>
          <w:p w14:paraId="37933600"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258B6F26"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Συνεχής παρακολούθηση της γεωγραφικής θέσης του κάθε ποδηλάτου.</w:t>
            </w:r>
          </w:p>
        </w:tc>
        <w:tc>
          <w:tcPr>
            <w:tcW w:w="1390" w:type="dxa"/>
            <w:shd w:val="clear" w:color="auto" w:fill="auto"/>
            <w:vAlign w:val="center"/>
          </w:tcPr>
          <w:p w14:paraId="7133D3C7"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6C50645D"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6327335A"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01209F64" w14:textId="77777777" w:rsidTr="005D4F84">
        <w:trPr>
          <w:cantSplit/>
          <w:trHeight w:val="1360"/>
          <w:jc w:val="center"/>
        </w:trPr>
        <w:tc>
          <w:tcPr>
            <w:tcW w:w="704" w:type="dxa"/>
            <w:shd w:val="clear" w:color="auto" w:fill="auto"/>
            <w:vAlign w:val="center"/>
          </w:tcPr>
          <w:p w14:paraId="3690C3AA"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6AAF146A"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 παρέχει στον διαχειριστή του συστήματος, σε πραγματικό χρόνο, πληροφορίες αναφορικά με την καλή λειτουργία των ποδηλάτων και τη διαθεσιμότητα των ποδηλάτων σε κάθε σταθμό.</w:t>
            </w:r>
          </w:p>
        </w:tc>
        <w:tc>
          <w:tcPr>
            <w:tcW w:w="1390" w:type="dxa"/>
            <w:shd w:val="clear" w:color="auto" w:fill="auto"/>
            <w:vAlign w:val="center"/>
          </w:tcPr>
          <w:p w14:paraId="59AF2788"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2F8C845E"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3CBEDC92"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330003DF" w14:textId="77777777" w:rsidTr="005D4F84">
        <w:trPr>
          <w:cantSplit/>
          <w:trHeight w:val="1360"/>
          <w:jc w:val="center"/>
        </w:trPr>
        <w:tc>
          <w:tcPr>
            <w:tcW w:w="704" w:type="dxa"/>
            <w:shd w:val="clear" w:color="auto" w:fill="auto"/>
            <w:vAlign w:val="center"/>
          </w:tcPr>
          <w:p w14:paraId="5B8F6457"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27095378"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 δημιουργεί αυτόματα αλλά και με χειροκίνητο τρόπο αναφορές με τη χρήση της ημέρας, αναλυτικά και συγκεντρωτικά στοιχεία των σταθμών, ποδηλάτων, χρηστών, κλπ.</w:t>
            </w:r>
          </w:p>
        </w:tc>
        <w:tc>
          <w:tcPr>
            <w:tcW w:w="1390" w:type="dxa"/>
            <w:shd w:val="clear" w:color="auto" w:fill="auto"/>
            <w:vAlign w:val="center"/>
          </w:tcPr>
          <w:p w14:paraId="2BD3FD2F"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7EA4BEB3"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1134D5F0"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37323BC9" w14:textId="77777777" w:rsidTr="005D4F84">
        <w:trPr>
          <w:cantSplit/>
          <w:trHeight w:val="1360"/>
          <w:jc w:val="center"/>
        </w:trPr>
        <w:tc>
          <w:tcPr>
            <w:tcW w:w="704" w:type="dxa"/>
            <w:shd w:val="clear" w:color="auto" w:fill="auto"/>
            <w:vAlign w:val="center"/>
          </w:tcPr>
          <w:p w14:paraId="22A157E2"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22B532B9"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 παρέχει τη δυνατότητα χειροκίνητου αποκλεισμού και άρσης αποκλεισμού σε συγκεκριμένους χρήστες (π.χ. όσων δεν έκαναν σωστή χρήση του συστήματος).</w:t>
            </w:r>
          </w:p>
        </w:tc>
        <w:tc>
          <w:tcPr>
            <w:tcW w:w="1390" w:type="dxa"/>
            <w:shd w:val="clear" w:color="auto" w:fill="auto"/>
            <w:vAlign w:val="center"/>
          </w:tcPr>
          <w:p w14:paraId="1C67B0D6"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50F7BC1C"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4AF86B1E"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6495920B" w14:textId="77777777" w:rsidTr="005D4F84">
        <w:trPr>
          <w:cantSplit/>
          <w:trHeight w:val="680"/>
          <w:jc w:val="center"/>
        </w:trPr>
        <w:tc>
          <w:tcPr>
            <w:tcW w:w="704" w:type="dxa"/>
            <w:shd w:val="clear" w:color="auto" w:fill="auto"/>
            <w:vAlign w:val="center"/>
          </w:tcPr>
          <w:p w14:paraId="1D2C585A"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49462F5D"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Να μπορεί να προσαρμοστεί εικαστικά στην ταυτότητα του Δήμου. </w:t>
            </w:r>
          </w:p>
        </w:tc>
        <w:tc>
          <w:tcPr>
            <w:tcW w:w="1390" w:type="dxa"/>
            <w:shd w:val="clear" w:color="auto" w:fill="auto"/>
            <w:vAlign w:val="center"/>
          </w:tcPr>
          <w:p w14:paraId="2493E53E"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58CE48EC"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7CD077EC"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3A999645" w14:textId="77777777" w:rsidTr="005D4F84">
        <w:trPr>
          <w:cantSplit/>
          <w:trHeight w:val="680"/>
          <w:jc w:val="center"/>
        </w:trPr>
        <w:tc>
          <w:tcPr>
            <w:tcW w:w="704" w:type="dxa"/>
            <w:shd w:val="clear" w:color="auto" w:fill="auto"/>
            <w:vAlign w:val="center"/>
          </w:tcPr>
          <w:p w14:paraId="59108CD5"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6AF7A33D"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 στέλνει μηνύματα ηλεκτρονικού ταχυδρομείου για τις επισκευές / διορθώσεις που πρέπει να γίνουν.</w:t>
            </w:r>
          </w:p>
        </w:tc>
        <w:tc>
          <w:tcPr>
            <w:tcW w:w="1390" w:type="dxa"/>
            <w:shd w:val="clear" w:color="auto" w:fill="auto"/>
            <w:vAlign w:val="center"/>
          </w:tcPr>
          <w:p w14:paraId="393E4F86"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267DA4F8"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3D2E770A"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4643DBC5" w14:textId="77777777" w:rsidTr="005D4F84">
        <w:trPr>
          <w:cantSplit/>
          <w:trHeight w:val="340"/>
          <w:jc w:val="center"/>
        </w:trPr>
        <w:tc>
          <w:tcPr>
            <w:tcW w:w="704" w:type="dxa"/>
            <w:shd w:val="clear" w:color="auto" w:fill="auto"/>
            <w:vAlign w:val="center"/>
          </w:tcPr>
          <w:p w14:paraId="3126B487"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34E86241"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Διαχείριση ρόλων και δικαιωμάτων χρηστών (RBAC).</w:t>
            </w:r>
          </w:p>
        </w:tc>
        <w:tc>
          <w:tcPr>
            <w:tcW w:w="1390" w:type="dxa"/>
            <w:shd w:val="clear" w:color="auto" w:fill="auto"/>
            <w:vAlign w:val="center"/>
          </w:tcPr>
          <w:p w14:paraId="520E2ED4"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05276558"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53678AC7"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CE53976" w14:textId="77777777" w:rsidTr="005D4F84">
        <w:trPr>
          <w:cantSplit/>
          <w:trHeight w:val="680"/>
          <w:jc w:val="center"/>
        </w:trPr>
        <w:tc>
          <w:tcPr>
            <w:tcW w:w="704" w:type="dxa"/>
            <w:shd w:val="clear" w:color="auto" w:fill="auto"/>
            <w:vAlign w:val="center"/>
          </w:tcPr>
          <w:p w14:paraId="3452E87D"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6BADC7AB"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Δυνατότητα καθορισμού επιτρεπτών ή μη γεωγραφικών ζωνών κίνησης με ποδήλατο.</w:t>
            </w:r>
          </w:p>
        </w:tc>
        <w:tc>
          <w:tcPr>
            <w:tcW w:w="1390" w:type="dxa"/>
            <w:shd w:val="clear" w:color="auto" w:fill="auto"/>
            <w:vAlign w:val="center"/>
          </w:tcPr>
          <w:p w14:paraId="04D1D72C"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013863C4"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6B581331"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0FB600B6" w14:textId="77777777" w:rsidTr="005D4F84">
        <w:trPr>
          <w:cantSplit/>
          <w:trHeight w:val="340"/>
          <w:jc w:val="center"/>
        </w:trPr>
        <w:tc>
          <w:tcPr>
            <w:tcW w:w="704" w:type="dxa"/>
            <w:shd w:val="clear" w:color="auto" w:fill="auto"/>
            <w:vAlign w:val="center"/>
          </w:tcPr>
          <w:p w14:paraId="70DA3037"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7D78B1B3"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Διαχείριση συναλλαγών περιστασιακών χρηστών.</w:t>
            </w:r>
          </w:p>
        </w:tc>
        <w:tc>
          <w:tcPr>
            <w:tcW w:w="1390" w:type="dxa"/>
            <w:shd w:val="clear" w:color="auto" w:fill="auto"/>
            <w:vAlign w:val="center"/>
          </w:tcPr>
          <w:p w14:paraId="1A462CD2"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11323375"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4DECC7B3"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77E32F26" w14:textId="77777777" w:rsidTr="005D4F84">
        <w:trPr>
          <w:cantSplit/>
          <w:trHeight w:val="340"/>
          <w:jc w:val="center"/>
        </w:trPr>
        <w:tc>
          <w:tcPr>
            <w:tcW w:w="704" w:type="dxa"/>
            <w:shd w:val="clear" w:color="auto" w:fill="auto"/>
            <w:vAlign w:val="center"/>
          </w:tcPr>
          <w:p w14:paraId="5446020F"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1CC9DF47"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Διαχείριση συναλλαγών καρτών συνδρομητών.</w:t>
            </w:r>
          </w:p>
        </w:tc>
        <w:tc>
          <w:tcPr>
            <w:tcW w:w="1390" w:type="dxa"/>
            <w:shd w:val="clear" w:color="auto" w:fill="auto"/>
            <w:vAlign w:val="center"/>
          </w:tcPr>
          <w:p w14:paraId="07877ADE"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7381427B"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40E04C7D"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64381E9" w14:textId="77777777" w:rsidTr="005D4F84">
        <w:trPr>
          <w:cantSplit/>
          <w:trHeight w:val="340"/>
          <w:jc w:val="center"/>
        </w:trPr>
        <w:tc>
          <w:tcPr>
            <w:tcW w:w="704" w:type="dxa"/>
            <w:shd w:val="clear" w:color="auto" w:fill="auto"/>
            <w:vAlign w:val="center"/>
          </w:tcPr>
          <w:p w14:paraId="6194B98B"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219EE356"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Διαχείριση λογαριασμών συνδρομητών.</w:t>
            </w:r>
          </w:p>
        </w:tc>
        <w:tc>
          <w:tcPr>
            <w:tcW w:w="1390" w:type="dxa"/>
            <w:shd w:val="clear" w:color="auto" w:fill="auto"/>
            <w:vAlign w:val="center"/>
          </w:tcPr>
          <w:p w14:paraId="67842BE9"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54958965"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07C4DC49"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6DA92B1C" w14:textId="77777777" w:rsidTr="005D4F84">
        <w:trPr>
          <w:cantSplit/>
          <w:trHeight w:val="680"/>
          <w:jc w:val="center"/>
        </w:trPr>
        <w:tc>
          <w:tcPr>
            <w:tcW w:w="704" w:type="dxa"/>
            <w:shd w:val="clear" w:color="auto" w:fill="auto"/>
            <w:vAlign w:val="center"/>
          </w:tcPr>
          <w:p w14:paraId="06DB93A0"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30BB1BA5"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Διαχείρισης λειτουργίας σταθμών φόρτισης ποδηλάτων.</w:t>
            </w:r>
          </w:p>
        </w:tc>
        <w:tc>
          <w:tcPr>
            <w:tcW w:w="1390" w:type="dxa"/>
            <w:shd w:val="clear" w:color="auto" w:fill="auto"/>
            <w:vAlign w:val="center"/>
          </w:tcPr>
          <w:p w14:paraId="15205D77"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15AE4D83"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5AE065AB"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4379A94" w14:textId="77777777" w:rsidTr="005D4F84">
        <w:trPr>
          <w:cantSplit/>
          <w:trHeight w:val="680"/>
          <w:jc w:val="center"/>
        </w:trPr>
        <w:tc>
          <w:tcPr>
            <w:tcW w:w="704" w:type="dxa"/>
            <w:shd w:val="clear" w:color="auto" w:fill="auto"/>
            <w:vAlign w:val="center"/>
          </w:tcPr>
          <w:p w14:paraId="0DE7B0C9"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0C75B9CF"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Διαχείριση συσκευών</w:t>
            </w:r>
          </w:p>
        </w:tc>
        <w:tc>
          <w:tcPr>
            <w:tcW w:w="1390" w:type="dxa"/>
            <w:shd w:val="clear" w:color="auto" w:fill="auto"/>
            <w:vAlign w:val="center"/>
          </w:tcPr>
          <w:p w14:paraId="1B65E2D0"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2EBB0A46" w14:textId="77777777" w:rsidR="00E06A10" w:rsidRPr="00E06A10" w:rsidRDefault="00E06A10" w:rsidP="00E06A10">
            <w:pPr>
              <w:spacing w:after="0" w:line="276" w:lineRule="auto"/>
              <w:rPr>
                <w:rFonts w:ascii="Calibri" w:eastAsia="Calibri" w:hAnsi="Calibri" w:cs="Calibri"/>
                <w:color w:val="000000"/>
                <w:kern w:val="0"/>
                <w14:ligatures w14:val="none"/>
              </w:rPr>
            </w:pPr>
          </w:p>
        </w:tc>
        <w:tc>
          <w:tcPr>
            <w:tcW w:w="1883" w:type="dxa"/>
            <w:shd w:val="clear" w:color="auto" w:fill="auto"/>
            <w:vAlign w:val="bottom"/>
          </w:tcPr>
          <w:p w14:paraId="5885E88F" w14:textId="77777777" w:rsidR="00E06A10" w:rsidRPr="00E06A10" w:rsidRDefault="00E06A10" w:rsidP="00E06A10">
            <w:pPr>
              <w:spacing w:after="0" w:line="276" w:lineRule="auto"/>
              <w:rPr>
                <w:rFonts w:ascii="Calibri" w:eastAsia="Calibri" w:hAnsi="Calibri" w:cs="Calibri"/>
                <w:color w:val="000000"/>
                <w:kern w:val="0"/>
                <w14:ligatures w14:val="none"/>
              </w:rPr>
            </w:pPr>
          </w:p>
        </w:tc>
      </w:tr>
      <w:tr w:rsidR="00E06A10" w:rsidRPr="00E06A10" w14:paraId="41B24937" w14:textId="77777777" w:rsidTr="005D4F84">
        <w:trPr>
          <w:cantSplit/>
          <w:trHeight w:val="340"/>
          <w:jc w:val="center"/>
        </w:trPr>
        <w:tc>
          <w:tcPr>
            <w:tcW w:w="704" w:type="dxa"/>
            <w:shd w:val="clear" w:color="auto" w:fill="auto"/>
            <w:vAlign w:val="center"/>
          </w:tcPr>
          <w:p w14:paraId="0431F770"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0BEE24BC"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Καθορισμός ωραρίου λειτουργίας συστήματος.</w:t>
            </w:r>
          </w:p>
        </w:tc>
        <w:tc>
          <w:tcPr>
            <w:tcW w:w="1390" w:type="dxa"/>
            <w:shd w:val="clear" w:color="auto" w:fill="auto"/>
            <w:vAlign w:val="center"/>
          </w:tcPr>
          <w:p w14:paraId="4A03F7BE"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15441DC0"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71360D8A"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43B94433" w14:textId="77777777" w:rsidTr="005D4F84">
        <w:trPr>
          <w:cantSplit/>
          <w:trHeight w:val="680"/>
          <w:jc w:val="center"/>
        </w:trPr>
        <w:tc>
          <w:tcPr>
            <w:tcW w:w="704" w:type="dxa"/>
            <w:shd w:val="clear" w:color="auto" w:fill="auto"/>
            <w:vAlign w:val="center"/>
          </w:tcPr>
          <w:p w14:paraId="6FAF93FA"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3DCCC539"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Δυνατότητα πρόβλεψης ζήτησης, βάσει ιστορικών στοιχείων. </w:t>
            </w:r>
          </w:p>
        </w:tc>
        <w:tc>
          <w:tcPr>
            <w:tcW w:w="1390" w:type="dxa"/>
            <w:shd w:val="clear" w:color="auto" w:fill="auto"/>
            <w:vAlign w:val="center"/>
          </w:tcPr>
          <w:p w14:paraId="73B6E8A8"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4B0863C6"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1BE88EC1"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30B5521D" w14:textId="77777777" w:rsidTr="005D4F84">
        <w:trPr>
          <w:cantSplit/>
          <w:trHeight w:val="680"/>
          <w:jc w:val="center"/>
        </w:trPr>
        <w:tc>
          <w:tcPr>
            <w:tcW w:w="704" w:type="dxa"/>
            <w:shd w:val="clear" w:color="auto" w:fill="auto"/>
            <w:vAlign w:val="center"/>
          </w:tcPr>
          <w:p w14:paraId="357A3A4F"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2D1BC41D"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Αυτοματοποιημένη δημιουργία εργασιών συντήρησης ποδηλάτων και σταθμών.</w:t>
            </w:r>
          </w:p>
        </w:tc>
        <w:tc>
          <w:tcPr>
            <w:tcW w:w="1390" w:type="dxa"/>
            <w:shd w:val="clear" w:color="auto" w:fill="auto"/>
            <w:vAlign w:val="center"/>
          </w:tcPr>
          <w:p w14:paraId="1D3F5717"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21FCDCEE"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7CB46C8D"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15D56092" w14:textId="77777777" w:rsidTr="005D4F84">
        <w:trPr>
          <w:cantSplit/>
          <w:trHeight w:val="680"/>
          <w:jc w:val="center"/>
        </w:trPr>
        <w:tc>
          <w:tcPr>
            <w:tcW w:w="704" w:type="dxa"/>
            <w:shd w:val="clear" w:color="auto" w:fill="auto"/>
            <w:vAlign w:val="center"/>
          </w:tcPr>
          <w:p w14:paraId="371BE3CC"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43FEEAF7"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Αυτοματοποιημένη δημιουργία εργασιών ανακατανομής ποδηλάτων. </w:t>
            </w:r>
          </w:p>
        </w:tc>
        <w:tc>
          <w:tcPr>
            <w:tcW w:w="1390" w:type="dxa"/>
            <w:shd w:val="clear" w:color="auto" w:fill="auto"/>
            <w:vAlign w:val="center"/>
          </w:tcPr>
          <w:p w14:paraId="2588E81D"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103D66F9"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1EA4080B"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09593D2A" w14:textId="77777777" w:rsidTr="005D4F84">
        <w:trPr>
          <w:cantSplit/>
          <w:trHeight w:val="680"/>
          <w:jc w:val="center"/>
        </w:trPr>
        <w:tc>
          <w:tcPr>
            <w:tcW w:w="704" w:type="dxa"/>
            <w:shd w:val="clear" w:color="auto" w:fill="auto"/>
            <w:vAlign w:val="center"/>
          </w:tcPr>
          <w:p w14:paraId="35E67AF6"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6607F280"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Αυτόματο κλείδωμα «ύποπτων» χρηστών, βάσει κανόνων (</w:t>
            </w:r>
            <w:proofErr w:type="spellStart"/>
            <w:r w:rsidRPr="00E06A10">
              <w:rPr>
                <w:rFonts w:ascii="Calibri" w:eastAsia="Calibri" w:hAnsi="Calibri" w:cs="Calibri"/>
                <w:color w:val="000000"/>
                <w:kern w:val="0"/>
                <w14:ligatures w14:val="none"/>
              </w:rPr>
              <w:t>suspicious</w:t>
            </w:r>
            <w:proofErr w:type="spellEnd"/>
            <w:r w:rsidRPr="00E06A10">
              <w:rPr>
                <w:rFonts w:ascii="Calibri" w:eastAsia="Calibri" w:hAnsi="Calibri" w:cs="Calibri"/>
                <w:color w:val="000000"/>
                <w:kern w:val="0"/>
                <w14:ligatures w14:val="none"/>
              </w:rPr>
              <w:t xml:space="preserve"> </w:t>
            </w:r>
            <w:proofErr w:type="spellStart"/>
            <w:r w:rsidRPr="00E06A10">
              <w:rPr>
                <w:rFonts w:ascii="Calibri" w:eastAsia="Calibri" w:hAnsi="Calibri" w:cs="Calibri"/>
                <w:color w:val="000000"/>
                <w:kern w:val="0"/>
                <w14:ligatures w14:val="none"/>
              </w:rPr>
              <w:t>list</w:t>
            </w:r>
            <w:proofErr w:type="spellEnd"/>
            <w:r w:rsidRPr="00E06A10">
              <w:rPr>
                <w:rFonts w:ascii="Calibri" w:eastAsia="Calibri" w:hAnsi="Calibri" w:cs="Calibri"/>
                <w:color w:val="000000"/>
                <w:kern w:val="0"/>
                <w14:ligatures w14:val="none"/>
              </w:rPr>
              <w:t>).</w:t>
            </w:r>
          </w:p>
        </w:tc>
        <w:tc>
          <w:tcPr>
            <w:tcW w:w="1390" w:type="dxa"/>
            <w:shd w:val="clear" w:color="auto" w:fill="auto"/>
            <w:vAlign w:val="center"/>
          </w:tcPr>
          <w:p w14:paraId="59EF0F1C"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4323939E"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46E2E432"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4D18B3CC" w14:textId="77777777" w:rsidTr="005D4F84">
        <w:trPr>
          <w:cantSplit/>
          <w:trHeight w:val="1266"/>
          <w:jc w:val="center"/>
        </w:trPr>
        <w:tc>
          <w:tcPr>
            <w:tcW w:w="704" w:type="dxa"/>
            <w:shd w:val="clear" w:color="auto" w:fill="auto"/>
            <w:vAlign w:val="center"/>
          </w:tcPr>
          <w:p w14:paraId="3F8C366B"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01108FA0"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kern w:val="0"/>
                <w14:ligatures w14:val="none"/>
              </w:rPr>
              <w:t xml:space="preserve">Το λογισμικό θα παρέχει πλήρες και ολοκληρωμένο API, έτσι ώστε να είναι δυνατή η διασύνδεσή του με εφαρμογές </w:t>
            </w:r>
            <w:proofErr w:type="spellStart"/>
            <w:r w:rsidRPr="00E06A10">
              <w:rPr>
                <w:rFonts w:ascii="Calibri" w:eastAsia="Calibri" w:hAnsi="Calibri" w:cs="Calibri"/>
                <w:kern w:val="0"/>
                <w14:ligatures w14:val="none"/>
              </w:rPr>
              <w:t>MaaS</w:t>
            </w:r>
            <w:proofErr w:type="spellEnd"/>
            <w:r w:rsidRPr="00E06A10">
              <w:rPr>
                <w:rFonts w:ascii="Calibri" w:eastAsia="Calibri" w:hAnsi="Calibri" w:cs="Calibri"/>
                <w:kern w:val="0"/>
                <w14:ligatures w14:val="none"/>
              </w:rPr>
              <w:t>, καθώς και με τα υφιστάμενα συστήματα ΜΜΜ που δραστηριοποιούνται στο Δήμο. Για την απόδειξη της κάλυψης της προδιαγραφής, οι υποψήφιοι ανάδοχοι θα πρέπει να περιγράψουν, εντός της τεχνικής τους προσφοράς, το API που παρέχεται από το προσφερόμενο λογισμικό διαχείρισης συστήματος.</w:t>
            </w:r>
          </w:p>
        </w:tc>
        <w:tc>
          <w:tcPr>
            <w:tcW w:w="1390" w:type="dxa"/>
            <w:shd w:val="clear" w:color="auto" w:fill="auto"/>
            <w:vAlign w:val="center"/>
          </w:tcPr>
          <w:p w14:paraId="73629E0D"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29564A04"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6E62530B"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1CFD0DDE" w14:textId="77777777" w:rsidTr="005D4F84">
        <w:trPr>
          <w:cantSplit/>
          <w:trHeight w:val="1700"/>
          <w:jc w:val="center"/>
        </w:trPr>
        <w:tc>
          <w:tcPr>
            <w:tcW w:w="704" w:type="dxa"/>
            <w:shd w:val="clear" w:color="auto" w:fill="auto"/>
            <w:vAlign w:val="center"/>
          </w:tcPr>
          <w:p w14:paraId="47B67B0A"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3E9B17FB" w14:textId="77777777" w:rsidR="00E06A10" w:rsidRPr="00E06A10" w:rsidRDefault="00E06A10" w:rsidP="005D4F84">
            <w:pPr>
              <w:spacing w:after="0" w:line="276" w:lineRule="auto"/>
              <w:rPr>
                <w:rFonts w:ascii="Calibri" w:eastAsia="Calibri" w:hAnsi="Calibri" w:cs="Calibri"/>
                <w:kern w:val="0"/>
                <w14:ligatures w14:val="none"/>
              </w:rPr>
            </w:pPr>
            <w:r w:rsidRPr="00E06A10">
              <w:rPr>
                <w:rFonts w:ascii="Calibri" w:eastAsia="Calibri" w:hAnsi="Calibri" w:cs="Calibri"/>
                <w:kern w:val="0"/>
                <w14:ligatures w14:val="none"/>
              </w:rPr>
              <w:t>Το σύστημα θα πρέπει να παρέχει τη δυνατότητα ενοικίασης ποδηλάτων και από φοιτητές ή άλλες ειδικές ομάδες πληθυσμού (π.χ. ΑΜΕΑ), χρησιμοποιώντας την αντίστοιχη έξυπνη κάρτα, η οποία υλοποιείται από τα συναρμόδια Υπουργεία</w:t>
            </w:r>
          </w:p>
        </w:tc>
        <w:tc>
          <w:tcPr>
            <w:tcW w:w="1390" w:type="dxa"/>
            <w:shd w:val="clear" w:color="auto" w:fill="auto"/>
            <w:vAlign w:val="center"/>
          </w:tcPr>
          <w:p w14:paraId="5EF3E0DB"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4D06283F"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0042C7F1"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65431E95" w14:textId="77777777" w:rsidTr="005D4F84">
        <w:trPr>
          <w:cantSplit/>
          <w:trHeight w:val="1700"/>
          <w:jc w:val="center"/>
        </w:trPr>
        <w:tc>
          <w:tcPr>
            <w:tcW w:w="704" w:type="dxa"/>
            <w:shd w:val="clear" w:color="auto" w:fill="auto"/>
            <w:vAlign w:val="center"/>
          </w:tcPr>
          <w:p w14:paraId="3309C2A9" w14:textId="0E7288DD"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187D9A6C" w14:textId="1E80F275" w:rsidR="00E06A10" w:rsidRPr="00E06A10" w:rsidRDefault="00E06A10" w:rsidP="005D4F84">
            <w:pPr>
              <w:spacing w:after="0" w:line="276" w:lineRule="auto"/>
              <w:rPr>
                <w:rFonts w:ascii="Calibri" w:eastAsia="Calibri" w:hAnsi="Calibri" w:cs="Calibri"/>
                <w:kern w:val="0"/>
                <w14:ligatures w14:val="none"/>
              </w:rPr>
            </w:pPr>
            <w:bookmarkStart w:id="1" w:name="_Hlk92698962"/>
            <w:r w:rsidRPr="00E06A10">
              <w:rPr>
                <w:rFonts w:ascii="Calibri" w:eastAsia="Calibri" w:hAnsi="Calibri" w:cs="Calibri"/>
                <w:kern w:val="0"/>
                <w14:ligatures w14:val="none"/>
              </w:rPr>
              <w:t>Το σύστημα θα παρέχει ανοικτά και τεκμηριωμένα πρωτόκολλα επικοινωνίας, έτσι ώστε να είναι εφικτή η άντληση δεδομένων από τα αρμόδια Υπουργεία</w:t>
            </w:r>
            <w:bookmarkEnd w:id="1"/>
          </w:p>
        </w:tc>
        <w:tc>
          <w:tcPr>
            <w:tcW w:w="1390" w:type="dxa"/>
            <w:shd w:val="clear" w:color="auto" w:fill="auto"/>
            <w:vAlign w:val="center"/>
          </w:tcPr>
          <w:p w14:paraId="2599F096"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1DAF6BAF" w14:textId="77777777" w:rsidR="00E06A10" w:rsidRPr="00E06A10" w:rsidRDefault="00E06A10" w:rsidP="00E06A10">
            <w:pPr>
              <w:spacing w:after="0" w:line="276" w:lineRule="auto"/>
              <w:rPr>
                <w:rFonts w:ascii="Calibri" w:eastAsia="Calibri" w:hAnsi="Calibri" w:cs="Calibri"/>
                <w:color w:val="000000"/>
                <w:kern w:val="0"/>
                <w14:ligatures w14:val="none"/>
              </w:rPr>
            </w:pPr>
          </w:p>
        </w:tc>
        <w:tc>
          <w:tcPr>
            <w:tcW w:w="1883" w:type="dxa"/>
            <w:shd w:val="clear" w:color="auto" w:fill="auto"/>
            <w:vAlign w:val="bottom"/>
          </w:tcPr>
          <w:p w14:paraId="6DC2CD19" w14:textId="77777777" w:rsidR="00E06A10" w:rsidRPr="00E06A10" w:rsidRDefault="00E06A10" w:rsidP="00E06A10">
            <w:pPr>
              <w:spacing w:after="0" w:line="276" w:lineRule="auto"/>
              <w:rPr>
                <w:rFonts w:ascii="Calibri" w:eastAsia="Calibri" w:hAnsi="Calibri" w:cs="Calibri"/>
                <w:color w:val="000000"/>
                <w:kern w:val="0"/>
                <w14:ligatures w14:val="none"/>
              </w:rPr>
            </w:pPr>
          </w:p>
        </w:tc>
      </w:tr>
      <w:tr w:rsidR="00E06A10" w:rsidRPr="00E06A10" w14:paraId="2E3E6279" w14:textId="77777777" w:rsidTr="005D4F84">
        <w:trPr>
          <w:cantSplit/>
          <w:trHeight w:val="1700"/>
          <w:jc w:val="center"/>
        </w:trPr>
        <w:tc>
          <w:tcPr>
            <w:tcW w:w="704" w:type="dxa"/>
            <w:shd w:val="clear" w:color="auto" w:fill="auto"/>
            <w:vAlign w:val="center"/>
          </w:tcPr>
          <w:p w14:paraId="5AF9268C"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2348C2B2"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Ο Ανάδοχος υποχρεούται να περιγράψει αναλυτικά τις ανωτέρω δυνατότητες διασύνδεσης, εντός της τεχνικής προσφοράς του, καθώς και τον τρόπο με τον οποίο προτίθεται να υλοποιήσει τη </w:t>
            </w:r>
            <w:proofErr w:type="spellStart"/>
            <w:r w:rsidRPr="00E06A10">
              <w:rPr>
                <w:rFonts w:ascii="Calibri" w:eastAsia="Calibri" w:hAnsi="Calibri" w:cs="Calibri"/>
                <w:color w:val="000000"/>
                <w:kern w:val="0"/>
                <w14:ligatures w14:val="none"/>
              </w:rPr>
              <w:t>διαλειτουργικότητα</w:t>
            </w:r>
            <w:proofErr w:type="spellEnd"/>
            <w:r w:rsidRPr="00E06A10">
              <w:rPr>
                <w:rFonts w:ascii="Calibri" w:eastAsia="Calibri" w:hAnsi="Calibri" w:cs="Calibri"/>
                <w:color w:val="000000"/>
                <w:kern w:val="0"/>
                <w14:ligatures w14:val="none"/>
              </w:rPr>
              <w:t xml:space="preserve"> με τρίτα συστήματα.</w:t>
            </w:r>
          </w:p>
        </w:tc>
        <w:tc>
          <w:tcPr>
            <w:tcW w:w="1390" w:type="dxa"/>
            <w:shd w:val="clear" w:color="auto" w:fill="auto"/>
            <w:vAlign w:val="center"/>
          </w:tcPr>
          <w:p w14:paraId="3961E77A"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7BFA11BA"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883" w:type="dxa"/>
            <w:shd w:val="clear" w:color="auto" w:fill="auto"/>
            <w:vAlign w:val="bottom"/>
          </w:tcPr>
          <w:p w14:paraId="438707AD" w14:textId="77777777" w:rsidR="00E06A10" w:rsidRPr="00E06A10" w:rsidRDefault="00E06A10" w:rsidP="00E06A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34E02508" w14:textId="77777777" w:rsidTr="005D4F84">
        <w:trPr>
          <w:cantSplit/>
          <w:trHeight w:val="1272"/>
          <w:jc w:val="center"/>
        </w:trPr>
        <w:tc>
          <w:tcPr>
            <w:tcW w:w="704" w:type="dxa"/>
            <w:shd w:val="clear" w:color="auto" w:fill="auto"/>
            <w:vAlign w:val="center"/>
          </w:tcPr>
          <w:p w14:paraId="2A5481A4"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06FE4793"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Αυτόματη δημιουργία αναφορών με δεδομένα χρήσης του συστήματος σε χαρτογραφικό υπόβαθρο (</w:t>
            </w:r>
            <w:proofErr w:type="spellStart"/>
            <w:r w:rsidRPr="00E06A10">
              <w:rPr>
                <w:rFonts w:ascii="Calibri" w:eastAsia="Calibri" w:hAnsi="Calibri" w:cs="Calibri"/>
                <w:color w:val="000000"/>
                <w:kern w:val="0"/>
                <w14:ligatures w14:val="none"/>
              </w:rPr>
              <w:t>heatmap</w:t>
            </w:r>
            <w:proofErr w:type="spellEnd"/>
            <w:r w:rsidRPr="00E06A10">
              <w:rPr>
                <w:rFonts w:ascii="Calibri" w:eastAsia="Calibri" w:hAnsi="Calibri" w:cs="Calibri"/>
                <w:color w:val="000000"/>
                <w:kern w:val="0"/>
                <w14:ligatures w14:val="none"/>
              </w:rPr>
              <w:t>).</w:t>
            </w:r>
          </w:p>
        </w:tc>
        <w:tc>
          <w:tcPr>
            <w:tcW w:w="1390" w:type="dxa"/>
            <w:shd w:val="clear" w:color="auto" w:fill="auto"/>
            <w:vAlign w:val="center"/>
          </w:tcPr>
          <w:p w14:paraId="640C8175"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4ECF420A" w14:textId="77777777" w:rsidR="00E06A10" w:rsidRPr="00E06A10" w:rsidRDefault="00E06A10" w:rsidP="00E06A10">
            <w:pPr>
              <w:spacing w:after="0" w:line="276" w:lineRule="auto"/>
              <w:rPr>
                <w:rFonts w:ascii="Calibri" w:eastAsia="Calibri" w:hAnsi="Calibri" w:cs="Calibri"/>
                <w:color w:val="000000"/>
                <w:kern w:val="0"/>
                <w14:ligatures w14:val="none"/>
              </w:rPr>
            </w:pPr>
          </w:p>
        </w:tc>
        <w:tc>
          <w:tcPr>
            <w:tcW w:w="1883" w:type="dxa"/>
            <w:shd w:val="clear" w:color="auto" w:fill="auto"/>
            <w:vAlign w:val="bottom"/>
          </w:tcPr>
          <w:p w14:paraId="00255FFD" w14:textId="77777777" w:rsidR="00E06A10" w:rsidRPr="00E06A10" w:rsidRDefault="00E06A10" w:rsidP="00E06A10">
            <w:pPr>
              <w:spacing w:after="0" w:line="276" w:lineRule="auto"/>
              <w:rPr>
                <w:rFonts w:ascii="Calibri" w:eastAsia="Calibri" w:hAnsi="Calibri" w:cs="Calibri"/>
                <w:color w:val="000000"/>
                <w:kern w:val="0"/>
                <w14:ligatures w14:val="none"/>
              </w:rPr>
            </w:pPr>
          </w:p>
        </w:tc>
      </w:tr>
      <w:tr w:rsidR="00E06A10" w:rsidRPr="00E06A10" w14:paraId="6F1DB256" w14:textId="77777777" w:rsidTr="005D4F84">
        <w:trPr>
          <w:cantSplit/>
          <w:trHeight w:val="1700"/>
          <w:jc w:val="center"/>
        </w:trPr>
        <w:tc>
          <w:tcPr>
            <w:tcW w:w="704" w:type="dxa"/>
            <w:shd w:val="clear" w:color="auto" w:fill="auto"/>
            <w:vAlign w:val="center"/>
          </w:tcPr>
          <w:p w14:paraId="15F97F9F" w14:textId="77777777" w:rsidR="00E06A10" w:rsidRPr="00E06A10" w:rsidRDefault="00E06A10" w:rsidP="007F2F6B">
            <w:pPr>
              <w:numPr>
                <w:ilvl w:val="0"/>
                <w:numId w:val="7"/>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913" w:type="dxa"/>
            <w:shd w:val="clear" w:color="auto" w:fill="auto"/>
            <w:vAlign w:val="center"/>
          </w:tcPr>
          <w:p w14:paraId="1FA1C537" w14:textId="77777777" w:rsidR="00E06A10" w:rsidRPr="00E06A10" w:rsidRDefault="00E06A10" w:rsidP="005D4F84">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(Σε περίπτωση που ο Δήμος διαθέτει ήδη υφιστάμενο σύστημα μίσθωσης ποδηλάτων) Ο Ανάδοχος υποχρεούται να υλοποιήσει την κατάλληλη διασύνδεση του λογισμικού διαχείρισης με το υφιστάμενο σύστημα, έτσι ώστε να υπάρχει κοινή διαχείριση των δύο συστημάτων από ένα μόνο λογισμικό. Ο Δήμος έχει την υποχρέωση να παρέχει στον Ανάδοχο όλα τα </w:t>
            </w:r>
            <w:proofErr w:type="spellStart"/>
            <w:r w:rsidRPr="00E06A10">
              <w:rPr>
                <w:rFonts w:ascii="Calibri" w:eastAsia="Calibri" w:hAnsi="Calibri" w:cs="Calibri"/>
                <w:color w:val="000000"/>
                <w:kern w:val="0"/>
                <w14:ligatures w14:val="none"/>
              </w:rPr>
              <w:t>APIs</w:t>
            </w:r>
            <w:proofErr w:type="spellEnd"/>
            <w:r w:rsidRPr="00E06A10">
              <w:rPr>
                <w:rFonts w:ascii="Calibri" w:eastAsia="Calibri" w:hAnsi="Calibri" w:cs="Calibri"/>
                <w:color w:val="000000"/>
                <w:kern w:val="0"/>
                <w14:ligatures w14:val="none"/>
              </w:rPr>
              <w:t xml:space="preserve"> και τα πρωτόκολλα επικοινωνίας, τα οποία απαιτούνται για τη διασύνδεση του υφιστάμενου συστήματος με το νέο.</w:t>
            </w:r>
          </w:p>
        </w:tc>
        <w:tc>
          <w:tcPr>
            <w:tcW w:w="1390" w:type="dxa"/>
            <w:shd w:val="clear" w:color="auto" w:fill="auto"/>
            <w:vAlign w:val="center"/>
          </w:tcPr>
          <w:p w14:paraId="1C178947" w14:textId="77777777" w:rsidR="00E06A10" w:rsidRPr="00E06A10" w:rsidRDefault="00E06A10" w:rsidP="00E06A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4DFA2868" w14:textId="77777777" w:rsidR="00E06A10" w:rsidRPr="00E06A10" w:rsidRDefault="00E06A10" w:rsidP="00E06A10">
            <w:pPr>
              <w:spacing w:after="0" w:line="276" w:lineRule="auto"/>
              <w:rPr>
                <w:rFonts w:ascii="Calibri" w:eastAsia="Calibri" w:hAnsi="Calibri" w:cs="Calibri"/>
                <w:color w:val="000000"/>
                <w:kern w:val="0"/>
                <w14:ligatures w14:val="none"/>
              </w:rPr>
            </w:pPr>
          </w:p>
        </w:tc>
        <w:tc>
          <w:tcPr>
            <w:tcW w:w="1883" w:type="dxa"/>
            <w:shd w:val="clear" w:color="auto" w:fill="auto"/>
            <w:vAlign w:val="bottom"/>
          </w:tcPr>
          <w:p w14:paraId="10ECFFCA" w14:textId="77777777" w:rsidR="00E06A10" w:rsidRPr="00E06A10" w:rsidRDefault="00E06A10" w:rsidP="00E06A10">
            <w:pPr>
              <w:spacing w:after="0" w:line="276" w:lineRule="auto"/>
              <w:rPr>
                <w:rFonts w:ascii="Calibri" w:eastAsia="Calibri" w:hAnsi="Calibri" w:cs="Calibri"/>
                <w:color w:val="000000"/>
                <w:kern w:val="0"/>
                <w14:ligatures w14:val="none"/>
              </w:rPr>
            </w:pPr>
          </w:p>
        </w:tc>
      </w:tr>
    </w:tbl>
    <w:p w14:paraId="3FCD6FF5" w14:textId="10A68E2B" w:rsidR="00E06A10" w:rsidRDefault="00E06A10" w:rsidP="00E06A10">
      <w:pPr>
        <w:spacing w:after="200" w:line="276" w:lineRule="auto"/>
        <w:rPr>
          <w:rFonts w:ascii="Calibri" w:eastAsia="Calibri" w:hAnsi="Calibri" w:cs="Times New Roman"/>
          <w:b/>
          <w:color w:val="2F5496"/>
          <w:kern w:val="0"/>
          <w:sz w:val="26"/>
          <w:szCs w:val="26"/>
          <w14:ligatures w14:val="none"/>
        </w:rPr>
      </w:pPr>
    </w:p>
    <w:p w14:paraId="60A8B2A1" w14:textId="77777777" w:rsidR="00211610" w:rsidRPr="00E06A10" w:rsidRDefault="00211610" w:rsidP="00E06A10">
      <w:pPr>
        <w:spacing w:after="200" w:line="276" w:lineRule="auto"/>
        <w:rPr>
          <w:rFonts w:ascii="Calibri" w:eastAsia="Calibri" w:hAnsi="Calibri" w:cs="Times New Roman"/>
          <w:b/>
          <w:color w:val="2F5496"/>
          <w:kern w:val="0"/>
          <w:sz w:val="26"/>
          <w:szCs w:val="26"/>
          <w14:ligatures w14:val="none"/>
        </w:rPr>
      </w:pPr>
    </w:p>
    <w:p w14:paraId="474CE378" w14:textId="77777777" w:rsidR="00E06A10" w:rsidRPr="00E06A10" w:rsidRDefault="00E06A10" w:rsidP="007F2F6B">
      <w:pPr>
        <w:suppressAutoHyphens/>
        <w:spacing w:after="240" w:line="240" w:lineRule="auto"/>
        <w:jc w:val="both"/>
        <w:rPr>
          <w:rFonts w:ascii="Calibri" w:eastAsia="Times New Roman" w:hAnsi="Calibri" w:cs="Calibri"/>
          <w:b/>
          <w:bCs/>
          <w:kern w:val="0"/>
          <w:sz w:val="28"/>
          <w:szCs w:val="32"/>
          <w:lang w:eastAsia="ar-SA"/>
          <w14:ligatures w14:val="none"/>
        </w:rPr>
      </w:pPr>
      <w:bookmarkStart w:id="2" w:name="_Toc92717873"/>
      <w:proofErr w:type="spellStart"/>
      <w:r w:rsidRPr="00E06A10">
        <w:rPr>
          <w:rFonts w:ascii="Calibri" w:eastAsia="Times New Roman" w:hAnsi="Calibri" w:cs="Calibri"/>
          <w:b/>
          <w:bCs/>
          <w:kern w:val="0"/>
          <w:sz w:val="28"/>
          <w:szCs w:val="32"/>
          <w:lang w:eastAsia="ar-SA"/>
          <w14:ligatures w14:val="none"/>
        </w:rPr>
        <w:t>Mobile</w:t>
      </w:r>
      <w:proofErr w:type="spellEnd"/>
      <w:r w:rsidRPr="00E06A10">
        <w:rPr>
          <w:rFonts w:ascii="Calibri" w:eastAsia="Times New Roman" w:hAnsi="Calibri" w:cs="Calibri"/>
          <w:b/>
          <w:bCs/>
          <w:kern w:val="0"/>
          <w:sz w:val="28"/>
          <w:szCs w:val="32"/>
          <w:lang w:eastAsia="ar-SA"/>
          <w14:ligatures w14:val="none"/>
        </w:rPr>
        <w:t xml:space="preserve"> Εφαρμογή Χρηστών</w:t>
      </w:r>
      <w:bookmarkEnd w:id="2"/>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827"/>
        <w:gridCol w:w="1559"/>
        <w:gridCol w:w="1276"/>
        <w:gridCol w:w="1985"/>
      </w:tblGrid>
      <w:tr w:rsidR="00E06A10" w:rsidRPr="00E06A10" w14:paraId="7A402581" w14:textId="77777777" w:rsidTr="00211610">
        <w:trPr>
          <w:cantSplit/>
          <w:trHeight w:val="527"/>
          <w:tblHeader/>
        </w:trPr>
        <w:tc>
          <w:tcPr>
            <w:tcW w:w="709" w:type="dxa"/>
            <w:shd w:val="clear" w:color="auto" w:fill="D9D9D9"/>
            <w:vAlign w:val="center"/>
          </w:tcPr>
          <w:p w14:paraId="2431D804" w14:textId="77777777" w:rsidR="00E06A10" w:rsidRPr="00E06A10" w:rsidRDefault="00E06A10" w:rsidP="00211610">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Α/Α</w:t>
            </w:r>
          </w:p>
        </w:tc>
        <w:tc>
          <w:tcPr>
            <w:tcW w:w="3827" w:type="dxa"/>
            <w:shd w:val="clear" w:color="auto" w:fill="D9D9D9"/>
            <w:vAlign w:val="center"/>
          </w:tcPr>
          <w:p w14:paraId="2738DDCF" w14:textId="77777777" w:rsidR="00E06A10" w:rsidRPr="00E06A10" w:rsidRDefault="00E06A10" w:rsidP="00211610">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ΠΡΟΔΙΑΓΡΑΦΗ</w:t>
            </w:r>
          </w:p>
        </w:tc>
        <w:tc>
          <w:tcPr>
            <w:tcW w:w="1559" w:type="dxa"/>
            <w:shd w:val="clear" w:color="auto" w:fill="D9D9D9"/>
            <w:vAlign w:val="center"/>
          </w:tcPr>
          <w:p w14:paraId="4BA20532" w14:textId="77777777" w:rsidR="00E06A10" w:rsidRPr="00E06A10" w:rsidRDefault="00E06A10" w:rsidP="00211610">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ΑΠΑΙΤΗΣΗ</w:t>
            </w:r>
          </w:p>
        </w:tc>
        <w:tc>
          <w:tcPr>
            <w:tcW w:w="1276" w:type="dxa"/>
            <w:shd w:val="clear" w:color="auto" w:fill="D9D9D9"/>
            <w:vAlign w:val="center"/>
          </w:tcPr>
          <w:p w14:paraId="21AE3571" w14:textId="77777777" w:rsidR="00E06A10" w:rsidRPr="00E06A10" w:rsidRDefault="00E06A10" w:rsidP="00211610">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ΑΠΑΝΤΗΣΗ</w:t>
            </w:r>
          </w:p>
        </w:tc>
        <w:tc>
          <w:tcPr>
            <w:tcW w:w="1985" w:type="dxa"/>
            <w:shd w:val="clear" w:color="auto" w:fill="D9D9D9"/>
            <w:vAlign w:val="center"/>
          </w:tcPr>
          <w:p w14:paraId="33450791" w14:textId="77777777" w:rsidR="00E06A10" w:rsidRPr="00E06A10" w:rsidRDefault="00E06A10" w:rsidP="00211610">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ΠΑΡΑΠΟΜΠΗ</w:t>
            </w:r>
          </w:p>
        </w:tc>
      </w:tr>
      <w:tr w:rsidR="00E06A10" w:rsidRPr="00E06A10" w14:paraId="4903173B" w14:textId="77777777" w:rsidTr="00211610">
        <w:trPr>
          <w:cantSplit/>
          <w:trHeight w:val="63"/>
        </w:trPr>
        <w:tc>
          <w:tcPr>
            <w:tcW w:w="709" w:type="dxa"/>
            <w:shd w:val="clear" w:color="auto" w:fill="auto"/>
            <w:vAlign w:val="center"/>
          </w:tcPr>
          <w:p w14:paraId="09EBD248" w14:textId="77777777" w:rsidR="00E06A10" w:rsidRPr="00E06A10" w:rsidRDefault="00E06A10" w:rsidP="007F2F6B">
            <w:pPr>
              <w:numPr>
                <w:ilvl w:val="0"/>
                <w:numId w:val="10"/>
              </w:numPr>
              <w:pBdr>
                <w:top w:val="nil"/>
                <w:left w:val="nil"/>
                <w:bottom w:val="nil"/>
                <w:right w:val="nil"/>
                <w:between w:val="nil"/>
              </w:pBdr>
              <w:suppressAutoHyphens/>
              <w:spacing w:after="0" w:line="276" w:lineRule="auto"/>
              <w:ind w:left="57" w:firstLine="0"/>
              <w:rPr>
                <w:rFonts w:ascii="Calibri" w:eastAsia="Calibri" w:hAnsi="Calibri" w:cs="Calibri"/>
                <w:color w:val="000000"/>
                <w:kern w:val="0"/>
                <w14:ligatures w14:val="none"/>
              </w:rPr>
            </w:pPr>
          </w:p>
        </w:tc>
        <w:tc>
          <w:tcPr>
            <w:tcW w:w="3827" w:type="dxa"/>
            <w:shd w:val="clear" w:color="auto" w:fill="auto"/>
            <w:vAlign w:val="center"/>
          </w:tcPr>
          <w:p w14:paraId="36EED6EB"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Διαθέσιμη σε </w:t>
            </w:r>
            <w:proofErr w:type="spellStart"/>
            <w:r w:rsidRPr="00E06A10">
              <w:rPr>
                <w:rFonts w:ascii="Calibri" w:eastAsia="Calibri" w:hAnsi="Calibri" w:cs="Calibri"/>
                <w:color w:val="000000"/>
                <w:kern w:val="0"/>
                <w14:ligatures w14:val="none"/>
              </w:rPr>
              <w:t>Android</w:t>
            </w:r>
            <w:proofErr w:type="spellEnd"/>
            <w:r w:rsidRPr="00E06A10">
              <w:rPr>
                <w:rFonts w:ascii="Calibri" w:eastAsia="Calibri" w:hAnsi="Calibri" w:cs="Calibri"/>
                <w:color w:val="000000"/>
                <w:kern w:val="0"/>
                <w14:ligatures w14:val="none"/>
              </w:rPr>
              <w:t xml:space="preserve"> και </w:t>
            </w:r>
            <w:proofErr w:type="spellStart"/>
            <w:r w:rsidRPr="00E06A10">
              <w:rPr>
                <w:rFonts w:ascii="Calibri" w:eastAsia="Calibri" w:hAnsi="Calibri" w:cs="Calibri"/>
                <w:color w:val="000000"/>
                <w:kern w:val="0"/>
                <w14:ligatures w14:val="none"/>
              </w:rPr>
              <w:t>iOS</w:t>
            </w:r>
            <w:proofErr w:type="spellEnd"/>
          </w:p>
        </w:tc>
        <w:tc>
          <w:tcPr>
            <w:tcW w:w="1559" w:type="dxa"/>
            <w:shd w:val="clear" w:color="auto" w:fill="auto"/>
            <w:vAlign w:val="bottom"/>
          </w:tcPr>
          <w:p w14:paraId="03B7C925"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276" w:type="dxa"/>
            <w:shd w:val="clear" w:color="auto" w:fill="auto"/>
            <w:vAlign w:val="bottom"/>
          </w:tcPr>
          <w:p w14:paraId="3CAC46C4"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85" w:type="dxa"/>
            <w:shd w:val="clear" w:color="auto" w:fill="auto"/>
            <w:vAlign w:val="bottom"/>
          </w:tcPr>
          <w:p w14:paraId="38239B21"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1F2CDF89" w14:textId="77777777" w:rsidTr="00211610">
        <w:trPr>
          <w:cantSplit/>
          <w:trHeight w:val="63"/>
        </w:trPr>
        <w:tc>
          <w:tcPr>
            <w:tcW w:w="709" w:type="dxa"/>
            <w:shd w:val="clear" w:color="auto" w:fill="auto"/>
            <w:vAlign w:val="center"/>
          </w:tcPr>
          <w:p w14:paraId="169F0EE6" w14:textId="77777777" w:rsidR="00E06A10" w:rsidRPr="00E06A10" w:rsidRDefault="00E06A10" w:rsidP="007F2F6B">
            <w:pPr>
              <w:numPr>
                <w:ilvl w:val="0"/>
                <w:numId w:val="10"/>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827" w:type="dxa"/>
            <w:shd w:val="clear" w:color="auto" w:fill="auto"/>
            <w:vAlign w:val="center"/>
          </w:tcPr>
          <w:p w14:paraId="6F0B4693"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Ο ανάδοχος να εξασφαλίσει το δικαίωμα χρήσης της εφαρμογής, για χρονικό διάστημα δύο (2) ετών</w:t>
            </w:r>
          </w:p>
        </w:tc>
        <w:tc>
          <w:tcPr>
            <w:tcW w:w="1559" w:type="dxa"/>
            <w:shd w:val="clear" w:color="auto" w:fill="auto"/>
            <w:vAlign w:val="bottom"/>
          </w:tcPr>
          <w:p w14:paraId="1E9F5803"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276" w:type="dxa"/>
            <w:shd w:val="clear" w:color="auto" w:fill="auto"/>
            <w:vAlign w:val="bottom"/>
          </w:tcPr>
          <w:p w14:paraId="62002010" w14:textId="77777777" w:rsidR="00E06A10" w:rsidRPr="00E06A10" w:rsidRDefault="00E06A10" w:rsidP="00211610">
            <w:pPr>
              <w:spacing w:after="0" w:line="276" w:lineRule="auto"/>
              <w:rPr>
                <w:rFonts w:ascii="Calibri" w:eastAsia="Calibri" w:hAnsi="Calibri" w:cs="Calibri"/>
                <w:color w:val="000000"/>
                <w:kern w:val="0"/>
                <w14:ligatures w14:val="none"/>
              </w:rPr>
            </w:pPr>
          </w:p>
        </w:tc>
        <w:tc>
          <w:tcPr>
            <w:tcW w:w="1985" w:type="dxa"/>
            <w:shd w:val="clear" w:color="auto" w:fill="auto"/>
            <w:vAlign w:val="bottom"/>
          </w:tcPr>
          <w:p w14:paraId="39DAEFC3" w14:textId="77777777" w:rsidR="00E06A10" w:rsidRPr="00E06A10" w:rsidRDefault="00E06A10" w:rsidP="00211610">
            <w:pPr>
              <w:spacing w:after="0" w:line="276" w:lineRule="auto"/>
              <w:rPr>
                <w:rFonts w:ascii="Calibri" w:eastAsia="Calibri" w:hAnsi="Calibri" w:cs="Calibri"/>
                <w:color w:val="000000"/>
                <w:kern w:val="0"/>
                <w14:ligatures w14:val="none"/>
              </w:rPr>
            </w:pPr>
          </w:p>
        </w:tc>
      </w:tr>
      <w:tr w:rsidR="00E06A10" w:rsidRPr="00E06A10" w14:paraId="40962971" w14:textId="77777777" w:rsidTr="00211610">
        <w:trPr>
          <w:cantSplit/>
          <w:trHeight w:val="1748"/>
        </w:trPr>
        <w:tc>
          <w:tcPr>
            <w:tcW w:w="709" w:type="dxa"/>
            <w:shd w:val="clear" w:color="auto" w:fill="auto"/>
            <w:vAlign w:val="center"/>
          </w:tcPr>
          <w:p w14:paraId="1788607E" w14:textId="77777777" w:rsidR="00E06A10" w:rsidRPr="00E06A10" w:rsidRDefault="00E06A10" w:rsidP="007F2F6B">
            <w:pPr>
              <w:numPr>
                <w:ilvl w:val="0"/>
                <w:numId w:val="10"/>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827" w:type="dxa"/>
            <w:shd w:val="clear" w:color="auto" w:fill="auto"/>
            <w:vAlign w:val="center"/>
          </w:tcPr>
          <w:p w14:paraId="65EA6D74"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Οι χρήστες να έχουν πρόσβαση στα στοιχεία του συστήματος, στα διαθέσιμα ποδήλατα σε κάθε σταθμό, σε πραγματικό χρόνο και στην κατάσταση των διαθέσιμων ποδηλάτων. </w:t>
            </w:r>
          </w:p>
        </w:tc>
        <w:tc>
          <w:tcPr>
            <w:tcW w:w="1559" w:type="dxa"/>
            <w:shd w:val="clear" w:color="auto" w:fill="auto"/>
            <w:vAlign w:val="center"/>
          </w:tcPr>
          <w:p w14:paraId="6D75F75F"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276" w:type="dxa"/>
            <w:shd w:val="clear" w:color="auto" w:fill="auto"/>
            <w:vAlign w:val="bottom"/>
          </w:tcPr>
          <w:p w14:paraId="619FD77E"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85" w:type="dxa"/>
            <w:shd w:val="clear" w:color="auto" w:fill="auto"/>
            <w:vAlign w:val="bottom"/>
          </w:tcPr>
          <w:p w14:paraId="4C1AF0D6"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734CA65E" w14:textId="77777777" w:rsidTr="00211610">
        <w:trPr>
          <w:cantSplit/>
          <w:trHeight w:val="1360"/>
        </w:trPr>
        <w:tc>
          <w:tcPr>
            <w:tcW w:w="709" w:type="dxa"/>
            <w:shd w:val="clear" w:color="auto" w:fill="auto"/>
            <w:vAlign w:val="center"/>
          </w:tcPr>
          <w:p w14:paraId="5BC0BCE0" w14:textId="77777777" w:rsidR="00E06A10" w:rsidRPr="00E06A10" w:rsidRDefault="00E06A10" w:rsidP="007F2F6B">
            <w:pPr>
              <w:numPr>
                <w:ilvl w:val="0"/>
                <w:numId w:val="10"/>
              </w:numPr>
              <w:pBdr>
                <w:top w:val="nil"/>
                <w:left w:val="nil"/>
                <w:bottom w:val="nil"/>
                <w:right w:val="nil"/>
                <w:between w:val="nil"/>
              </w:pBdr>
              <w:suppressAutoHyphens/>
              <w:spacing w:after="0" w:line="276" w:lineRule="auto"/>
              <w:ind w:left="360"/>
              <w:jc w:val="center"/>
              <w:rPr>
                <w:rFonts w:ascii="Calibri" w:eastAsia="Calibri" w:hAnsi="Calibri" w:cs="Calibri"/>
                <w:color w:val="000000"/>
                <w:kern w:val="0"/>
                <w14:ligatures w14:val="none"/>
              </w:rPr>
            </w:pPr>
          </w:p>
        </w:tc>
        <w:tc>
          <w:tcPr>
            <w:tcW w:w="3827" w:type="dxa"/>
            <w:shd w:val="clear" w:color="auto" w:fill="auto"/>
            <w:vAlign w:val="center"/>
          </w:tcPr>
          <w:p w14:paraId="0C1ABBA3"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Να μπορούν να πραγματοποιούν συναλλαγές ενοικίασης ποδηλάτου, αφού πρώτα εγγραφούν ως χρήστες στην εφαρμογή. </w:t>
            </w:r>
          </w:p>
        </w:tc>
        <w:tc>
          <w:tcPr>
            <w:tcW w:w="1559" w:type="dxa"/>
            <w:shd w:val="clear" w:color="auto" w:fill="auto"/>
            <w:vAlign w:val="center"/>
          </w:tcPr>
          <w:p w14:paraId="789D2305"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276" w:type="dxa"/>
            <w:shd w:val="clear" w:color="auto" w:fill="auto"/>
            <w:vAlign w:val="bottom"/>
          </w:tcPr>
          <w:p w14:paraId="3F55699B"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85" w:type="dxa"/>
            <w:shd w:val="clear" w:color="auto" w:fill="auto"/>
            <w:vAlign w:val="bottom"/>
          </w:tcPr>
          <w:p w14:paraId="4AC143A3"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58A00046" w14:textId="77777777" w:rsidTr="00211610">
        <w:trPr>
          <w:cantSplit/>
          <w:trHeight w:val="3534"/>
        </w:trPr>
        <w:tc>
          <w:tcPr>
            <w:tcW w:w="709" w:type="dxa"/>
            <w:shd w:val="clear" w:color="auto" w:fill="auto"/>
            <w:vAlign w:val="center"/>
          </w:tcPr>
          <w:p w14:paraId="5E976267" w14:textId="77777777" w:rsidR="00E06A10" w:rsidRPr="00E06A10" w:rsidRDefault="00E06A10" w:rsidP="007F2F6B">
            <w:pPr>
              <w:numPr>
                <w:ilvl w:val="0"/>
                <w:numId w:val="10"/>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27" w:type="dxa"/>
            <w:shd w:val="clear" w:color="auto" w:fill="auto"/>
            <w:vAlign w:val="center"/>
          </w:tcPr>
          <w:p w14:paraId="70A6E5CD"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Κατά την εγγραφή τους, μέσω της </w:t>
            </w:r>
            <w:proofErr w:type="spellStart"/>
            <w:r w:rsidRPr="00E06A10">
              <w:rPr>
                <w:rFonts w:ascii="Calibri" w:eastAsia="Calibri" w:hAnsi="Calibri" w:cs="Calibri"/>
                <w:color w:val="000000"/>
                <w:kern w:val="0"/>
                <w14:ligatures w14:val="none"/>
              </w:rPr>
              <w:t>mobile</w:t>
            </w:r>
            <w:proofErr w:type="spellEnd"/>
            <w:r w:rsidRPr="00E06A10">
              <w:rPr>
                <w:rFonts w:ascii="Calibri" w:eastAsia="Calibri" w:hAnsi="Calibri" w:cs="Calibri"/>
                <w:color w:val="000000"/>
                <w:kern w:val="0"/>
                <w14:ligatures w14:val="none"/>
              </w:rPr>
              <w:t xml:space="preserve"> εφαρμογής, ο χρήστης να καταχωρεί τα στοιχεία της πιστωτικής/χρεωστική τραπεζικής τους κάρτας, έτσι ώστε το σύστημα να δεσμεύει ένα συγκεκριμένο χρηματικό ποσό ως εγγύηση, κατά την μίσθωση ενός ποδηλάτου. Το ποσό αυτό θα επιστρέφεται στον τραπεζικό λογαριασμό του χρήστη, αμέσως μετά την επιστροφή του ποδηλάτου σε έναν οποιονδήποτε σταθμό μίσθωσης. </w:t>
            </w:r>
          </w:p>
        </w:tc>
        <w:tc>
          <w:tcPr>
            <w:tcW w:w="1559" w:type="dxa"/>
            <w:shd w:val="clear" w:color="auto" w:fill="auto"/>
            <w:vAlign w:val="center"/>
          </w:tcPr>
          <w:p w14:paraId="4DCAE840"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276" w:type="dxa"/>
            <w:shd w:val="clear" w:color="auto" w:fill="auto"/>
            <w:vAlign w:val="bottom"/>
          </w:tcPr>
          <w:p w14:paraId="7C3CC5F9"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85" w:type="dxa"/>
            <w:shd w:val="clear" w:color="auto" w:fill="auto"/>
            <w:vAlign w:val="bottom"/>
          </w:tcPr>
          <w:p w14:paraId="4283E2C9"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42F9796D" w14:textId="77777777" w:rsidTr="00211610">
        <w:trPr>
          <w:cantSplit/>
          <w:trHeight w:val="1591"/>
        </w:trPr>
        <w:tc>
          <w:tcPr>
            <w:tcW w:w="709" w:type="dxa"/>
            <w:shd w:val="clear" w:color="auto" w:fill="auto"/>
            <w:vAlign w:val="center"/>
          </w:tcPr>
          <w:p w14:paraId="0D3773AC" w14:textId="77777777" w:rsidR="00E06A10" w:rsidRPr="00E06A10" w:rsidRDefault="00E06A10" w:rsidP="007F2F6B">
            <w:pPr>
              <w:numPr>
                <w:ilvl w:val="0"/>
                <w:numId w:val="10"/>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27" w:type="dxa"/>
            <w:shd w:val="clear" w:color="auto" w:fill="auto"/>
            <w:vAlign w:val="center"/>
          </w:tcPr>
          <w:p w14:paraId="235D32BA"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Η εφαρμογή θα πρέπει να υποστηρίζει και ταυτοποίηση χρηστών μέσω ΑΑΔΕ (με κωδικούς </w:t>
            </w:r>
            <w:proofErr w:type="spellStart"/>
            <w:r w:rsidRPr="00E06A10">
              <w:rPr>
                <w:rFonts w:ascii="Calibri" w:eastAsia="Calibri" w:hAnsi="Calibri" w:cs="Calibri"/>
                <w:color w:val="000000"/>
                <w:kern w:val="0"/>
                <w14:ligatures w14:val="none"/>
              </w:rPr>
              <w:t>TaxisNet</w:t>
            </w:r>
            <w:proofErr w:type="spellEnd"/>
            <w:r w:rsidRPr="00E06A10">
              <w:rPr>
                <w:rFonts w:ascii="Calibri" w:eastAsia="Calibri" w:hAnsi="Calibri" w:cs="Calibri"/>
                <w:color w:val="000000"/>
                <w:kern w:val="0"/>
                <w14:ligatures w14:val="none"/>
              </w:rPr>
              <w:t>), για όσους χρήστες διαθέτουν κωδικούς.</w:t>
            </w:r>
          </w:p>
        </w:tc>
        <w:tc>
          <w:tcPr>
            <w:tcW w:w="1559" w:type="dxa"/>
            <w:shd w:val="clear" w:color="auto" w:fill="auto"/>
            <w:vAlign w:val="center"/>
          </w:tcPr>
          <w:p w14:paraId="496FC79C"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276" w:type="dxa"/>
            <w:shd w:val="clear" w:color="auto" w:fill="auto"/>
            <w:vAlign w:val="bottom"/>
          </w:tcPr>
          <w:p w14:paraId="604994CB" w14:textId="77777777" w:rsidR="00E06A10" w:rsidRPr="00E06A10" w:rsidRDefault="00E06A10" w:rsidP="00211610">
            <w:pPr>
              <w:spacing w:after="0" w:line="276" w:lineRule="auto"/>
              <w:rPr>
                <w:rFonts w:ascii="Calibri" w:eastAsia="Calibri" w:hAnsi="Calibri" w:cs="Calibri"/>
                <w:color w:val="000000"/>
                <w:kern w:val="0"/>
                <w14:ligatures w14:val="none"/>
              </w:rPr>
            </w:pPr>
          </w:p>
        </w:tc>
        <w:tc>
          <w:tcPr>
            <w:tcW w:w="1985" w:type="dxa"/>
            <w:shd w:val="clear" w:color="auto" w:fill="auto"/>
            <w:vAlign w:val="bottom"/>
          </w:tcPr>
          <w:p w14:paraId="01DE29E2" w14:textId="77777777" w:rsidR="00E06A10" w:rsidRPr="00E06A10" w:rsidRDefault="00E06A10" w:rsidP="00211610">
            <w:pPr>
              <w:spacing w:after="0" w:line="276" w:lineRule="auto"/>
              <w:rPr>
                <w:rFonts w:ascii="Calibri" w:eastAsia="Calibri" w:hAnsi="Calibri" w:cs="Calibri"/>
                <w:color w:val="000000"/>
                <w:kern w:val="0"/>
                <w14:ligatures w14:val="none"/>
              </w:rPr>
            </w:pPr>
          </w:p>
        </w:tc>
      </w:tr>
      <w:tr w:rsidR="00E06A10" w:rsidRPr="00E06A10" w14:paraId="2FFB4942" w14:textId="77777777" w:rsidTr="00211610">
        <w:trPr>
          <w:cantSplit/>
          <w:trHeight w:val="2553"/>
        </w:trPr>
        <w:tc>
          <w:tcPr>
            <w:tcW w:w="709" w:type="dxa"/>
            <w:shd w:val="clear" w:color="auto" w:fill="auto"/>
            <w:vAlign w:val="center"/>
          </w:tcPr>
          <w:p w14:paraId="77B41886" w14:textId="77777777" w:rsidR="00E06A10" w:rsidRPr="00E06A10" w:rsidRDefault="00E06A10" w:rsidP="007F2F6B">
            <w:pPr>
              <w:numPr>
                <w:ilvl w:val="0"/>
                <w:numId w:val="10"/>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27" w:type="dxa"/>
            <w:shd w:val="clear" w:color="auto" w:fill="auto"/>
            <w:vAlign w:val="center"/>
          </w:tcPr>
          <w:p w14:paraId="531DB9ED"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Η </w:t>
            </w:r>
            <w:proofErr w:type="spellStart"/>
            <w:r w:rsidRPr="00E06A10">
              <w:rPr>
                <w:rFonts w:ascii="Calibri" w:eastAsia="Calibri" w:hAnsi="Calibri" w:cs="Calibri"/>
                <w:color w:val="000000"/>
                <w:kern w:val="0"/>
                <w14:ligatures w14:val="none"/>
              </w:rPr>
              <w:t>mobile</w:t>
            </w:r>
            <w:proofErr w:type="spellEnd"/>
            <w:r w:rsidRPr="00E06A10">
              <w:rPr>
                <w:rFonts w:ascii="Calibri" w:eastAsia="Calibri" w:hAnsi="Calibri" w:cs="Calibri"/>
                <w:color w:val="000000"/>
                <w:kern w:val="0"/>
                <w14:ligatures w14:val="none"/>
              </w:rPr>
              <w:t xml:space="preserve"> εφαρμογή θα είναι πλήρως προσαρμοσμένη στην εικαστική ταυτότητα του συστήματος, περιέχοντας τα λογότυπα και τα χρώματα του Δήμου και θα πρέπει να είναι διαθέσιμη για δωρεάν λήψη από τους πολίτες, τόσο στο </w:t>
            </w:r>
            <w:proofErr w:type="spellStart"/>
            <w:r w:rsidRPr="00E06A10">
              <w:rPr>
                <w:rFonts w:ascii="Calibri" w:eastAsia="Calibri" w:hAnsi="Calibri" w:cs="Calibri"/>
                <w:color w:val="000000"/>
                <w:kern w:val="0"/>
                <w14:ligatures w14:val="none"/>
              </w:rPr>
              <w:t>Apple</w:t>
            </w:r>
            <w:proofErr w:type="spellEnd"/>
            <w:r w:rsidRPr="00E06A10">
              <w:rPr>
                <w:rFonts w:ascii="Calibri" w:eastAsia="Calibri" w:hAnsi="Calibri" w:cs="Calibri"/>
                <w:color w:val="000000"/>
                <w:kern w:val="0"/>
                <w14:ligatures w14:val="none"/>
              </w:rPr>
              <w:t xml:space="preserve"> </w:t>
            </w:r>
            <w:proofErr w:type="spellStart"/>
            <w:r w:rsidRPr="00E06A10">
              <w:rPr>
                <w:rFonts w:ascii="Calibri" w:eastAsia="Calibri" w:hAnsi="Calibri" w:cs="Calibri"/>
                <w:color w:val="000000"/>
                <w:kern w:val="0"/>
                <w14:ligatures w14:val="none"/>
              </w:rPr>
              <w:t>Store</w:t>
            </w:r>
            <w:proofErr w:type="spellEnd"/>
            <w:r w:rsidRPr="00E06A10">
              <w:rPr>
                <w:rFonts w:ascii="Calibri" w:eastAsia="Calibri" w:hAnsi="Calibri" w:cs="Calibri"/>
                <w:color w:val="000000"/>
                <w:kern w:val="0"/>
                <w14:ligatures w14:val="none"/>
              </w:rPr>
              <w:t xml:space="preserve">, όσο και στο </w:t>
            </w:r>
            <w:proofErr w:type="spellStart"/>
            <w:r w:rsidRPr="00E06A10">
              <w:rPr>
                <w:rFonts w:ascii="Calibri" w:eastAsia="Calibri" w:hAnsi="Calibri" w:cs="Calibri"/>
                <w:color w:val="000000"/>
                <w:kern w:val="0"/>
                <w14:ligatures w14:val="none"/>
              </w:rPr>
              <w:t>Google</w:t>
            </w:r>
            <w:proofErr w:type="spellEnd"/>
            <w:r w:rsidRPr="00E06A10">
              <w:rPr>
                <w:rFonts w:ascii="Calibri" w:eastAsia="Calibri" w:hAnsi="Calibri" w:cs="Calibri"/>
                <w:color w:val="000000"/>
                <w:kern w:val="0"/>
                <w14:ligatures w14:val="none"/>
              </w:rPr>
              <w:t xml:space="preserve"> </w:t>
            </w:r>
            <w:proofErr w:type="spellStart"/>
            <w:r w:rsidRPr="00E06A10">
              <w:rPr>
                <w:rFonts w:ascii="Calibri" w:eastAsia="Calibri" w:hAnsi="Calibri" w:cs="Calibri"/>
                <w:color w:val="000000"/>
                <w:kern w:val="0"/>
                <w14:ligatures w14:val="none"/>
              </w:rPr>
              <w:t>Play</w:t>
            </w:r>
            <w:proofErr w:type="spellEnd"/>
            <w:r w:rsidRPr="00E06A10">
              <w:rPr>
                <w:rFonts w:ascii="Calibri" w:eastAsia="Calibri" w:hAnsi="Calibri" w:cs="Calibri"/>
                <w:color w:val="000000"/>
                <w:kern w:val="0"/>
                <w14:ligatures w14:val="none"/>
              </w:rPr>
              <w:t xml:space="preserve"> </w:t>
            </w:r>
            <w:proofErr w:type="spellStart"/>
            <w:r w:rsidRPr="00E06A10">
              <w:rPr>
                <w:rFonts w:ascii="Calibri" w:eastAsia="Calibri" w:hAnsi="Calibri" w:cs="Calibri"/>
                <w:color w:val="000000"/>
                <w:kern w:val="0"/>
                <w14:ligatures w14:val="none"/>
              </w:rPr>
              <w:t>Store</w:t>
            </w:r>
            <w:proofErr w:type="spellEnd"/>
            <w:r w:rsidRPr="00E06A10">
              <w:rPr>
                <w:rFonts w:ascii="Calibri" w:eastAsia="Calibri" w:hAnsi="Calibri" w:cs="Calibri"/>
                <w:color w:val="000000"/>
                <w:kern w:val="0"/>
                <w14:ligatures w14:val="none"/>
              </w:rPr>
              <w:t>.</w:t>
            </w:r>
          </w:p>
        </w:tc>
        <w:tc>
          <w:tcPr>
            <w:tcW w:w="1559" w:type="dxa"/>
            <w:shd w:val="clear" w:color="auto" w:fill="auto"/>
            <w:vAlign w:val="center"/>
          </w:tcPr>
          <w:p w14:paraId="36728CA5"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276" w:type="dxa"/>
            <w:shd w:val="clear" w:color="auto" w:fill="auto"/>
            <w:vAlign w:val="bottom"/>
          </w:tcPr>
          <w:p w14:paraId="638A5DB9"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85" w:type="dxa"/>
            <w:shd w:val="clear" w:color="auto" w:fill="auto"/>
            <w:vAlign w:val="bottom"/>
          </w:tcPr>
          <w:p w14:paraId="4E3A5C7F"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bl>
    <w:p w14:paraId="563629A3" w14:textId="77777777" w:rsidR="00E06A10" w:rsidRPr="00E06A10" w:rsidRDefault="00E06A10" w:rsidP="00E06A10">
      <w:pPr>
        <w:spacing w:after="200" w:line="276" w:lineRule="auto"/>
        <w:rPr>
          <w:rFonts w:ascii="Calibri" w:eastAsia="Calibri" w:hAnsi="Calibri" w:cs="Times New Roman"/>
          <w:kern w:val="0"/>
          <w14:ligatures w14:val="none"/>
        </w:rPr>
      </w:pPr>
    </w:p>
    <w:p w14:paraId="76E8490C" w14:textId="77777777" w:rsidR="00E06A10" w:rsidRPr="00E06A10" w:rsidRDefault="00E06A10" w:rsidP="00D55469">
      <w:pPr>
        <w:suppressAutoHyphens/>
        <w:spacing w:after="240" w:line="240" w:lineRule="auto"/>
        <w:jc w:val="both"/>
        <w:rPr>
          <w:rFonts w:ascii="Calibri" w:eastAsia="Times New Roman" w:hAnsi="Calibri" w:cs="Calibri"/>
          <w:b/>
          <w:bCs/>
          <w:kern w:val="0"/>
          <w:sz w:val="28"/>
          <w:szCs w:val="32"/>
          <w:lang w:eastAsia="ar-SA"/>
          <w14:ligatures w14:val="none"/>
        </w:rPr>
      </w:pPr>
      <w:bookmarkStart w:id="3" w:name="_Toc92717880"/>
      <w:r w:rsidRPr="00E06A10">
        <w:rPr>
          <w:rFonts w:ascii="Calibri" w:eastAsia="Times New Roman" w:hAnsi="Calibri" w:cs="Calibri"/>
          <w:b/>
          <w:bCs/>
          <w:kern w:val="0"/>
          <w:sz w:val="28"/>
          <w:szCs w:val="32"/>
          <w:lang w:eastAsia="ar-SA"/>
          <w14:ligatures w14:val="none"/>
        </w:rPr>
        <w:t>Θέση Κλειδώματος/Φόρτισης Ποδηλάτου</w:t>
      </w:r>
      <w:bookmarkEnd w:id="3"/>
    </w:p>
    <w:tbl>
      <w:tblPr>
        <w:tblW w:w="937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851"/>
        <w:gridCol w:w="1420"/>
        <w:gridCol w:w="1487"/>
        <w:gridCol w:w="1906"/>
      </w:tblGrid>
      <w:tr w:rsidR="00E06A10" w:rsidRPr="00E06A10" w14:paraId="34F33298" w14:textId="77777777" w:rsidTr="00211610">
        <w:trPr>
          <w:cantSplit/>
          <w:trHeight w:val="586"/>
          <w:tblHeader/>
        </w:trPr>
        <w:tc>
          <w:tcPr>
            <w:tcW w:w="709" w:type="dxa"/>
            <w:shd w:val="clear" w:color="auto" w:fill="D9D9D9"/>
            <w:vAlign w:val="center"/>
          </w:tcPr>
          <w:p w14:paraId="73898DA0" w14:textId="77777777" w:rsidR="00E06A10" w:rsidRPr="00E06A10" w:rsidRDefault="00E06A10" w:rsidP="00211610">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Α/Α</w:t>
            </w:r>
          </w:p>
        </w:tc>
        <w:tc>
          <w:tcPr>
            <w:tcW w:w="3851" w:type="dxa"/>
            <w:shd w:val="clear" w:color="auto" w:fill="D9D9D9"/>
            <w:vAlign w:val="center"/>
          </w:tcPr>
          <w:p w14:paraId="7F0B2636" w14:textId="77777777" w:rsidR="00E06A10" w:rsidRPr="00E06A10" w:rsidRDefault="00E06A10" w:rsidP="00211610">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ΠΡΟΔΙΑΓΡΑΦΗ</w:t>
            </w:r>
          </w:p>
        </w:tc>
        <w:tc>
          <w:tcPr>
            <w:tcW w:w="1420" w:type="dxa"/>
            <w:shd w:val="clear" w:color="auto" w:fill="D9D9D9"/>
            <w:vAlign w:val="center"/>
          </w:tcPr>
          <w:p w14:paraId="69C5E5D1" w14:textId="77777777" w:rsidR="00E06A10" w:rsidRPr="00E06A10" w:rsidRDefault="00E06A10" w:rsidP="00211610">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ΑΠΑΙΤΗΣΗ</w:t>
            </w:r>
          </w:p>
        </w:tc>
        <w:tc>
          <w:tcPr>
            <w:tcW w:w="1487" w:type="dxa"/>
            <w:shd w:val="clear" w:color="auto" w:fill="D9D9D9"/>
            <w:vAlign w:val="center"/>
          </w:tcPr>
          <w:p w14:paraId="680E7B09" w14:textId="77777777" w:rsidR="00E06A10" w:rsidRPr="00E06A10" w:rsidRDefault="00E06A10" w:rsidP="00211610">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ΑΠΑΝΤΗΣΗ</w:t>
            </w:r>
          </w:p>
        </w:tc>
        <w:tc>
          <w:tcPr>
            <w:tcW w:w="1906" w:type="dxa"/>
            <w:shd w:val="clear" w:color="auto" w:fill="D9D9D9"/>
            <w:vAlign w:val="center"/>
          </w:tcPr>
          <w:p w14:paraId="0E92E8A1" w14:textId="77777777" w:rsidR="00E06A10" w:rsidRPr="00E06A10" w:rsidRDefault="00E06A10" w:rsidP="00211610">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ΠΑΡΑΠΟΜΠΗ</w:t>
            </w:r>
          </w:p>
        </w:tc>
      </w:tr>
      <w:tr w:rsidR="00E06A10" w:rsidRPr="00E06A10" w14:paraId="6F637237" w14:textId="77777777" w:rsidTr="00211610">
        <w:trPr>
          <w:cantSplit/>
          <w:trHeight w:val="624"/>
        </w:trPr>
        <w:tc>
          <w:tcPr>
            <w:tcW w:w="709" w:type="dxa"/>
            <w:shd w:val="clear" w:color="auto" w:fill="auto"/>
            <w:vAlign w:val="center"/>
          </w:tcPr>
          <w:p w14:paraId="70E8BD58"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bottom"/>
          </w:tcPr>
          <w:p w14:paraId="2BB4C7CA"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Ποσότητα θέσεων κλειδώματος/φόρτισης ποδηλάτου</w:t>
            </w:r>
          </w:p>
        </w:tc>
        <w:tc>
          <w:tcPr>
            <w:tcW w:w="1420" w:type="dxa"/>
            <w:shd w:val="clear" w:color="auto" w:fill="auto"/>
            <w:vAlign w:val="bottom"/>
          </w:tcPr>
          <w:p w14:paraId="51615CBC"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53</w:t>
            </w:r>
          </w:p>
        </w:tc>
        <w:tc>
          <w:tcPr>
            <w:tcW w:w="1487" w:type="dxa"/>
            <w:shd w:val="clear" w:color="auto" w:fill="auto"/>
            <w:vAlign w:val="bottom"/>
          </w:tcPr>
          <w:p w14:paraId="1F2F75A9"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7AC1944E"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017B94AE" w14:textId="77777777" w:rsidTr="00211610">
        <w:trPr>
          <w:cantSplit/>
          <w:trHeight w:val="624"/>
        </w:trPr>
        <w:tc>
          <w:tcPr>
            <w:tcW w:w="709" w:type="dxa"/>
            <w:shd w:val="clear" w:color="auto" w:fill="auto"/>
            <w:vAlign w:val="center"/>
          </w:tcPr>
          <w:p w14:paraId="552187D0"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02641CB2"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Κάθε σταθμός μίσθωσης ποδηλάτου θα διαθέτει θέσεις κλειδώματος/φόρτισης στις οποίες θα κλειδώνει το ποδήλατο και θα φορτίζει τη μπαταρία του για όση ώρα παραμένει κλειδωμένο. </w:t>
            </w:r>
          </w:p>
        </w:tc>
        <w:tc>
          <w:tcPr>
            <w:tcW w:w="1420" w:type="dxa"/>
            <w:shd w:val="clear" w:color="auto" w:fill="auto"/>
            <w:vAlign w:val="center"/>
          </w:tcPr>
          <w:p w14:paraId="55AD7BE1"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7B764ED0"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04BA7DDF"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4C627E11" w14:textId="77777777" w:rsidTr="00211610">
        <w:trPr>
          <w:cantSplit/>
          <w:trHeight w:val="624"/>
        </w:trPr>
        <w:tc>
          <w:tcPr>
            <w:tcW w:w="709" w:type="dxa"/>
            <w:shd w:val="clear" w:color="auto" w:fill="auto"/>
            <w:vAlign w:val="center"/>
          </w:tcPr>
          <w:p w14:paraId="7D038151"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0A8503C8"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Ο σταθμός μίσθωσης θα πρέπει να μπορεί μελλοντικά να δεχτεί οποιονδήποτε αριθμό θέσεων κλειδώματος/φόρτισης, χωρίς κανέναν περιορισμό όσον αφορά τον αριθμό τους (π.χ. προσθήκη θέσεων ανά 2).</w:t>
            </w:r>
          </w:p>
        </w:tc>
        <w:tc>
          <w:tcPr>
            <w:tcW w:w="1420" w:type="dxa"/>
            <w:shd w:val="clear" w:color="auto" w:fill="auto"/>
            <w:vAlign w:val="center"/>
          </w:tcPr>
          <w:p w14:paraId="2BEEB858"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0022D3A7"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531E4C50"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49740027" w14:textId="77777777" w:rsidTr="00211610">
        <w:trPr>
          <w:cantSplit/>
          <w:trHeight w:val="624"/>
        </w:trPr>
        <w:tc>
          <w:tcPr>
            <w:tcW w:w="709" w:type="dxa"/>
            <w:shd w:val="clear" w:color="auto" w:fill="auto"/>
            <w:vAlign w:val="center"/>
          </w:tcPr>
          <w:p w14:paraId="798B34B4"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6C71D81F"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Κάθε σταθμός μίσθωσης θα πρέπει να διαθέτει Σύστημα Φόρτισης Σταθμού Μίσθωσης με Ενσωματωμένο Βιομηχανικό Υπολογιστή και 4G </w:t>
            </w:r>
            <w:proofErr w:type="spellStart"/>
            <w:r w:rsidRPr="00E06A10">
              <w:rPr>
                <w:rFonts w:ascii="Calibri" w:eastAsia="Calibri" w:hAnsi="Calibri" w:cs="Calibri"/>
                <w:color w:val="000000"/>
                <w:kern w:val="0"/>
                <w14:ligatures w14:val="none"/>
              </w:rPr>
              <w:t>router</w:t>
            </w:r>
            <w:proofErr w:type="spellEnd"/>
            <w:r w:rsidRPr="00E06A10">
              <w:rPr>
                <w:rFonts w:ascii="Calibri" w:eastAsia="Calibri" w:hAnsi="Calibri" w:cs="Calibri"/>
                <w:color w:val="000000"/>
                <w:kern w:val="0"/>
                <w14:ligatures w14:val="none"/>
              </w:rPr>
              <w:t>. Το σύστημα θα χρησιμοποιείται για τη διαχείριση των θέσεων κλειδώματος/φόρτισης και για την επικοινωνία της κάθε θέσης κλειδώματος/φόρτισης με το λογισμικό διαχείρισης.</w:t>
            </w:r>
          </w:p>
        </w:tc>
        <w:tc>
          <w:tcPr>
            <w:tcW w:w="1420" w:type="dxa"/>
            <w:shd w:val="clear" w:color="auto" w:fill="auto"/>
            <w:vAlign w:val="center"/>
          </w:tcPr>
          <w:p w14:paraId="667D0B7B"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662E4F03" w14:textId="77777777" w:rsidR="00E06A10" w:rsidRPr="00E06A10" w:rsidRDefault="00E06A10" w:rsidP="00211610">
            <w:pPr>
              <w:spacing w:after="0" w:line="276" w:lineRule="auto"/>
              <w:rPr>
                <w:rFonts w:ascii="Calibri" w:eastAsia="Calibri" w:hAnsi="Calibri" w:cs="Calibri"/>
                <w:color w:val="000000"/>
                <w:kern w:val="0"/>
                <w14:ligatures w14:val="none"/>
              </w:rPr>
            </w:pPr>
          </w:p>
        </w:tc>
        <w:tc>
          <w:tcPr>
            <w:tcW w:w="1906" w:type="dxa"/>
            <w:shd w:val="clear" w:color="auto" w:fill="auto"/>
            <w:vAlign w:val="bottom"/>
          </w:tcPr>
          <w:p w14:paraId="199A246C" w14:textId="77777777" w:rsidR="00E06A10" w:rsidRPr="00E06A10" w:rsidRDefault="00E06A10" w:rsidP="00211610">
            <w:pPr>
              <w:spacing w:after="0" w:line="276" w:lineRule="auto"/>
              <w:rPr>
                <w:rFonts w:ascii="Calibri" w:eastAsia="Calibri" w:hAnsi="Calibri" w:cs="Calibri"/>
                <w:color w:val="000000"/>
                <w:kern w:val="0"/>
                <w14:ligatures w14:val="none"/>
              </w:rPr>
            </w:pPr>
          </w:p>
        </w:tc>
      </w:tr>
      <w:tr w:rsidR="00E06A10" w:rsidRPr="00E06A10" w14:paraId="0A05AEBB" w14:textId="77777777" w:rsidTr="00211610">
        <w:trPr>
          <w:cantSplit/>
          <w:trHeight w:val="624"/>
        </w:trPr>
        <w:tc>
          <w:tcPr>
            <w:tcW w:w="709" w:type="dxa"/>
            <w:shd w:val="clear" w:color="auto" w:fill="auto"/>
            <w:vAlign w:val="center"/>
          </w:tcPr>
          <w:p w14:paraId="0236A580"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0577BE00"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Ο μηχανισμός που θα χρησιμοποιείται για το κλείδωμα του ποδηλάτου θα είναι ο ίδιος με αυτόν που θα χρησιμοποιείται για το κύκλωμα φόρτισης της μπαταρίας. </w:t>
            </w:r>
          </w:p>
        </w:tc>
        <w:tc>
          <w:tcPr>
            <w:tcW w:w="1420" w:type="dxa"/>
            <w:shd w:val="clear" w:color="auto" w:fill="auto"/>
            <w:vAlign w:val="center"/>
          </w:tcPr>
          <w:p w14:paraId="5DC0B6B4"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452E0AC5"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12600DFF"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1A88DE05" w14:textId="77777777" w:rsidTr="00211610">
        <w:trPr>
          <w:cantSplit/>
          <w:trHeight w:val="624"/>
        </w:trPr>
        <w:tc>
          <w:tcPr>
            <w:tcW w:w="709" w:type="dxa"/>
            <w:shd w:val="clear" w:color="auto" w:fill="auto"/>
            <w:vAlign w:val="center"/>
          </w:tcPr>
          <w:p w14:paraId="170CED2A"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65F324B2"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Όταν ο χρήστης κλειδώνει το ποδήλατο, θα πρέπει αυτόματα να ξεκινάει η φόρτιση, χωρίς να απαιτείται οποιαδήποτε άλλη χειροκίνητη ενέργεια ή σύνδεση, από πλευράς χρήστη.</w:t>
            </w:r>
          </w:p>
        </w:tc>
        <w:tc>
          <w:tcPr>
            <w:tcW w:w="1420" w:type="dxa"/>
            <w:shd w:val="clear" w:color="auto" w:fill="auto"/>
            <w:vAlign w:val="center"/>
          </w:tcPr>
          <w:p w14:paraId="3BD3A299"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41118A91"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58FDC559"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547BEAC5" w14:textId="77777777" w:rsidTr="00211610">
        <w:trPr>
          <w:cantSplit/>
          <w:trHeight w:val="624"/>
        </w:trPr>
        <w:tc>
          <w:tcPr>
            <w:tcW w:w="709" w:type="dxa"/>
            <w:shd w:val="clear" w:color="auto" w:fill="auto"/>
            <w:vAlign w:val="center"/>
          </w:tcPr>
          <w:p w14:paraId="0FBA34DE"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758AF453"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Κάθε θέση κλειδώματος/φόρτισης να μπορεί να εγκατασταθεί και να λειτουργήσει χωρίς να απαιτείται η παρουσία τερματικού μίσθωσης ποδηλάτων.</w:t>
            </w:r>
          </w:p>
        </w:tc>
        <w:tc>
          <w:tcPr>
            <w:tcW w:w="1420" w:type="dxa"/>
            <w:shd w:val="clear" w:color="auto" w:fill="auto"/>
            <w:vAlign w:val="center"/>
          </w:tcPr>
          <w:p w14:paraId="6ECBFF86"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23169CC3"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358899AA"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4DBFD3BE" w14:textId="77777777" w:rsidTr="00211610">
        <w:trPr>
          <w:cantSplit/>
          <w:trHeight w:val="624"/>
        </w:trPr>
        <w:tc>
          <w:tcPr>
            <w:tcW w:w="709" w:type="dxa"/>
            <w:shd w:val="clear" w:color="auto" w:fill="auto"/>
            <w:vAlign w:val="center"/>
          </w:tcPr>
          <w:p w14:paraId="30EA6381"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2AF820D5"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Ανθεκτική </w:t>
            </w:r>
            <w:proofErr w:type="spellStart"/>
            <w:r w:rsidRPr="00E06A10">
              <w:rPr>
                <w:rFonts w:ascii="Calibri" w:eastAsia="Calibri" w:hAnsi="Calibri" w:cs="Calibri"/>
                <w:color w:val="000000"/>
                <w:kern w:val="0"/>
                <w14:ligatures w14:val="none"/>
              </w:rPr>
              <w:t>αντιβανδαλιστική</w:t>
            </w:r>
            <w:proofErr w:type="spellEnd"/>
            <w:r w:rsidRPr="00E06A10">
              <w:rPr>
                <w:rFonts w:ascii="Calibri" w:eastAsia="Calibri" w:hAnsi="Calibri" w:cs="Calibri"/>
                <w:color w:val="000000"/>
                <w:kern w:val="0"/>
                <w14:ligatures w14:val="none"/>
              </w:rPr>
              <w:t xml:space="preserve"> κατασκευή για συνεχή χρήση σε εξωτερικό χώρο.</w:t>
            </w:r>
          </w:p>
        </w:tc>
        <w:tc>
          <w:tcPr>
            <w:tcW w:w="1420" w:type="dxa"/>
            <w:shd w:val="clear" w:color="auto" w:fill="auto"/>
            <w:vAlign w:val="center"/>
          </w:tcPr>
          <w:p w14:paraId="0C106479"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6BEB284E"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37763AF0"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1E1FC46C" w14:textId="77777777" w:rsidTr="00211610">
        <w:trPr>
          <w:cantSplit/>
          <w:trHeight w:val="624"/>
        </w:trPr>
        <w:tc>
          <w:tcPr>
            <w:tcW w:w="709" w:type="dxa"/>
            <w:shd w:val="clear" w:color="auto" w:fill="auto"/>
            <w:vAlign w:val="center"/>
          </w:tcPr>
          <w:p w14:paraId="532AEF99"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313696AD"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Υλικό κατασκευής: γαλβανισμένος χάλυβας ή καλύτερο υλικό, πάχους ≥2mm.</w:t>
            </w:r>
          </w:p>
        </w:tc>
        <w:tc>
          <w:tcPr>
            <w:tcW w:w="1420" w:type="dxa"/>
            <w:shd w:val="clear" w:color="auto" w:fill="auto"/>
            <w:vAlign w:val="center"/>
          </w:tcPr>
          <w:p w14:paraId="163F3960"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1288D924"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26FEF593"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1CB5C2D4" w14:textId="77777777" w:rsidTr="00211610">
        <w:trPr>
          <w:cantSplit/>
          <w:trHeight w:val="624"/>
        </w:trPr>
        <w:tc>
          <w:tcPr>
            <w:tcW w:w="709" w:type="dxa"/>
            <w:shd w:val="clear" w:color="auto" w:fill="auto"/>
            <w:vAlign w:val="center"/>
          </w:tcPr>
          <w:p w14:paraId="43BF29AB"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17AE5513"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Βαφή ηλεκτροστατική, με αντισκωριακή εγγύηση 5 ετών.</w:t>
            </w:r>
          </w:p>
        </w:tc>
        <w:tc>
          <w:tcPr>
            <w:tcW w:w="1420" w:type="dxa"/>
            <w:shd w:val="clear" w:color="auto" w:fill="auto"/>
            <w:vAlign w:val="center"/>
          </w:tcPr>
          <w:p w14:paraId="1602661D"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75142074"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202DEBA4"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1CE1DAED" w14:textId="77777777" w:rsidTr="00211610">
        <w:trPr>
          <w:cantSplit/>
          <w:trHeight w:val="624"/>
        </w:trPr>
        <w:tc>
          <w:tcPr>
            <w:tcW w:w="709" w:type="dxa"/>
            <w:shd w:val="clear" w:color="auto" w:fill="auto"/>
            <w:vAlign w:val="center"/>
          </w:tcPr>
          <w:p w14:paraId="0400071A"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101D19E2"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Ενσωματωμένος φορτιστής μπαταρίας ποδηλάτου.</w:t>
            </w:r>
          </w:p>
        </w:tc>
        <w:tc>
          <w:tcPr>
            <w:tcW w:w="1420" w:type="dxa"/>
            <w:shd w:val="clear" w:color="auto" w:fill="auto"/>
            <w:vAlign w:val="center"/>
          </w:tcPr>
          <w:p w14:paraId="4776B7BC"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30738FD3"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5C61540A"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4EF73D0" w14:textId="77777777" w:rsidTr="00211610">
        <w:trPr>
          <w:cantSplit/>
          <w:trHeight w:val="624"/>
        </w:trPr>
        <w:tc>
          <w:tcPr>
            <w:tcW w:w="709" w:type="dxa"/>
            <w:shd w:val="clear" w:color="auto" w:fill="auto"/>
            <w:vAlign w:val="center"/>
          </w:tcPr>
          <w:p w14:paraId="1F988107"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389AB599"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Η φόρτιση της μπαταρίας του ποδηλάτου θα πρέπει να γίνεται με επαφή (non-</w:t>
            </w:r>
            <w:proofErr w:type="spellStart"/>
            <w:r w:rsidRPr="00E06A10">
              <w:rPr>
                <w:rFonts w:ascii="Calibri" w:eastAsia="Calibri" w:hAnsi="Calibri" w:cs="Calibri"/>
                <w:color w:val="000000"/>
                <w:kern w:val="0"/>
                <w14:ligatures w14:val="none"/>
              </w:rPr>
              <w:t>inductive</w:t>
            </w:r>
            <w:proofErr w:type="spellEnd"/>
            <w:r w:rsidRPr="00E06A10">
              <w:rPr>
                <w:rFonts w:ascii="Calibri" w:eastAsia="Calibri" w:hAnsi="Calibri" w:cs="Calibri"/>
                <w:color w:val="000000"/>
                <w:kern w:val="0"/>
                <w14:ligatures w14:val="none"/>
              </w:rPr>
              <w:t>).</w:t>
            </w:r>
          </w:p>
        </w:tc>
        <w:tc>
          <w:tcPr>
            <w:tcW w:w="1420" w:type="dxa"/>
            <w:shd w:val="clear" w:color="auto" w:fill="auto"/>
            <w:vAlign w:val="center"/>
          </w:tcPr>
          <w:p w14:paraId="22357012"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771932EF" w14:textId="77777777" w:rsidR="00E06A10" w:rsidRPr="00E06A10" w:rsidRDefault="00E06A10" w:rsidP="00211610">
            <w:pPr>
              <w:spacing w:after="0" w:line="276" w:lineRule="auto"/>
              <w:rPr>
                <w:rFonts w:ascii="Calibri" w:eastAsia="Calibri" w:hAnsi="Calibri" w:cs="Calibri"/>
                <w:color w:val="000000"/>
                <w:kern w:val="0"/>
                <w14:ligatures w14:val="none"/>
              </w:rPr>
            </w:pPr>
          </w:p>
        </w:tc>
        <w:tc>
          <w:tcPr>
            <w:tcW w:w="1906" w:type="dxa"/>
            <w:shd w:val="clear" w:color="auto" w:fill="auto"/>
            <w:vAlign w:val="bottom"/>
          </w:tcPr>
          <w:p w14:paraId="1CC3F735" w14:textId="77777777" w:rsidR="00E06A10" w:rsidRPr="00E06A10" w:rsidRDefault="00E06A10" w:rsidP="00211610">
            <w:pPr>
              <w:spacing w:after="0" w:line="276" w:lineRule="auto"/>
              <w:rPr>
                <w:rFonts w:ascii="Calibri" w:eastAsia="Calibri" w:hAnsi="Calibri" w:cs="Calibri"/>
                <w:color w:val="000000"/>
                <w:kern w:val="0"/>
                <w14:ligatures w14:val="none"/>
              </w:rPr>
            </w:pPr>
          </w:p>
        </w:tc>
      </w:tr>
      <w:tr w:rsidR="00E06A10" w:rsidRPr="00E06A10" w14:paraId="5EDB7AE6" w14:textId="77777777" w:rsidTr="00211610">
        <w:trPr>
          <w:cantSplit/>
          <w:trHeight w:val="624"/>
        </w:trPr>
        <w:tc>
          <w:tcPr>
            <w:tcW w:w="709" w:type="dxa"/>
            <w:shd w:val="clear" w:color="auto" w:fill="auto"/>
            <w:vAlign w:val="center"/>
          </w:tcPr>
          <w:p w14:paraId="113AB7F3"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14AFA066"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Αυτόματη ανάγνωση και ταυτοποίηση του ID </w:t>
            </w:r>
            <w:proofErr w:type="spellStart"/>
            <w:r w:rsidRPr="00E06A10">
              <w:rPr>
                <w:rFonts w:ascii="Calibri" w:eastAsia="Calibri" w:hAnsi="Calibri" w:cs="Calibri"/>
                <w:color w:val="000000"/>
                <w:kern w:val="0"/>
                <w14:ligatures w14:val="none"/>
              </w:rPr>
              <w:t>chip</w:t>
            </w:r>
            <w:proofErr w:type="spellEnd"/>
            <w:r w:rsidRPr="00E06A10">
              <w:rPr>
                <w:rFonts w:ascii="Calibri" w:eastAsia="Calibri" w:hAnsi="Calibri" w:cs="Calibri"/>
                <w:color w:val="000000"/>
                <w:kern w:val="0"/>
                <w14:ligatures w14:val="none"/>
              </w:rPr>
              <w:t xml:space="preserve"> του ποδηλάτου που κλειδώνεται στη θέση φόρτισης.</w:t>
            </w:r>
          </w:p>
        </w:tc>
        <w:tc>
          <w:tcPr>
            <w:tcW w:w="1420" w:type="dxa"/>
            <w:shd w:val="clear" w:color="auto" w:fill="auto"/>
            <w:vAlign w:val="center"/>
          </w:tcPr>
          <w:p w14:paraId="30A92898"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64872A41"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306CF40E"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4EB87B7E" w14:textId="77777777" w:rsidTr="00211610">
        <w:trPr>
          <w:cantSplit/>
          <w:trHeight w:val="624"/>
        </w:trPr>
        <w:tc>
          <w:tcPr>
            <w:tcW w:w="709" w:type="dxa"/>
            <w:shd w:val="clear" w:color="auto" w:fill="auto"/>
            <w:vAlign w:val="center"/>
          </w:tcPr>
          <w:p w14:paraId="2506C424"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0F9F52DA"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Ενσωματωμένος μηχανισμός κλειδώματος ποδηλάτου, </w:t>
            </w:r>
            <w:proofErr w:type="spellStart"/>
            <w:r w:rsidRPr="00E06A10">
              <w:rPr>
                <w:rFonts w:ascii="Calibri" w:eastAsia="Calibri" w:hAnsi="Calibri" w:cs="Calibri"/>
                <w:color w:val="000000"/>
                <w:kern w:val="0"/>
                <w14:ligatures w14:val="none"/>
              </w:rPr>
              <w:t>βαρέος</w:t>
            </w:r>
            <w:proofErr w:type="spellEnd"/>
            <w:r w:rsidRPr="00E06A10">
              <w:rPr>
                <w:rFonts w:ascii="Calibri" w:eastAsia="Calibri" w:hAnsi="Calibri" w:cs="Calibri"/>
                <w:color w:val="000000"/>
                <w:kern w:val="0"/>
                <w14:ligatures w14:val="none"/>
              </w:rPr>
              <w:t xml:space="preserve"> τύπου. </w:t>
            </w:r>
          </w:p>
        </w:tc>
        <w:tc>
          <w:tcPr>
            <w:tcW w:w="1420" w:type="dxa"/>
            <w:shd w:val="clear" w:color="auto" w:fill="auto"/>
            <w:vAlign w:val="center"/>
          </w:tcPr>
          <w:p w14:paraId="6E3A2A64"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48793D2E"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6E2CFB7A"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0726A648" w14:textId="77777777" w:rsidTr="00211610">
        <w:trPr>
          <w:cantSplit/>
          <w:trHeight w:val="624"/>
        </w:trPr>
        <w:tc>
          <w:tcPr>
            <w:tcW w:w="709" w:type="dxa"/>
            <w:shd w:val="clear" w:color="auto" w:fill="auto"/>
            <w:vAlign w:val="center"/>
          </w:tcPr>
          <w:p w14:paraId="16667A80"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74763F49"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Ο μηχανισμός κλειδώματος να εξασφαλίζει ότι δεν είναι εφικτή η αφαίρεση ποδηλάτου με τη βία.</w:t>
            </w:r>
          </w:p>
        </w:tc>
        <w:tc>
          <w:tcPr>
            <w:tcW w:w="1420" w:type="dxa"/>
            <w:shd w:val="clear" w:color="auto" w:fill="auto"/>
            <w:vAlign w:val="center"/>
          </w:tcPr>
          <w:p w14:paraId="7766DBF6"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401163BA"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762BBE0B"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5E7CE730" w14:textId="77777777" w:rsidTr="00211610">
        <w:trPr>
          <w:cantSplit/>
          <w:trHeight w:val="624"/>
        </w:trPr>
        <w:tc>
          <w:tcPr>
            <w:tcW w:w="709" w:type="dxa"/>
            <w:shd w:val="clear" w:color="auto" w:fill="auto"/>
            <w:vAlign w:val="center"/>
          </w:tcPr>
          <w:p w14:paraId="70C5DC6A"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71A5BA8D"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Ο μηχανισμός κλειδώματος να αντέχει για τουλάχιστον 8.000 κύκλους κλειδώματος/ξεκλειδώματος.</w:t>
            </w:r>
          </w:p>
        </w:tc>
        <w:tc>
          <w:tcPr>
            <w:tcW w:w="1420" w:type="dxa"/>
            <w:shd w:val="clear" w:color="auto" w:fill="auto"/>
            <w:vAlign w:val="center"/>
          </w:tcPr>
          <w:p w14:paraId="7DF2B0B9"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6272B300"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6549E256"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D1B7A95" w14:textId="77777777" w:rsidTr="00211610">
        <w:trPr>
          <w:cantSplit/>
          <w:trHeight w:val="624"/>
        </w:trPr>
        <w:tc>
          <w:tcPr>
            <w:tcW w:w="709" w:type="dxa"/>
            <w:shd w:val="clear" w:color="auto" w:fill="auto"/>
            <w:vAlign w:val="center"/>
          </w:tcPr>
          <w:p w14:paraId="78BE167E"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2F71DBDB"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Ο μηχανισμός κλειδώματος να διαθέτει αντοχή σε τράβηγμα βάρους ≥3KN.</w:t>
            </w:r>
          </w:p>
        </w:tc>
        <w:tc>
          <w:tcPr>
            <w:tcW w:w="1420" w:type="dxa"/>
            <w:shd w:val="clear" w:color="auto" w:fill="auto"/>
            <w:vAlign w:val="center"/>
          </w:tcPr>
          <w:p w14:paraId="3E0C329B"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74FE3A2C"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580AB054"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B6F1732" w14:textId="77777777" w:rsidTr="00211610">
        <w:trPr>
          <w:cantSplit/>
          <w:trHeight w:val="624"/>
        </w:trPr>
        <w:tc>
          <w:tcPr>
            <w:tcW w:w="709" w:type="dxa"/>
            <w:shd w:val="clear" w:color="auto" w:fill="auto"/>
            <w:vAlign w:val="center"/>
          </w:tcPr>
          <w:p w14:paraId="123A6778"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65A0290E"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Όταν ο χρήστης κλειδώσει το ποδήλατο, θα ξεκινάει αυτόματα η φόρτιση της μπαταρίας, χωρίς να απαιτείται οποιαδήποτε άλλη ενέργεια.</w:t>
            </w:r>
          </w:p>
        </w:tc>
        <w:tc>
          <w:tcPr>
            <w:tcW w:w="1420" w:type="dxa"/>
            <w:shd w:val="clear" w:color="auto" w:fill="auto"/>
            <w:vAlign w:val="center"/>
          </w:tcPr>
          <w:p w14:paraId="4C53DC58"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48390924"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4F207681"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7CDA9B72" w14:textId="77777777" w:rsidTr="00211610">
        <w:trPr>
          <w:cantSplit/>
          <w:trHeight w:val="624"/>
        </w:trPr>
        <w:tc>
          <w:tcPr>
            <w:tcW w:w="709" w:type="dxa"/>
            <w:shd w:val="clear" w:color="auto" w:fill="auto"/>
            <w:vAlign w:val="center"/>
          </w:tcPr>
          <w:p w14:paraId="5FD994F5"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393452E5"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Κάθε θέση κλειδώματος/φόρτισης να διαθέτει φωτεινή ένδειξη η οποία θα ενημερώνει τον χρήστη για την κατάστασή της (ελεύθερη, κατειλημμένη, εκτός λειτουργίας)</w:t>
            </w:r>
          </w:p>
        </w:tc>
        <w:tc>
          <w:tcPr>
            <w:tcW w:w="1420" w:type="dxa"/>
            <w:shd w:val="clear" w:color="auto" w:fill="auto"/>
            <w:vAlign w:val="center"/>
          </w:tcPr>
          <w:p w14:paraId="275CF781" w14:textId="77777777" w:rsidR="00E06A10" w:rsidRPr="00E06A10" w:rsidRDefault="00E06A10" w:rsidP="00211610">
            <w:pPr>
              <w:spacing w:after="0" w:line="276" w:lineRule="auto"/>
              <w:jc w:val="center"/>
              <w:rPr>
                <w:rFonts w:ascii="Calibri" w:eastAsia="Calibri" w:hAnsi="Calibri" w:cs="Calibri"/>
                <w:color w:val="000000"/>
                <w:kern w:val="0"/>
                <w:lang w:val="en-US"/>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348FE150"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0EC37E8D"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938E90E" w14:textId="77777777" w:rsidTr="00211610">
        <w:trPr>
          <w:cantSplit/>
          <w:trHeight w:val="624"/>
        </w:trPr>
        <w:tc>
          <w:tcPr>
            <w:tcW w:w="709" w:type="dxa"/>
            <w:shd w:val="clear" w:color="auto" w:fill="auto"/>
            <w:vAlign w:val="center"/>
          </w:tcPr>
          <w:p w14:paraId="698A5567"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7AFB4D52"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Η φόρτιση θα διακόπτεται αυτόματα όταν η μπαταρία του ποδηλάτου είναι πλήρως φορτισμένη. </w:t>
            </w:r>
          </w:p>
        </w:tc>
        <w:tc>
          <w:tcPr>
            <w:tcW w:w="1420" w:type="dxa"/>
            <w:shd w:val="clear" w:color="auto" w:fill="auto"/>
            <w:vAlign w:val="center"/>
          </w:tcPr>
          <w:p w14:paraId="15D23B20"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3D3309AD"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6A06FD86"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568FA83F" w14:textId="77777777" w:rsidTr="00211610">
        <w:trPr>
          <w:cantSplit/>
          <w:trHeight w:val="624"/>
        </w:trPr>
        <w:tc>
          <w:tcPr>
            <w:tcW w:w="709" w:type="dxa"/>
            <w:shd w:val="clear" w:color="auto" w:fill="auto"/>
            <w:vAlign w:val="center"/>
          </w:tcPr>
          <w:p w14:paraId="07517CBB"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5C2ABFB7"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Ο φορτιστής θα επικοινωνεί με την μπαταρία του ποδηλάτου, μέσω BMS.</w:t>
            </w:r>
          </w:p>
        </w:tc>
        <w:tc>
          <w:tcPr>
            <w:tcW w:w="1420" w:type="dxa"/>
            <w:shd w:val="clear" w:color="auto" w:fill="auto"/>
            <w:vAlign w:val="center"/>
          </w:tcPr>
          <w:p w14:paraId="6F09A8A5"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6097A1A0"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34204F51"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30BA2E5C" w14:textId="77777777" w:rsidTr="00211610">
        <w:trPr>
          <w:cantSplit/>
          <w:trHeight w:val="624"/>
        </w:trPr>
        <w:tc>
          <w:tcPr>
            <w:tcW w:w="709" w:type="dxa"/>
            <w:shd w:val="clear" w:color="auto" w:fill="auto"/>
            <w:vAlign w:val="center"/>
          </w:tcPr>
          <w:p w14:paraId="60366036"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2115E3F7"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Η φόρτιση να διακόπτεται αυτόματα σε περίπτωση υπερθέρμανσης ή υπερφόρτισης της μπαταρίας, υπέρτασης και βραχυκυκλώματος.</w:t>
            </w:r>
          </w:p>
        </w:tc>
        <w:tc>
          <w:tcPr>
            <w:tcW w:w="1420" w:type="dxa"/>
            <w:shd w:val="clear" w:color="auto" w:fill="auto"/>
            <w:vAlign w:val="center"/>
          </w:tcPr>
          <w:p w14:paraId="5FD7473B"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60D48DBB"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554E1CF8"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65B18D3B" w14:textId="77777777" w:rsidTr="00211610">
        <w:trPr>
          <w:cantSplit/>
          <w:trHeight w:val="624"/>
        </w:trPr>
        <w:tc>
          <w:tcPr>
            <w:tcW w:w="709" w:type="dxa"/>
            <w:shd w:val="clear" w:color="auto" w:fill="auto"/>
            <w:vAlign w:val="center"/>
          </w:tcPr>
          <w:p w14:paraId="71915836"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6FF1F2D2"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Η κάθε θέση κλειδώματος/φόρτισης να πακτώνεται με ασφάλεια στο έδαφος. </w:t>
            </w:r>
          </w:p>
        </w:tc>
        <w:tc>
          <w:tcPr>
            <w:tcW w:w="1420" w:type="dxa"/>
            <w:shd w:val="clear" w:color="auto" w:fill="auto"/>
            <w:vAlign w:val="center"/>
          </w:tcPr>
          <w:p w14:paraId="2FFD4F03"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23CCEF26"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07FF3C1B"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645D7663" w14:textId="77777777" w:rsidTr="00211610">
        <w:trPr>
          <w:cantSplit/>
          <w:trHeight w:val="624"/>
        </w:trPr>
        <w:tc>
          <w:tcPr>
            <w:tcW w:w="709" w:type="dxa"/>
            <w:shd w:val="clear" w:color="auto" w:fill="auto"/>
            <w:vAlign w:val="center"/>
          </w:tcPr>
          <w:p w14:paraId="6783FDD4"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4DAD8F59"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Δεν θα είναι ορατά και </w:t>
            </w:r>
            <w:proofErr w:type="spellStart"/>
            <w:r w:rsidRPr="00E06A10">
              <w:rPr>
                <w:rFonts w:ascii="Calibri" w:eastAsia="Calibri" w:hAnsi="Calibri" w:cs="Calibri"/>
                <w:color w:val="000000"/>
                <w:kern w:val="0"/>
                <w14:ligatures w14:val="none"/>
              </w:rPr>
              <w:t>προσβάσιμα</w:t>
            </w:r>
            <w:proofErr w:type="spellEnd"/>
            <w:r w:rsidRPr="00E06A10">
              <w:rPr>
                <w:rFonts w:ascii="Calibri" w:eastAsia="Calibri" w:hAnsi="Calibri" w:cs="Calibri"/>
                <w:color w:val="000000"/>
                <w:kern w:val="0"/>
                <w14:ligatures w14:val="none"/>
              </w:rPr>
              <w:t xml:space="preserve"> από τον χρήστη, κανενός τύπου καλώδια, </w:t>
            </w:r>
            <w:proofErr w:type="spellStart"/>
            <w:r w:rsidRPr="00E06A10">
              <w:rPr>
                <w:rFonts w:ascii="Calibri" w:eastAsia="Calibri" w:hAnsi="Calibri" w:cs="Calibri"/>
                <w:color w:val="000000"/>
                <w:kern w:val="0"/>
                <w14:ligatures w14:val="none"/>
              </w:rPr>
              <w:t>connectors</w:t>
            </w:r>
            <w:proofErr w:type="spellEnd"/>
            <w:r w:rsidRPr="00E06A10">
              <w:rPr>
                <w:rFonts w:ascii="Calibri" w:eastAsia="Calibri" w:hAnsi="Calibri" w:cs="Calibri"/>
                <w:color w:val="000000"/>
                <w:kern w:val="0"/>
                <w14:ligatures w14:val="none"/>
              </w:rPr>
              <w:t>, κλπ.</w:t>
            </w:r>
          </w:p>
        </w:tc>
        <w:tc>
          <w:tcPr>
            <w:tcW w:w="1420" w:type="dxa"/>
            <w:shd w:val="clear" w:color="auto" w:fill="auto"/>
            <w:vAlign w:val="center"/>
          </w:tcPr>
          <w:p w14:paraId="1661214D"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274743E4"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74044F27"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3520F6A1" w14:textId="77777777" w:rsidTr="00211610">
        <w:trPr>
          <w:cantSplit/>
          <w:trHeight w:val="624"/>
        </w:trPr>
        <w:tc>
          <w:tcPr>
            <w:tcW w:w="709" w:type="dxa"/>
            <w:shd w:val="clear" w:color="auto" w:fill="auto"/>
            <w:vAlign w:val="center"/>
          </w:tcPr>
          <w:p w14:paraId="7093B178"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6D0C2BF2"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Βαθμός προστασίας ≥IP65</w:t>
            </w:r>
          </w:p>
        </w:tc>
        <w:tc>
          <w:tcPr>
            <w:tcW w:w="1420" w:type="dxa"/>
            <w:shd w:val="clear" w:color="auto" w:fill="auto"/>
            <w:vAlign w:val="center"/>
          </w:tcPr>
          <w:p w14:paraId="06FEDDBA"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7A8CD0F4"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07391D2D"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EEBEE34" w14:textId="77777777" w:rsidTr="00211610">
        <w:trPr>
          <w:cantSplit/>
          <w:trHeight w:val="624"/>
        </w:trPr>
        <w:tc>
          <w:tcPr>
            <w:tcW w:w="709" w:type="dxa"/>
            <w:shd w:val="clear" w:color="auto" w:fill="auto"/>
            <w:vAlign w:val="center"/>
          </w:tcPr>
          <w:p w14:paraId="4CA24991"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08ED19AB"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Τροφοδοσία: 220VAC.</w:t>
            </w:r>
          </w:p>
        </w:tc>
        <w:tc>
          <w:tcPr>
            <w:tcW w:w="1420" w:type="dxa"/>
            <w:shd w:val="clear" w:color="auto" w:fill="auto"/>
            <w:vAlign w:val="center"/>
          </w:tcPr>
          <w:p w14:paraId="0AFE6E5F"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5DDCDD4B"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7D227B95"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E4802E6" w14:textId="77777777" w:rsidTr="00211610">
        <w:trPr>
          <w:cantSplit/>
          <w:trHeight w:val="624"/>
        </w:trPr>
        <w:tc>
          <w:tcPr>
            <w:tcW w:w="709" w:type="dxa"/>
            <w:shd w:val="clear" w:color="auto" w:fill="auto"/>
            <w:vAlign w:val="center"/>
          </w:tcPr>
          <w:p w14:paraId="2C1E0A19"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17762652"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Θερμοκρασία λειτουργίας: -20</w:t>
            </w:r>
            <w:r w:rsidRPr="00E06A10">
              <w:rPr>
                <w:rFonts w:ascii="Calibri" w:eastAsia="Calibri" w:hAnsi="Calibri" w:cs="Calibri"/>
                <w:color w:val="000000"/>
                <w:kern w:val="0"/>
                <w:vertAlign w:val="superscript"/>
                <w14:ligatures w14:val="none"/>
              </w:rPr>
              <w:t>o</w:t>
            </w:r>
            <w:r w:rsidRPr="00E06A10">
              <w:rPr>
                <w:rFonts w:ascii="Calibri" w:eastAsia="Calibri" w:hAnsi="Calibri" w:cs="Calibri"/>
                <w:color w:val="000000"/>
                <w:kern w:val="0"/>
                <w14:ligatures w14:val="none"/>
              </w:rPr>
              <w:t>C έως +60</w:t>
            </w:r>
            <w:r w:rsidRPr="00E06A10">
              <w:rPr>
                <w:rFonts w:ascii="Calibri" w:eastAsia="Calibri" w:hAnsi="Calibri" w:cs="Calibri"/>
                <w:color w:val="000000"/>
                <w:kern w:val="0"/>
                <w:vertAlign w:val="superscript"/>
                <w14:ligatures w14:val="none"/>
              </w:rPr>
              <w:t>o</w:t>
            </w:r>
            <w:r w:rsidRPr="00E06A10">
              <w:rPr>
                <w:rFonts w:ascii="Calibri" w:eastAsia="Calibri" w:hAnsi="Calibri" w:cs="Calibri"/>
                <w:color w:val="000000"/>
                <w:kern w:val="0"/>
                <w14:ligatures w14:val="none"/>
              </w:rPr>
              <w:t>C.</w:t>
            </w:r>
          </w:p>
        </w:tc>
        <w:tc>
          <w:tcPr>
            <w:tcW w:w="1420" w:type="dxa"/>
            <w:shd w:val="clear" w:color="auto" w:fill="auto"/>
            <w:vAlign w:val="center"/>
          </w:tcPr>
          <w:p w14:paraId="2AA8C4F9"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27994C3D"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3F0E9A73"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384D46D6" w14:textId="77777777" w:rsidTr="00211610">
        <w:trPr>
          <w:cantSplit/>
          <w:trHeight w:val="624"/>
        </w:trPr>
        <w:tc>
          <w:tcPr>
            <w:tcW w:w="709" w:type="dxa"/>
            <w:shd w:val="clear" w:color="auto" w:fill="auto"/>
            <w:vAlign w:val="center"/>
          </w:tcPr>
          <w:p w14:paraId="1BA3F238"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7B901ED0"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Ενσωματωμένη ασφάλεια 16Α και </w:t>
            </w:r>
            <w:proofErr w:type="spellStart"/>
            <w:r w:rsidRPr="00E06A10">
              <w:rPr>
                <w:rFonts w:ascii="Calibri" w:eastAsia="Calibri" w:hAnsi="Calibri" w:cs="Calibri"/>
                <w:color w:val="000000"/>
                <w:kern w:val="0"/>
                <w14:ligatures w14:val="none"/>
              </w:rPr>
              <w:t>circuit</w:t>
            </w:r>
            <w:proofErr w:type="spellEnd"/>
            <w:r w:rsidRPr="00E06A10">
              <w:rPr>
                <w:rFonts w:ascii="Calibri" w:eastAsia="Calibri" w:hAnsi="Calibri" w:cs="Calibri"/>
                <w:color w:val="000000"/>
                <w:kern w:val="0"/>
                <w14:ligatures w14:val="none"/>
              </w:rPr>
              <w:t xml:space="preserve"> </w:t>
            </w:r>
            <w:proofErr w:type="spellStart"/>
            <w:r w:rsidRPr="00E06A10">
              <w:rPr>
                <w:rFonts w:ascii="Calibri" w:eastAsia="Calibri" w:hAnsi="Calibri" w:cs="Calibri"/>
                <w:color w:val="000000"/>
                <w:kern w:val="0"/>
                <w14:ligatures w14:val="none"/>
              </w:rPr>
              <w:t>breaker</w:t>
            </w:r>
            <w:proofErr w:type="spellEnd"/>
            <w:r w:rsidRPr="00E06A10">
              <w:rPr>
                <w:rFonts w:ascii="Calibri" w:eastAsia="Calibri" w:hAnsi="Calibri" w:cs="Calibri"/>
                <w:color w:val="000000"/>
                <w:kern w:val="0"/>
                <w14:ligatures w14:val="none"/>
              </w:rPr>
              <w:t>.</w:t>
            </w:r>
          </w:p>
        </w:tc>
        <w:tc>
          <w:tcPr>
            <w:tcW w:w="1420" w:type="dxa"/>
            <w:shd w:val="clear" w:color="auto" w:fill="auto"/>
            <w:vAlign w:val="center"/>
          </w:tcPr>
          <w:p w14:paraId="62FB14E9"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555E1884"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15DF730C"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4A1AD325" w14:textId="77777777" w:rsidTr="00211610">
        <w:trPr>
          <w:cantSplit/>
          <w:trHeight w:val="624"/>
        </w:trPr>
        <w:tc>
          <w:tcPr>
            <w:tcW w:w="709" w:type="dxa"/>
            <w:shd w:val="clear" w:color="auto" w:fill="auto"/>
            <w:vAlign w:val="center"/>
          </w:tcPr>
          <w:p w14:paraId="07A3516B"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1F7728E6"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Times New Roman" w:hAnsi="Calibri" w:cs="Calibri"/>
                <w:color w:val="000000"/>
                <w:kern w:val="0"/>
                <w:szCs w:val="24"/>
                <w:lang w:eastAsia="ar-SA"/>
                <w14:ligatures w14:val="none"/>
              </w:rPr>
              <w:t xml:space="preserve">Πιστοποιήσεις: </w:t>
            </w:r>
            <w:r w:rsidRPr="00E06A10">
              <w:rPr>
                <w:rFonts w:ascii="Calibri" w:eastAsia="Times New Roman" w:hAnsi="Calibri" w:cs="Calibri"/>
                <w:color w:val="000000"/>
                <w:kern w:val="0"/>
                <w:szCs w:val="24"/>
                <w:lang w:val="en-US" w:eastAsia="ar-SA"/>
                <w14:ligatures w14:val="none"/>
              </w:rPr>
              <w:t>EMC</w:t>
            </w:r>
            <w:r w:rsidRPr="00E06A10">
              <w:rPr>
                <w:rFonts w:ascii="Calibri" w:eastAsia="Times New Roman" w:hAnsi="Calibri" w:cs="Calibri"/>
                <w:color w:val="000000"/>
                <w:kern w:val="0"/>
                <w:szCs w:val="24"/>
                <w:lang w:eastAsia="ar-SA"/>
                <w14:ligatures w14:val="none"/>
              </w:rPr>
              <w:t xml:space="preserve"> Οι ανωτέρω πιστοποιήσεις θα πρέπει να υποβληθούν εντός του φακέλου τεχνικής προσφοράς.</w:t>
            </w:r>
          </w:p>
        </w:tc>
        <w:tc>
          <w:tcPr>
            <w:tcW w:w="1420" w:type="dxa"/>
            <w:shd w:val="clear" w:color="auto" w:fill="auto"/>
            <w:vAlign w:val="center"/>
          </w:tcPr>
          <w:p w14:paraId="3968CDC8"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04AB3D6A"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385FB11F"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6E649E8F" w14:textId="77777777" w:rsidTr="00211610">
        <w:trPr>
          <w:cantSplit/>
          <w:trHeight w:val="624"/>
        </w:trPr>
        <w:tc>
          <w:tcPr>
            <w:tcW w:w="709" w:type="dxa"/>
            <w:shd w:val="clear" w:color="auto" w:fill="auto"/>
            <w:vAlign w:val="center"/>
          </w:tcPr>
          <w:p w14:paraId="022306F7"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center"/>
          </w:tcPr>
          <w:p w14:paraId="14CEE103"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Επιπλέον προαιρετικές πιστοποιήσεις: Να αναφερθούν.</w:t>
            </w:r>
          </w:p>
          <w:p w14:paraId="5F9AFB2B" w14:textId="77777777" w:rsidR="00E06A10" w:rsidRPr="00E06A10" w:rsidRDefault="00E06A10" w:rsidP="00211610">
            <w:pPr>
              <w:spacing w:after="0" w:line="276" w:lineRule="auto"/>
              <w:jc w:val="both"/>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Οι πιστοποιήσεις θα πρέπει να υποβληθούν εντός του φακέλου τεχνικής προσφοράς.</w:t>
            </w:r>
          </w:p>
        </w:tc>
        <w:tc>
          <w:tcPr>
            <w:tcW w:w="1420" w:type="dxa"/>
            <w:shd w:val="clear" w:color="auto" w:fill="auto"/>
            <w:vAlign w:val="center"/>
          </w:tcPr>
          <w:p w14:paraId="57A2919D"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p>
        </w:tc>
        <w:tc>
          <w:tcPr>
            <w:tcW w:w="1487" w:type="dxa"/>
            <w:shd w:val="clear" w:color="auto" w:fill="auto"/>
            <w:vAlign w:val="bottom"/>
          </w:tcPr>
          <w:p w14:paraId="12B90A95" w14:textId="77777777" w:rsidR="00E06A10" w:rsidRPr="00E06A10" w:rsidRDefault="00E06A10" w:rsidP="00211610">
            <w:pPr>
              <w:spacing w:after="0" w:line="276" w:lineRule="auto"/>
              <w:rPr>
                <w:rFonts w:ascii="Calibri" w:eastAsia="Calibri" w:hAnsi="Calibri" w:cs="Calibri"/>
                <w:color w:val="000000"/>
                <w:kern w:val="0"/>
                <w14:ligatures w14:val="none"/>
              </w:rPr>
            </w:pPr>
          </w:p>
        </w:tc>
        <w:tc>
          <w:tcPr>
            <w:tcW w:w="1906" w:type="dxa"/>
            <w:shd w:val="clear" w:color="auto" w:fill="auto"/>
            <w:vAlign w:val="bottom"/>
          </w:tcPr>
          <w:p w14:paraId="5FD7A1BC" w14:textId="77777777" w:rsidR="00E06A10" w:rsidRPr="00E06A10" w:rsidRDefault="00E06A10" w:rsidP="00211610">
            <w:pPr>
              <w:spacing w:after="0" w:line="276" w:lineRule="auto"/>
              <w:rPr>
                <w:rFonts w:ascii="Calibri" w:eastAsia="Calibri" w:hAnsi="Calibri" w:cs="Calibri"/>
                <w:color w:val="000000"/>
                <w:kern w:val="0"/>
                <w14:ligatures w14:val="none"/>
              </w:rPr>
            </w:pPr>
          </w:p>
        </w:tc>
      </w:tr>
      <w:tr w:rsidR="00E06A10" w:rsidRPr="00E06A10" w14:paraId="1B0CDF11" w14:textId="77777777" w:rsidTr="00211610">
        <w:trPr>
          <w:cantSplit/>
          <w:trHeight w:val="624"/>
        </w:trPr>
        <w:tc>
          <w:tcPr>
            <w:tcW w:w="709" w:type="dxa"/>
            <w:shd w:val="clear" w:color="auto" w:fill="auto"/>
            <w:vAlign w:val="center"/>
          </w:tcPr>
          <w:p w14:paraId="2523B80E" w14:textId="77777777" w:rsidR="00E06A10" w:rsidRPr="00E06A10" w:rsidRDefault="00E06A10" w:rsidP="007F2F6B">
            <w:pPr>
              <w:numPr>
                <w:ilvl w:val="0"/>
                <w:numId w:val="11"/>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3851" w:type="dxa"/>
            <w:shd w:val="clear" w:color="auto" w:fill="auto"/>
            <w:vAlign w:val="bottom"/>
          </w:tcPr>
          <w:p w14:paraId="6658BE56"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Η προσφερόμενη θέση κλειδώματος/φόρτισης να έχει χρησιμοποιηθεί επιτυχώς σε αντίστοιχα έργα </w:t>
            </w:r>
            <w:proofErr w:type="spellStart"/>
            <w:r w:rsidRPr="00E06A10">
              <w:rPr>
                <w:rFonts w:ascii="Calibri" w:eastAsia="Calibri" w:hAnsi="Calibri" w:cs="Calibri"/>
                <w:color w:val="000000"/>
                <w:kern w:val="0"/>
                <w14:ligatures w14:val="none"/>
              </w:rPr>
              <w:t>bike</w:t>
            </w:r>
            <w:proofErr w:type="spellEnd"/>
            <w:r w:rsidRPr="00E06A10">
              <w:rPr>
                <w:rFonts w:ascii="Calibri" w:eastAsia="Calibri" w:hAnsi="Calibri" w:cs="Calibri"/>
                <w:color w:val="000000"/>
                <w:kern w:val="0"/>
                <w14:ligatures w14:val="none"/>
              </w:rPr>
              <w:t xml:space="preserve"> </w:t>
            </w:r>
            <w:proofErr w:type="spellStart"/>
            <w:r w:rsidRPr="00E06A10">
              <w:rPr>
                <w:rFonts w:ascii="Calibri" w:eastAsia="Calibri" w:hAnsi="Calibri" w:cs="Calibri"/>
                <w:color w:val="000000"/>
                <w:kern w:val="0"/>
                <w14:ligatures w14:val="none"/>
              </w:rPr>
              <w:t>sharing</w:t>
            </w:r>
            <w:proofErr w:type="spellEnd"/>
            <w:r w:rsidRPr="00E06A10">
              <w:rPr>
                <w:rFonts w:ascii="Calibri" w:eastAsia="Calibri" w:hAnsi="Calibri" w:cs="Calibri"/>
                <w:color w:val="000000"/>
                <w:kern w:val="0"/>
                <w14:ligatures w14:val="none"/>
              </w:rPr>
              <w:t xml:space="preserve"> και να διαθέτει εγκατεστημένη βάση  κοινόχρηστης χρήσης, πλήθους θέσεων κλειδώματος/φόρτισης, παγκοσμίως, </w:t>
            </w:r>
            <w:r w:rsidRPr="00E06A10">
              <w:rPr>
                <w:rFonts w:ascii="Calibri" w:eastAsia="Times New Roman" w:hAnsi="Calibri" w:cs="Calibri"/>
                <w:kern w:val="0"/>
                <w:szCs w:val="24"/>
                <w:lang w:eastAsia="ar-SA"/>
                <w14:ligatures w14:val="none"/>
              </w:rPr>
              <w:t>τουλάχιστον ίσου με τον αριθμό των προς προμήθεια ηλεκτροκίνητων ποδηλάτων»</w:t>
            </w:r>
            <w:r w:rsidRPr="00E06A10">
              <w:rPr>
                <w:rFonts w:ascii="Calibri" w:eastAsia="Calibri" w:hAnsi="Calibri" w:cs="Calibri"/>
                <w:color w:val="000000"/>
                <w:kern w:val="0"/>
                <w14:ligatures w14:val="none"/>
              </w:rPr>
              <w:t>. Για την κάλυψη της απαίτησης, οι υποψήφιοι ανάδοχοι θα πρέπει να υποβάλουν βεβαιώσεις καλής εκτέλεσης από αντίστοιχα έργα, εντός του φακέλου τεχνικής προσφοράς, από τις οποίες να αποδεικνύεται ότι η προσφερόμενη θέση  κλειδώματος/φόρτισης καλύπτει την εν λόγω απαίτηση. Διευκρινίζεται ότι δεν είναι υποχρεωτικό τα αντίστοιχα έργα να έχουν υλοποιηθεί από τον υποψήφιο ανάδοχο, ωστόσο θα πρέπει να αποδεικνύεται ότι το προσφερόμενο μοντέλο θέσης κλειδώματος/φόρτισης έχει χρησιμοποιηθεί σε αντίστοιχα έργα, ανεξαρτήτως αναδόχου.</w:t>
            </w:r>
          </w:p>
        </w:tc>
        <w:tc>
          <w:tcPr>
            <w:tcW w:w="1420" w:type="dxa"/>
            <w:shd w:val="clear" w:color="auto" w:fill="auto"/>
            <w:vAlign w:val="center"/>
          </w:tcPr>
          <w:p w14:paraId="758ACD7E" w14:textId="77777777" w:rsidR="00E06A10" w:rsidRPr="00E06A10" w:rsidRDefault="00E06A10" w:rsidP="00211610">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87" w:type="dxa"/>
            <w:shd w:val="clear" w:color="auto" w:fill="auto"/>
            <w:vAlign w:val="bottom"/>
          </w:tcPr>
          <w:p w14:paraId="68FA5C53"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67B4B83D" w14:textId="77777777" w:rsidR="00E06A10" w:rsidRPr="00E06A10" w:rsidRDefault="00E06A10" w:rsidP="00211610">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bl>
    <w:p w14:paraId="57D66006" w14:textId="4285AD51" w:rsidR="00E06A10" w:rsidRDefault="00E06A10" w:rsidP="00E06A10">
      <w:pPr>
        <w:spacing w:after="200" w:line="276" w:lineRule="auto"/>
        <w:rPr>
          <w:rFonts w:ascii="Calibri" w:eastAsia="Calibri" w:hAnsi="Calibri" w:cs="Times New Roman"/>
          <w:kern w:val="0"/>
          <w14:ligatures w14:val="none"/>
        </w:rPr>
      </w:pPr>
    </w:p>
    <w:p w14:paraId="1D56D7FE" w14:textId="338244CF" w:rsidR="00CA37D7" w:rsidRDefault="00CA37D7">
      <w:pPr>
        <w:rPr>
          <w:rFonts w:ascii="Calibri" w:eastAsia="Calibri" w:hAnsi="Calibri" w:cs="Times New Roman"/>
          <w:kern w:val="0"/>
          <w14:ligatures w14:val="none"/>
        </w:rPr>
      </w:pPr>
      <w:r>
        <w:rPr>
          <w:rFonts w:ascii="Calibri" w:eastAsia="Calibri" w:hAnsi="Calibri" w:cs="Times New Roman"/>
          <w:kern w:val="0"/>
          <w14:ligatures w14:val="none"/>
        </w:rPr>
        <w:br w:type="page"/>
      </w:r>
    </w:p>
    <w:p w14:paraId="14427FC1" w14:textId="77777777" w:rsidR="00CA37D7" w:rsidRPr="00E06A10" w:rsidRDefault="00CA37D7" w:rsidP="00E06A10">
      <w:pPr>
        <w:spacing w:after="200" w:line="276" w:lineRule="auto"/>
        <w:rPr>
          <w:rFonts w:ascii="Calibri" w:eastAsia="Calibri" w:hAnsi="Calibri" w:cs="Times New Roman"/>
          <w:kern w:val="0"/>
          <w14:ligatures w14:val="none"/>
        </w:rPr>
      </w:pPr>
    </w:p>
    <w:p w14:paraId="562E9FA5" w14:textId="38BFB965" w:rsidR="00E06A10" w:rsidRDefault="00E06A10" w:rsidP="00D55469">
      <w:pPr>
        <w:suppressAutoHyphens/>
        <w:spacing w:after="240" w:line="240" w:lineRule="auto"/>
        <w:jc w:val="both"/>
        <w:rPr>
          <w:rFonts w:ascii="Calibri" w:eastAsia="Times New Roman" w:hAnsi="Calibri" w:cs="Calibri"/>
          <w:b/>
          <w:bCs/>
          <w:kern w:val="0"/>
          <w:sz w:val="28"/>
          <w:szCs w:val="32"/>
          <w:lang w:eastAsia="ar-SA"/>
          <w14:ligatures w14:val="none"/>
        </w:rPr>
      </w:pPr>
      <w:bookmarkStart w:id="4" w:name="_Toc92717881"/>
      <w:r w:rsidRPr="00E06A10">
        <w:rPr>
          <w:rFonts w:ascii="Calibri" w:eastAsia="Times New Roman" w:hAnsi="Calibri" w:cs="Calibri"/>
          <w:b/>
          <w:bCs/>
          <w:kern w:val="0"/>
          <w:sz w:val="28"/>
          <w:szCs w:val="32"/>
          <w:lang w:eastAsia="ar-SA"/>
          <w14:ligatures w14:val="none"/>
        </w:rPr>
        <w:t>Ηλεκτρικό Ποδήλατο</w:t>
      </w:r>
      <w:bookmarkEnd w:id="4"/>
    </w:p>
    <w:tbl>
      <w:tblPr>
        <w:tblW w:w="9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4016"/>
        <w:gridCol w:w="1324"/>
        <w:gridCol w:w="1461"/>
        <w:gridCol w:w="1906"/>
      </w:tblGrid>
      <w:tr w:rsidR="00E06A10" w:rsidRPr="00E06A10" w14:paraId="2AC8F080" w14:textId="77777777" w:rsidTr="00CA37D7">
        <w:trPr>
          <w:cantSplit/>
          <w:trHeight w:val="569"/>
          <w:tblHeader/>
        </w:trPr>
        <w:tc>
          <w:tcPr>
            <w:tcW w:w="704" w:type="dxa"/>
            <w:shd w:val="clear" w:color="auto" w:fill="D9D9D9"/>
            <w:vAlign w:val="center"/>
          </w:tcPr>
          <w:p w14:paraId="41EED059" w14:textId="77777777" w:rsidR="00E06A10" w:rsidRPr="00E06A10" w:rsidRDefault="00E06A10" w:rsidP="00D55469">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Α/Α</w:t>
            </w:r>
          </w:p>
        </w:tc>
        <w:tc>
          <w:tcPr>
            <w:tcW w:w="4016" w:type="dxa"/>
            <w:shd w:val="clear" w:color="auto" w:fill="D9D9D9"/>
            <w:vAlign w:val="center"/>
          </w:tcPr>
          <w:p w14:paraId="01BBB2B0" w14:textId="77777777" w:rsidR="00E06A10" w:rsidRPr="00E06A10" w:rsidRDefault="00E06A10" w:rsidP="00D55469">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ΠΡΟΔΙΑΓΡΑΦΗ</w:t>
            </w:r>
          </w:p>
        </w:tc>
        <w:tc>
          <w:tcPr>
            <w:tcW w:w="1324" w:type="dxa"/>
            <w:shd w:val="clear" w:color="auto" w:fill="D9D9D9"/>
            <w:vAlign w:val="center"/>
          </w:tcPr>
          <w:p w14:paraId="18C2C0F0" w14:textId="77777777" w:rsidR="00E06A10" w:rsidRPr="00E06A10" w:rsidRDefault="00E06A10" w:rsidP="00D55469">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ΑΠΑΙΤΗΣΗ</w:t>
            </w:r>
          </w:p>
        </w:tc>
        <w:tc>
          <w:tcPr>
            <w:tcW w:w="1461" w:type="dxa"/>
            <w:shd w:val="clear" w:color="auto" w:fill="D9D9D9"/>
            <w:vAlign w:val="center"/>
          </w:tcPr>
          <w:p w14:paraId="0270771C" w14:textId="77777777" w:rsidR="00E06A10" w:rsidRPr="00E06A10" w:rsidRDefault="00E06A10" w:rsidP="00D55469">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ΑΠΑΝΤΗΣΗ</w:t>
            </w:r>
          </w:p>
        </w:tc>
        <w:tc>
          <w:tcPr>
            <w:tcW w:w="1906" w:type="dxa"/>
            <w:shd w:val="clear" w:color="auto" w:fill="D9D9D9"/>
            <w:vAlign w:val="center"/>
          </w:tcPr>
          <w:p w14:paraId="2F960EF7" w14:textId="77777777" w:rsidR="00E06A10" w:rsidRPr="00E06A10" w:rsidRDefault="00E06A10" w:rsidP="00D55469">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ΠΑΡΑΠΟΜΠΗ</w:t>
            </w:r>
          </w:p>
        </w:tc>
      </w:tr>
      <w:tr w:rsidR="00E06A10" w:rsidRPr="00E06A10" w14:paraId="21D4F765" w14:textId="77777777" w:rsidTr="00CA37D7">
        <w:trPr>
          <w:cantSplit/>
          <w:trHeight w:val="320"/>
        </w:trPr>
        <w:tc>
          <w:tcPr>
            <w:tcW w:w="704" w:type="dxa"/>
            <w:shd w:val="clear" w:color="auto" w:fill="auto"/>
            <w:vAlign w:val="center"/>
          </w:tcPr>
          <w:p w14:paraId="79BF3603"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bottom"/>
          </w:tcPr>
          <w:p w14:paraId="3788174A"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Ποσότητα</w:t>
            </w:r>
          </w:p>
        </w:tc>
        <w:tc>
          <w:tcPr>
            <w:tcW w:w="1324" w:type="dxa"/>
            <w:shd w:val="clear" w:color="auto" w:fill="auto"/>
            <w:vAlign w:val="bottom"/>
          </w:tcPr>
          <w:p w14:paraId="7AF231A5"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46</w:t>
            </w:r>
          </w:p>
        </w:tc>
        <w:tc>
          <w:tcPr>
            <w:tcW w:w="1461" w:type="dxa"/>
            <w:shd w:val="clear" w:color="auto" w:fill="auto"/>
            <w:vAlign w:val="bottom"/>
          </w:tcPr>
          <w:p w14:paraId="386776E3"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7448A453"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76A90CA8" w14:textId="77777777" w:rsidTr="00CA37D7">
        <w:trPr>
          <w:cantSplit/>
          <w:trHeight w:val="680"/>
        </w:trPr>
        <w:tc>
          <w:tcPr>
            <w:tcW w:w="704" w:type="dxa"/>
            <w:shd w:val="clear" w:color="auto" w:fill="auto"/>
            <w:vAlign w:val="center"/>
          </w:tcPr>
          <w:p w14:paraId="02239F42"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2BA157FB"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Αξιόπιστα, άριστης ποιότητας και κατάλληλα για χρήση εντός πόλης. </w:t>
            </w:r>
          </w:p>
        </w:tc>
        <w:tc>
          <w:tcPr>
            <w:tcW w:w="1324" w:type="dxa"/>
            <w:shd w:val="clear" w:color="auto" w:fill="auto"/>
            <w:vAlign w:val="center"/>
          </w:tcPr>
          <w:p w14:paraId="67B90A15"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40C4A690"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5336C178"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35569B25" w14:textId="77777777" w:rsidTr="00CA37D7">
        <w:trPr>
          <w:cantSplit/>
          <w:trHeight w:val="680"/>
        </w:trPr>
        <w:tc>
          <w:tcPr>
            <w:tcW w:w="704" w:type="dxa"/>
            <w:shd w:val="clear" w:color="auto" w:fill="auto"/>
            <w:vAlign w:val="center"/>
          </w:tcPr>
          <w:p w14:paraId="4E5770BB"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0B8C9EC3"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Θα πρέπει να είναι ανθεκτικά σε φθορές και σε δύσκολη χρήση. </w:t>
            </w:r>
          </w:p>
        </w:tc>
        <w:tc>
          <w:tcPr>
            <w:tcW w:w="1324" w:type="dxa"/>
            <w:shd w:val="clear" w:color="auto" w:fill="auto"/>
            <w:vAlign w:val="center"/>
          </w:tcPr>
          <w:p w14:paraId="2CB356BD"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77135777"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3C0F6305"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0D70BE47" w14:textId="77777777" w:rsidTr="00CA37D7">
        <w:trPr>
          <w:cantSplit/>
          <w:trHeight w:val="1020"/>
        </w:trPr>
        <w:tc>
          <w:tcPr>
            <w:tcW w:w="704" w:type="dxa"/>
            <w:shd w:val="clear" w:color="auto" w:fill="auto"/>
            <w:vAlign w:val="center"/>
          </w:tcPr>
          <w:p w14:paraId="568ABC99"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2372117A"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Θα πρέπει να είναι σχεδιασμένα για εύκολη οδήγηση και από τα δύο φύλα και να είναι χαμηλής εισόδου.</w:t>
            </w:r>
          </w:p>
        </w:tc>
        <w:tc>
          <w:tcPr>
            <w:tcW w:w="1324" w:type="dxa"/>
            <w:shd w:val="clear" w:color="auto" w:fill="auto"/>
            <w:vAlign w:val="center"/>
          </w:tcPr>
          <w:p w14:paraId="6A152B44"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4929C783"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62D7D770"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4C528FC1" w14:textId="77777777" w:rsidTr="00CA37D7">
        <w:trPr>
          <w:cantSplit/>
          <w:trHeight w:val="368"/>
        </w:trPr>
        <w:tc>
          <w:tcPr>
            <w:tcW w:w="704" w:type="dxa"/>
            <w:shd w:val="clear" w:color="auto" w:fill="auto"/>
            <w:vAlign w:val="center"/>
          </w:tcPr>
          <w:p w14:paraId="3940746C"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78BF29C6"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 διαθέτουν ενσωματωμένο σύστημα 4G/GPS το οποίο να στέλνει πληροφορίες σε πραγματικό χρόνο στο λογισμικό διαχείρισης, αναφορικά με:</w:t>
            </w:r>
          </w:p>
        </w:tc>
        <w:tc>
          <w:tcPr>
            <w:tcW w:w="1324" w:type="dxa"/>
            <w:shd w:val="clear" w:color="auto" w:fill="auto"/>
            <w:vAlign w:val="center"/>
          </w:tcPr>
          <w:p w14:paraId="58B28943"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5448C4C0"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06B0EBCB"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7072FE7" w14:textId="77777777" w:rsidTr="00CA37D7">
        <w:trPr>
          <w:cantSplit/>
          <w:trHeight w:val="360"/>
        </w:trPr>
        <w:tc>
          <w:tcPr>
            <w:tcW w:w="704" w:type="dxa"/>
            <w:shd w:val="clear" w:color="auto" w:fill="auto"/>
            <w:vAlign w:val="center"/>
          </w:tcPr>
          <w:p w14:paraId="1661C41F"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3FAD870B" w14:textId="77777777" w:rsidR="00E06A10" w:rsidRPr="00E06A10" w:rsidRDefault="00E06A10" w:rsidP="004226D5">
            <w:pPr>
              <w:spacing w:after="0" w:line="276" w:lineRule="auto"/>
              <w:rPr>
                <w:rFonts w:ascii="Courier New" w:eastAsia="Courier New" w:hAnsi="Courier New" w:cs="Courier New"/>
                <w:color w:val="000000"/>
                <w:kern w:val="0"/>
                <w14:ligatures w14:val="none"/>
              </w:rPr>
            </w:pPr>
            <w:r w:rsidRPr="00E06A10">
              <w:rPr>
                <w:rFonts w:ascii="Courier New" w:eastAsia="Courier New" w:hAnsi="Courier New" w:cs="Courier New"/>
                <w:color w:val="000000"/>
                <w:kern w:val="0"/>
                <w14:ligatures w14:val="none"/>
              </w:rPr>
              <w:t>o</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Τη θέση του.</w:t>
            </w:r>
          </w:p>
        </w:tc>
        <w:tc>
          <w:tcPr>
            <w:tcW w:w="1324" w:type="dxa"/>
            <w:shd w:val="clear" w:color="auto" w:fill="auto"/>
            <w:vAlign w:val="center"/>
          </w:tcPr>
          <w:p w14:paraId="7F228A28"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6B1B2693"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0BA3D3F6"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05876BF9" w14:textId="77777777" w:rsidTr="00CA37D7">
        <w:trPr>
          <w:cantSplit/>
          <w:trHeight w:val="360"/>
        </w:trPr>
        <w:tc>
          <w:tcPr>
            <w:tcW w:w="704" w:type="dxa"/>
            <w:shd w:val="clear" w:color="auto" w:fill="auto"/>
            <w:vAlign w:val="center"/>
          </w:tcPr>
          <w:p w14:paraId="59C578D9"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07BA0510" w14:textId="77777777" w:rsidR="00E06A10" w:rsidRPr="00E06A10" w:rsidRDefault="00E06A10" w:rsidP="004226D5">
            <w:pPr>
              <w:spacing w:after="0" w:line="276" w:lineRule="auto"/>
              <w:rPr>
                <w:rFonts w:ascii="Courier New" w:eastAsia="Courier New" w:hAnsi="Courier New" w:cs="Courier New"/>
                <w:color w:val="000000"/>
                <w:kern w:val="0"/>
                <w14:ligatures w14:val="none"/>
              </w:rPr>
            </w:pPr>
            <w:r w:rsidRPr="00E06A10">
              <w:rPr>
                <w:rFonts w:ascii="Courier New" w:eastAsia="Courier New" w:hAnsi="Courier New" w:cs="Courier New"/>
                <w:color w:val="000000"/>
                <w:kern w:val="0"/>
                <w14:ligatures w14:val="none"/>
              </w:rPr>
              <w:t>o</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Την κίνησή του.</w:t>
            </w:r>
          </w:p>
        </w:tc>
        <w:tc>
          <w:tcPr>
            <w:tcW w:w="1324" w:type="dxa"/>
            <w:shd w:val="clear" w:color="auto" w:fill="auto"/>
            <w:vAlign w:val="center"/>
          </w:tcPr>
          <w:p w14:paraId="0660DD54"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4D17A0ED"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1E8593E5"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5DB17C90" w14:textId="77777777" w:rsidTr="00CA37D7">
        <w:trPr>
          <w:cantSplit/>
          <w:trHeight w:val="360"/>
        </w:trPr>
        <w:tc>
          <w:tcPr>
            <w:tcW w:w="704" w:type="dxa"/>
            <w:shd w:val="clear" w:color="auto" w:fill="auto"/>
            <w:vAlign w:val="center"/>
          </w:tcPr>
          <w:p w14:paraId="3745D047"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0C53FCB4" w14:textId="77777777" w:rsidR="00E06A10" w:rsidRPr="00E06A10" w:rsidRDefault="00E06A10" w:rsidP="004226D5">
            <w:pPr>
              <w:spacing w:after="0" w:line="276" w:lineRule="auto"/>
              <w:rPr>
                <w:rFonts w:ascii="Courier New" w:eastAsia="Courier New" w:hAnsi="Courier New" w:cs="Courier New"/>
                <w:color w:val="000000"/>
                <w:kern w:val="0"/>
                <w14:ligatures w14:val="none"/>
              </w:rPr>
            </w:pPr>
            <w:r w:rsidRPr="00E06A10">
              <w:rPr>
                <w:rFonts w:ascii="Courier New" w:eastAsia="Courier New" w:hAnsi="Courier New" w:cs="Courier New"/>
                <w:color w:val="000000"/>
                <w:kern w:val="0"/>
                <w14:ligatures w14:val="none"/>
              </w:rPr>
              <w:t>o</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Τη στάθμευσή του.</w:t>
            </w:r>
          </w:p>
        </w:tc>
        <w:tc>
          <w:tcPr>
            <w:tcW w:w="1324" w:type="dxa"/>
            <w:shd w:val="clear" w:color="auto" w:fill="auto"/>
            <w:vAlign w:val="center"/>
          </w:tcPr>
          <w:p w14:paraId="0D122EC1"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0D985FC8"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299F41F1"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0235652D" w14:textId="77777777" w:rsidTr="00CA37D7">
        <w:trPr>
          <w:cantSplit/>
          <w:trHeight w:val="360"/>
        </w:trPr>
        <w:tc>
          <w:tcPr>
            <w:tcW w:w="704" w:type="dxa"/>
            <w:shd w:val="clear" w:color="auto" w:fill="auto"/>
            <w:vAlign w:val="center"/>
          </w:tcPr>
          <w:p w14:paraId="7D047B1F"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2FF45A29" w14:textId="77777777" w:rsidR="00E06A10" w:rsidRPr="00E06A10" w:rsidRDefault="00E06A10" w:rsidP="004226D5">
            <w:pPr>
              <w:spacing w:after="0" w:line="276" w:lineRule="auto"/>
              <w:rPr>
                <w:rFonts w:ascii="Courier New" w:eastAsia="Courier New" w:hAnsi="Courier New" w:cs="Courier New"/>
                <w:color w:val="000000"/>
                <w:kern w:val="0"/>
                <w14:ligatures w14:val="none"/>
              </w:rPr>
            </w:pPr>
            <w:r w:rsidRPr="00E06A10">
              <w:rPr>
                <w:rFonts w:ascii="Courier New" w:eastAsia="Courier New" w:hAnsi="Courier New" w:cs="Courier New"/>
                <w:color w:val="000000"/>
                <w:kern w:val="0"/>
                <w14:ligatures w14:val="none"/>
              </w:rPr>
              <w:t>o</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Την κατάσταση της μπαταρίας του.</w:t>
            </w:r>
          </w:p>
        </w:tc>
        <w:tc>
          <w:tcPr>
            <w:tcW w:w="1324" w:type="dxa"/>
            <w:shd w:val="clear" w:color="auto" w:fill="auto"/>
            <w:vAlign w:val="center"/>
          </w:tcPr>
          <w:p w14:paraId="4C33A126"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73BA08DE"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42F3133A"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62620BFD" w14:textId="77777777" w:rsidTr="00CA37D7">
        <w:trPr>
          <w:cantSplit/>
          <w:trHeight w:val="340"/>
        </w:trPr>
        <w:tc>
          <w:tcPr>
            <w:tcW w:w="704" w:type="dxa"/>
            <w:shd w:val="clear" w:color="auto" w:fill="auto"/>
            <w:vAlign w:val="center"/>
          </w:tcPr>
          <w:p w14:paraId="55771F4D"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55F8B067"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Να υποστηρίζεται </w:t>
            </w:r>
            <w:proofErr w:type="spellStart"/>
            <w:r w:rsidRPr="00E06A10">
              <w:rPr>
                <w:rFonts w:ascii="Calibri" w:eastAsia="Calibri" w:hAnsi="Calibri" w:cs="Calibri"/>
                <w:color w:val="000000"/>
                <w:kern w:val="0"/>
                <w14:ligatures w14:val="none"/>
              </w:rPr>
              <w:t>Glonass</w:t>
            </w:r>
            <w:proofErr w:type="spellEnd"/>
            <w:r w:rsidRPr="00E06A10">
              <w:rPr>
                <w:rFonts w:ascii="Calibri" w:eastAsia="Calibri" w:hAnsi="Calibri" w:cs="Calibri"/>
                <w:color w:val="000000"/>
                <w:kern w:val="0"/>
                <w14:ligatures w14:val="none"/>
              </w:rPr>
              <w:t>/</w:t>
            </w:r>
            <w:proofErr w:type="spellStart"/>
            <w:r w:rsidRPr="00E06A10">
              <w:rPr>
                <w:rFonts w:ascii="Calibri" w:eastAsia="Calibri" w:hAnsi="Calibri" w:cs="Calibri"/>
                <w:color w:val="000000"/>
                <w:kern w:val="0"/>
                <w14:ligatures w14:val="none"/>
              </w:rPr>
              <w:t>Galileo</w:t>
            </w:r>
            <w:proofErr w:type="spellEnd"/>
          </w:p>
        </w:tc>
        <w:tc>
          <w:tcPr>
            <w:tcW w:w="1324" w:type="dxa"/>
            <w:shd w:val="clear" w:color="auto" w:fill="auto"/>
            <w:vAlign w:val="center"/>
          </w:tcPr>
          <w:p w14:paraId="409451AF"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150E807E"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6864140C"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7BBF9CA0" w14:textId="77777777" w:rsidTr="00CA37D7">
        <w:trPr>
          <w:cantSplit/>
          <w:trHeight w:val="340"/>
        </w:trPr>
        <w:tc>
          <w:tcPr>
            <w:tcW w:w="704" w:type="dxa"/>
            <w:shd w:val="clear" w:color="auto" w:fill="auto"/>
            <w:vAlign w:val="center"/>
          </w:tcPr>
          <w:p w14:paraId="6672DDDF"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5FB6A29B"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 υποστηρίζεται το πρωτόκολλο CAN 2.0</w:t>
            </w:r>
          </w:p>
        </w:tc>
        <w:tc>
          <w:tcPr>
            <w:tcW w:w="1324" w:type="dxa"/>
            <w:shd w:val="clear" w:color="auto" w:fill="auto"/>
            <w:vAlign w:val="center"/>
          </w:tcPr>
          <w:p w14:paraId="7C88F20A"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p>
        </w:tc>
        <w:tc>
          <w:tcPr>
            <w:tcW w:w="1461" w:type="dxa"/>
            <w:shd w:val="clear" w:color="auto" w:fill="auto"/>
            <w:vAlign w:val="bottom"/>
          </w:tcPr>
          <w:p w14:paraId="2CBA72C1"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07D1192E"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54449A54" w14:textId="77777777" w:rsidTr="00CA37D7">
        <w:trPr>
          <w:cantSplit/>
          <w:trHeight w:val="340"/>
        </w:trPr>
        <w:tc>
          <w:tcPr>
            <w:tcW w:w="704" w:type="dxa"/>
            <w:shd w:val="clear" w:color="auto" w:fill="auto"/>
            <w:vAlign w:val="center"/>
          </w:tcPr>
          <w:p w14:paraId="00E898B2"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76368DCC"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 υποστηρίζεται το πρωτόκολλο CAN-FD</w:t>
            </w:r>
          </w:p>
        </w:tc>
        <w:tc>
          <w:tcPr>
            <w:tcW w:w="1324" w:type="dxa"/>
            <w:shd w:val="clear" w:color="auto" w:fill="auto"/>
            <w:vAlign w:val="center"/>
          </w:tcPr>
          <w:p w14:paraId="25EAC09A"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p>
        </w:tc>
        <w:tc>
          <w:tcPr>
            <w:tcW w:w="1461" w:type="dxa"/>
            <w:shd w:val="clear" w:color="auto" w:fill="auto"/>
            <w:vAlign w:val="bottom"/>
          </w:tcPr>
          <w:p w14:paraId="39EB8BC5"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1C5DC468"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43061FC5" w14:textId="77777777" w:rsidTr="00CA37D7">
        <w:trPr>
          <w:cantSplit/>
          <w:trHeight w:val="1360"/>
        </w:trPr>
        <w:tc>
          <w:tcPr>
            <w:tcW w:w="704" w:type="dxa"/>
            <w:shd w:val="clear" w:color="auto" w:fill="auto"/>
            <w:vAlign w:val="center"/>
          </w:tcPr>
          <w:p w14:paraId="66E16C78"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710B1D45"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Το ποδήλατο να διαθέτει ειδικό μηχανισμό κλειδώματος, ο οποίος θα του επιτρέπει να κλειδώνει με ασφάλεια στους μόνιμους σταθμούς κοινοχρήστων ποδηλάτων του Δήμου.</w:t>
            </w:r>
          </w:p>
        </w:tc>
        <w:tc>
          <w:tcPr>
            <w:tcW w:w="1324" w:type="dxa"/>
            <w:shd w:val="clear" w:color="auto" w:fill="auto"/>
            <w:vAlign w:val="center"/>
          </w:tcPr>
          <w:p w14:paraId="526ECC90"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7FAA8ABF"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4C99CACE"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167C3DCC" w14:textId="77777777" w:rsidTr="00CA37D7">
        <w:trPr>
          <w:cantSplit/>
          <w:trHeight w:val="1360"/>
        </w:trPr>
        <w:tc>
          <w:tcPr>
            <w:tcW w:w="704" w:type="dxa"/>
            <w:shd w:val="clear" w:color="auto" w:fill="auto"/>
            <w:vAlign w:val="center"/>
          </w:tcPr>
          <w:p w14:paraId="5CFDA7B9"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0A185846"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Ο μηχανισμός κλειδώματος να διαθέτει ID </w:t>
            </w:r>
            <w:proofErr w:type="spellStart"/>
            <w:r w:rsidRPr="00E06A10">
              <w:rPr>
                <w:rFonts w:ascii="Calibri" w:eastAsia="Calibri" w:hAnsi="Calibri" w:cs="Calibri"/>
                <w:color w:val="000000"/>
                <w:kern w:val="0"/>
                <w14:ligatures w14:val="none"/>
              </w:rPr>
              <w:t>chip</w:t>
            </w:r>
            <w:proofErr w:type="spellEnd"/>
            <w:r w:rsidRPr="00E06A10">
              <w:rPr>
                <w:rFonts w:ascii="Calibri" w:eastAsia="Calibri" w:hAnsi="Calibri" w:cs="Calibri"/>
                <w:color w:val="000000"/>
                <w:kern w:val="0"/>
                <w14:ligatures w14:val="none"/>
              </w:rPr>
              <w:t>, ώστε να είναι εφικτή η αυτόματη αναγνώριση του ποδηλάτου από τη θέση κλειδώματος/φόρτισης.</w:t>
            </w:r>
          </w:p>
        </w:tc>
        <w:tc>
          <w:tcPr>
            <w:tcW w:w="1324" w:type="dxa"/>
            <w:shd w:val="clear" w:color="auto" w:fill="auto"/>
            <w:vAlign w:val="center"/>
          </w:tcPr>
          <w:p w14:paraId="62FF36C4"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73E4E606"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2F5978CE"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5A809EF9" w14:textId="77777777" w:rsidTr="00CA37D7">
        <w:trPr>
          <w:cantSplit/>
          <w:trHeight w:val="340"/>
        </w:trPr>
        <w:tc>
          <w:tcPr>
            <w:tcW w:w="704" w:type="dxa"/>
            <w:shd w:val="clear" w:color="auto" w:fill="auto"/>
            <w:vAlign w:val="center"/>
          </w:tcPr>
          <w:p w14:paraId="375B6F1C"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49C26142" w14:textId="77777777" w:rsidR="00E06A10" w:rsidRPr="00E06A10" w:rsidRDefault="00E06A10" w:rsidP="004226D5">
            <w:pPr>
              <w:suppressAutoHyphens/>
              <w:spacing w:after="0" w:line="240" w:lineRule="auto"/>
              <w:jc w:val="both"/>
              <w:rPr>
                <w:rFonts w:ascii="Calibri" w:eastAsia="Times New Roman" w:hAnsi="Calibri" w:cs="Calibri"/>
                <w:color w:val="000000"/>
                <w:kern w:val="0"/>
                <w:szCs w:val="24"/>
                <w:u w:val="single"/>
                <w:lang w:eastAsia="ar-SA"/>
                <w14:ligatures w14:val="none"/>
              </w:rPr>
            </w:pPr>
            <w:r w:rsidRPr="00E06A10">
              <w:rPr>
                <w:rFonts w:ascii="Calibri" w:eastAsia="Times New Roman" w:hAnsi="Calibri" w:cs="Calibri"/>
                <w:color w:val="000000"/>
                <w:kern w:val="0"/>
                <w:szCs w:val="24"/>
                <w:u w:val="single"/>
                <w:lang w:eastAsia="ar-SA"/>
                <w14:ligatures w14:val="none"/>
              </w:rPr>
              <w:t xml:space="preserve">Ο Δήμος θα πρέπει να επιλέξει μία  από τις παρακάτω προδιαγραφές: </w:t>
            </w:r>
          </w:p>
          <w:p w14:paraId="411A03E2" w14:textId="77777777" w:rsidR="00E06A10" w:rsidRPr="00E06A10" w:rsidRDefault="00E06A10" w:rsidP="004226D5">
            <w:pPr>
              <w:suppressAutoHyphens/>
              <w:spacing w:after="0" w:line="240" w:lineRule="auto"/>
              <w:jc w:val="both"/>
              <w:rPr>
                <w:rFonts w:ascii="Calibri" w:eastAsia="Times New Roman" w:hAnsi="Calibri" w:cs="Calibri"/>
                <w:color w:val="000000"/>
                <w:kern w:val="0"/>
                <w:szCs w:val="24"/>
                <w:lang w:eastAsia="ar-SA"/>
                <w14:ligatures w14:val="none"/>
              </w:rPr>
            </w:pPr>
            <w:r w:rsidRPr="00E06A10">
              <w:rPr>
                <w:rFonts w:ascii="Calibri" w:eastAsia="Times New Roman" w:hAnsi="Calibri" w:cs="Calibri"/>
                <w:color w:val="000000"/>
                <w:kern w:val="0"/>
                <w:szCs w:val="24"/>
                <w:lang w:eastAsia="ar-SA"/>
                <w14:ligatures w14:val="none"/>
              </w:rPr>
              <w:t>α) Ο σκελετός του να είναι από αλουμίνιο.</w:t>
            </w:r>
          </w:p>
          <w:p w14:paraId="1E13C5F4" w14:textId="77777777" w:rsidR="00E06A10" w:rsidRPr="00E06A10" w:rsidRDefault="00E06A10" w:rsidP="004226D5">
            <w:pPr>
              <w:suppressAutoHyphens/>
              <w:spacing w:after="0" w:line="240" w:lineRule="auto"/>
              <w:jc w:val="both"/>
              <w:rPr>
                <w:rFonts w:ascii="Calibri" w:eastAsia="Times New Roman" w:hAnsi="Calibri" w:cs="Calibri"/>
                <w:color w:val="000000"/>
                <w:kern w:val="0"/>
                <w:szCs w:val="24"/>
                <w:lang w:eastAsia="ar-SA"/>
                <w14:ligatures w14:val="none"/>
              </w:rPr>
            </w:pPr>
            <w:r w:rsidRPr="00E06A10">
              <w:rPr>
                <w:rFonts w:ascii="Calibri" w:eastAsia="Times New Roman" w:hAnsi="Calibri" w:cs="Calibri"/>
                <w:color w:val="000000"/>
                <w:kern w:val="0"/>
                <w:szCs w:val="24"/>
                <w:lang w:eastAsia="ar-SA"/>
                <w14:ligatures w14:val="none"/>
              </w:rPr>
              <w:t xml:space="preserve">ή </w:t>
            </w:r>
          </w:p>
          <w:p w14:paraId="779DD4BD" w14:textId="77777777" w:rsidR="00E06A10" w:rsidRPr="00E06A10" w:rsidRDefault="00E06A10" w:rsidP="004226D5">
            <w:pPr>
              <w:suppressAutoHyphens/>
              <w:spacing w:after="0" w:line="240" w:lineRule="auto"/>
              <w:jc w:val="both"/>
              <w:rPr>
                <w:rFonts w:ascii="Calibri" w:eastAsia="Times New Roman" w:hAnsi="Calibri" w:cs="Calibri"/>
                <w:color w:val="000000"/>
                <w:kern w:val="0"/>
                <w:szCs w:val="24"/>
                <w:lang w:eastAsia="ar-SA"/>
                <w14:ligatures w14:val="none"/>
              </w:rPr>
            </w:pPr>
            <w:r w:rsidRPr="00E06A10">
              <w:rPr>
                <w:rFonts w:ascii="Calibri" w:eastAsia="Times New Roman" w:hAnsi="Calibri" w:cs="Calibri"/>
                <w:color w:val="000000"/>
                <w:kern w:val="0"/>
                <w:szCs w:val="24"/>
                <w:lang w:eastAsia="ar-SA"/>
                <w14:ligatures w14:val="none"/>
              </w:rPr>
              <w:t>β) Ο σκελετός του να είναι από ξύλο.</w:t>
            </w:r>
          </w:p>
          <w:p w14:paraId="7CF75237" w14:textId="77777777" w:rsidR="00E06A10" w:rsidRPr="00E06A10" w:rsidRDefault="00E06A10" w:rsidP="004226D5">
            <w:pPr>
              <w:suppressAutoHyphens/>
              <w:spacing w:after="0" w:line="240" w:lineRule="auto"/>
              <w:jc w:val="both"/>
              <w:rPr>
                <w:rFonts w:ascii="Calibri" w:eastAsia="Times New Roman" w:hAnsi="Calibri" w:cs="Calibri"/>
                <w:color w:val="000000"/>
                <w:kern w:val="0"/>
                <w:szCs w:val="24"/>
                <w:lang w:eastAsia="ar-SA"/>
                <w14:ligatures w14:val="none"/>
              </w:rPr>
            </w:pPr>
            <w:r w:rsidRPr="00E06A10">
              <w:rPr>
                <w:rFonts w:ascii="Calibri" w:eastAsia="Times New Roman" w:hAnsi="Calibri" w:cs="Calibri"/>
                <w:color w:val="000000"/>
                <w:kern w:val="0"/>
                <w:szCs w:val="24"/>
                <w:lang w:eastAsia="ar-SA"/>
                <w14:ligatures w14:val="none"/>
              </w:rPr>
              <w:t>ή</w:t>
            </w:r>
          </w:p>
          <w:p w14:paraId="3719F60D"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Times New Roman" w:hAnsi="Calibri" w:cs="Calibri"/>
                <w:color w:val="000000"/>
                <w:kern w:val="0"/>
                <w:szCs w:val="24"/>
                <w:lang w:eastAsia="ar-SA"/>
                <w14:ligatures w14:val="none"/>
              </w:rPr>
              <w:t>γ) Συνδυασμό των α) και β) (με επιμερισμό ποσοτήτων με  συνδυασμό των προδιαγραφών)</w:t>
            </w:r>
          </w:p>
        </w:tc>
        <w:tc>
          <w:tcPr>
            <w:tcW w:w="1324" w:type="dxa"/>
            <w:shd w:val="clear" w:color="auto" w:fill="auto"/>
            <w:vAlign w:val="center"/>
          </w:tcPr>
          <w:p w14:paraId="7A01241D"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18D3731C"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02F3B558"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5F66C5A6" w14:textId="77777777" w:rsidTr="00CA37D7">
        <w:trPr>
          <w:cantSplit/>
          <w:trHeight w:val="680"/>
        </w:trPr>
        <w:tc>
          <w:tcPr>
            <w:tcW w:w="704" w:type="dxa"/>
            <w:shd w:val="clear" w:color="auto" w:fill="auto"/>
            <w:vAlign w:val="center"/>
          </w:tcPr>
          <w:p w14:paraId="135FA488"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5737B95D" w14:textId="77777777" w:rsidR="00E06A10" w:rsidRPr="00E06A10" w:rsidRDefault="00E06A10" w:rsidP="004226D5">
            <w:pPr>
              <w:suppressAutoHyphens/>
              <w:spacing w:after="0" w:line="240" w:lineRule="auto"/>
              <w:jc w:val="both"/>
              <w:rPr>
                <w:rFonts w:ascii="Calibri" w:eastAsia="Times New Roman" w:hAnsi="Calibri" w:cs="Calibri"/>
                <w:color w:val="000000"/>
                <w:kern w:val="0"/>
                <w:szCs w:val="24"/>
                <w:lang w:eastAsia="ar-SA"/>
                <w14:ligatures w14:val="none"/>
              </w:rPr>
            </w:pPr>
            <w:r w:rsidRPr="00E06A10">
              <w:rPr>
                <w:rFonts w:ascii="Calibri" w:eastAsia="Times New Roman" w:hAnsi="Calibri" w:cs="Calibri"/>
                <w:color w:val="000000"/>
                <w:kern w:val="0"/>
                <w:szCs w:val="24"/>
                <w:u w:val="single"/>
                <w:lang w:eastAsia="ar-SA"/>
                <w14:ligatures w14:val="none"/>
              </w:rPr>
              <w:t>Εφόσον στην προδιαγραφή 15 επιλέχθηκε το α) ή κατ’ αναλογία το γ):</w:t>
            </w:r>
            <w:r w:rsidRPr="00E06A10">
              <w:rPr>
                <w:rFonts w:ascii="Calibri" w:eastAsia="Times New Roman" w:hAnsi="Calibri" w:cs="Calibri"/>
                <w:color w:val="000000"/>
                <w:kern w:val="0"/>
                <w:szCs w:val="24"/>
                <w:lang w:eastAsia="ar-SA"/>
                <w14:ligatures w14:val="none"/>
              </w:rPr>
              <w:t xml:space="preserve"> Το κράμα αλουμινίου να είναι τύπου </w:t>
            </w:r>
            <w:r w:rsidRPr="00E06A10">
              <w:rPr>
                <w:rFonts w:ascii="Calibri" w:eastAsia="Times New Roman" w:hAnsi="Calibri" w:cs="Calibri"/>
                <w:color w:val="000000"/>
                <w:kern w:val="0"/>
                <w:szCs w:val="24"/>
                <w:lang w:val="en-GB" w:eastAsia="ar-SA"/>
                <w14:ligatures w14:val="none"/>
              </w:rPr>
              <w:t>AL</w:t>
            </w:r>
            <w:r w:rsidRPr="00E06A10">
              <w:rPr>
                <w:rFonts w:ascii="Calibri" w:eastAsia="Times New Roman" w:hAnsi="Calibri" w:cs="Calibri"/>
                <w:color w:val="000000"/>
                <w:kern w:val="0"/>
                <w:szCs w:val="24"/>
                <w:lang w:eastAsia="ar-SA"/>
                <w14:ligatures w14:val="none"/>
              </w:rPr>
              <w:t>6061.</w:t>
            </w:r>
          </w:p>
          <w:p w14:paraId="0FCF1B53"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Times New Roman" w:hAnsi="Calibri" w:cs="Calibri"/>
                <w:color w:val="000000"/>
                <w:kern w:val="0"/>
                <w:szCs w:val="24"/>
                <w:lang w:eastAsia="ar-SA"/>
                <w14:ligatures w14:val="none"/>
              </w:rPr>
              <w:t>Εφόσον επιλεγεί υλικό κατασκευής σκελετού από ξύλο, θα πρέπει για αυτό να καλύπτονται τα απαιτούμενα διεθνή πρότυπα αντοχής και ασφαλείας.</w:t>
            </w:r>
          </w:p>
        </w:tc>
        <w:tc>
          <w:tcPr>
            <w:tcW w:w="1324" w:type="dxa"/>
            <w:shd w:val="clear" w:color="auto" w:fill="auto"/>
            <w:vAlign w:val="center"/>
          </w:tcPr>
          <w:p w14:paraId="17580045"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p>
        </w:tc>
        <w:tc>
          <w:tcPr>
            <w:tcW w:w="1461" w:type="dxa"/>
            <w:shd w:val="clear" w:color="auto" w:fill="auto"/>
            <w:vAlign w:val="bottom"/>
          </w:tcPr>
          <w:p w14:paraId="260F04A0"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29313263"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090DC3D1" w14:textId="77777777" w:rsidTr="00CA37D7">
        <w:trPr>
          <w:cantSplit/>
          <w:trHeight w:val="340"/>
        </w:trPr>
        <w:tc>
          <w:tcPr>
            <w:tcW w:w="704" w:type="dxa"/>
            <w:shd w:val="clear" w:color="auto" w:fill="auto"/>
            <w:vAlign w:val="center"/>
          </w:tcPr>
          <w:p w14:paraId="04B9484D"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53176107"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Θα κινείται με χρήση αλυσίδας ή ιμάντα</w:t>
            </w:r>
          </w:p>
        </w:tc>
        <w:tc>
          <w:tcPr>
            <w:tcW w:w="1324" w:type="dxa"/>
            <w:shd w:val="clear" w:color="auto" w:fill="auto"/>
            <w:vAlign w:val="center"/>
          </w:tcPr>
          <w:p w14:paraId="42F22614"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5EABB39E"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7C1692E1"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15932D0E" w14:textId="77777777" w:rsidTr="00CA37D7">
        <w:trPr>
          <w:cantSplit/>
          <w:trHeight w:val="680"/>
        </w:trPr>
        <w:tc>
          <w:tcPr>
            <w:tcW w:w="704" w:type="dxa"/>
            <w:shd w:val="clear" w:color="auto" w:fill="auto"/>
            <w:vAlign w:val="center"/>
          </w:tcPr>
          <w:p w14:paraId="701DE8FD"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4680175D"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Η αλυσίδα να διαθέτει προστατευτικό κάλυμμα σε όλο το μήκος της.</w:t>
            </w:r>
          </w:p>
        </w:tc>
        <w:tc>
          <w:tcPr>
            <w:tcW w:w="1324" w:type="dxa"/>
            <w:shd w:val="clear" w:color="auto" w:fill="auto"/>
            <w:vAlign w:val="center"/>
          </w:tcPr>
          <w:p w14:paraId="3B0D2287"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01F2636C"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4ADCD98F"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62C2F5B6" w14:textId="77777777" w:rsidTr="00CA37D7">
        <w:trPr>
          <w:cantSplit/>
          <w:trHeight w:val="1360"/>
        </w:trPr>
        <w:tc>
          <w:tcPr>
            <w:tcW w:w="704" w:type="dxa"/>
            <w:shd w:val="clear" w:color="auto" w:fill="auto"/>
            <w:vAlign w:val="center"/>
          </w:tcPr>
          <w:p w14:paraId="4A341DFE"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4C6F840C"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Η θέση της σέλας θα πρέπει να είναι ρυθμιζόμενη καθ' ύψος (με εύκολο και απλό τρόπο, χωρίς ειδικά εργαλεία) μη αποσπώμενη. Η σέλα θα πρέπει να είναι άνετη και ανατομική.</w:t>
            </w:r>
          </w:p>
        </w:tc>
        <w:tc>
          <w:tcPr>
            <w:tcW w:w="1324" w:type="dxa"/>
            <w:shd w:val="clear" w:color="auto" w:fill="auto"/>
            <w:vAlign w:val="center"/>
          </w:tcPr>
          <w:p w14:paraId="6D2993FA"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6F1ED2EE"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0C8EF112"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799B5965" w14:textId="77777777" w:rsidTr="00CA37D7">
        <w:trPr>
          <w:cantSplit/>
          <w:trHeight w:val="1700"/>
        </w:trPr>
        <w:tc>
          <w:tcPr>
            <w:tcW w:w="704" w:type="dxa"/>
            <w:shd w:val="clear" w:color="auto" w:fill="auto"/>
            <w:vAlign w:val="center"/>
          </w:tcPr>
          <w:p w14:paraId="6C592D78"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34323314" w14:textId="77777777" w:rsidR="00E06A10" w:rsidRPr="00E06A10" w:rsidRDefault="00E06A10" w:rsidP="004226D5">
            <w:pPr>
              <w:spacing w:after="0" w:line="276" w:lineRule="auto"/>
              <w:rPr>
                <w:rFonts w:ascii="Noto Sans Symbols" w:eastAsia="Noto Sans Symbols" w:hAnsi="Noto Sans Symbols" w:cs="Noto Sans Symbols"/>
                <w:color w:val="000000"/>
                <w:kern w:val="0"/>
                <w14:ligatures w14:val="none"/>
              </w:rPr>
            </w:pPr>
            <w:r w:rsidRPr="00E06A10">
              <w:rPr>
                <w:rFonts w:ascii="Calibri" w:eastAsia="Calibri" w:hAnsi="Calibri" w:cs="Calibri"/>
                <w:color w:val="000000"/>
                <w:kern w:val="0"/>
                <w14:ligatures w14:val="none"/>
              </w:rPr>
              <w:t xml:space="preserve">Το ποδήλατο θα διαθέτει εμπρόσθιο καλάθι με μεταλλική ενίσχυση και να μπορεί να μεταφέρει φορτίο </w:t>
            </w:r>
            <w:r w:rsidRPr="00E06A10">
              <w:rPr>
                <w:rFonts w:ascii="Noto Sans Symbols" w:eastAsia="Noto Sans Symbols" w:hAnsi="Noto Sans Symbols" w:cs="Noto Sans Symbols"/>
                <w:color w:val="000000"/>
                <w:kern w:val="0"/>
                <w14:ligatures w14:val="none"/>
              </w:rPr>
              <w:t>≥</w:t>
            </w:r>
            <w:r w:rsidRPr="00E06A10">
              <w:rPr>
                <w:rFonts w:ascii="Calibri" w:eastAsia="Calibri" w:hAnsi="Calibri" w:cs="Calibri"/>
                <w:color w:val="000000"/>
                <w:kern w:val="0"/>
                <w14:ligatures w14:val="none"/>
              </w:rPr>
              <w:t xml:space="preserve">10 </w:t>
            </w:r>
            <w:proofErr w:type="spellStart"/>
            <w:r w:rsidRPr="00E06A10">
              <w:rPr>
                <w:rFonts w:ascii="Calibri" w:eastAsia="Calibri" w:hAnsi="Calibri" w:cs="Calibri"/>
                <w:color w:val="000000"/>
                <w:kern w:val="0"/>
                <w14:ligatures w14:val="none"/>
              </w:rPr>
              <w:t>Kgr</w:t>
            </w:r>
            <w:proofErr w:type="spellEnd"/>
            <w:r w:rsidRPr="00E06A10">
              <w:rPr>
                <w:rFonts w:ascii="Calibri" w:eastAsia="Calibri" w:hAnsi="Calibri" w:cs="Calibri"/>
                <w:color w:val="000000"/>
                <w:kern w:val="0"/>
                <w14:ligatures w14:val="none"/>
              </w:rPr>
              <w:t xml:space="preserve">. </w:t>
            </w:r>
          </w:p>
        </w:tc>
        <w:tc>
          <w:tcPr>
            <w:tcW w:w="1324" w:type="dxa"/>
            <w:shd w:val="clear" w:color="auto" w:fill="auto"/>
            <w:vAlign w:val="center"/>
          </w:tcPr>
          <w:p w14:paraId="04DE620F"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62647A1E"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43ADB23B"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7B1FE596" w14:textId="77777777" w:rsidTr="00CA37D7">
        <w:trPr>
          <w:cantSplit/>
          <w:trHeight w:val="340"/>
        </w:trPr>
        <w:tc>
          <w:tcPr>
            <w:tcW w:w="704" w:type="dxa"/>
            <w:shd w:val="clear" w:color="auto" w:fill="auto"/>
            <w:vAlign w:val="center"/>
          </w:tcPr>
          <w:p w14:paraId="57C18155"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358B8DA5"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Το καλάθι να διαθέτει ανακλαστήρα.</w:t>
            </w:r>
          </w:p>
        </w:tc>
        <w:tc>
          <w:tcPr>
            <w:tcW w:w="1324" w:type="dxa"/>
            <w:shd w:val="clear" w:color="auto" w:fill="auto"/>
            <w:vAlign w:val="center"/>
          </w:tcPr>
          <w:p w14:paraId="45C5BEC5"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4E345E83"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4A1AA45A"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6A53B56E" w14:textId="77777777" w:rsidTr="00CA37D7">
        <w:trPr>
          <w:cantSplit/>
          <w:trHeight w:val="340"/>
        </w:trPr>
        <w:tc>
          <w:tcPr>
            <w:tcW w:w="704" w:type="dxa"/>
            <w:shd w:val="clear" w:color="auto" w:fill="auto"/>
            <w:vAlign w:val="center"/>
          </w:tcPr>
          <w:p w14:paraId="11B7A3FB"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4D1A8AA8"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Το ποδήλατο να διαθέτει κουδούνι μη αποσπώμενο, ενσωματωμένο στο τιμόνι, με περιστροφικό μηχανισμό .</w:t>
            </w:r>
          </w:p>
        </w:tc>
        <w:tc>
          <w:tcPr>
            <w:tcW w:w="1324" w:type="dxa"/>
            <w:shd w:val="clear" w:color="auto" w:fill="auto"/>
            <w:vAlign w:val="center"/>
          </w:tcPr>
          <w:p w14:paraId="0E462AE6"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34E86131"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51E57203"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6AB2245" w14:textId="77777777" w:rsidTr="00CA37D7">
        <w:trPr>
          <w:cantSplit/>
          <w:trHeight w:val="340"/>
        </w:trPr>
        <w:tc>
          <w:tcPr>
            <w:tcW w:w="704" w:type="dxa"/>
            <w:shd w:val="clear" w:color="auto" w:fill="auto"/>
            <w:vAlign w:val="center"/>
          </w:tcPr>
          <w:p w14:paraId="28641CB9"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23AE9DEE"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 διαθέτει φώτα μπρος και πίσω.</w:t>
            </w:r>
          </w:p>
        </w:tc>
        <w:tc>
          <w:tcPr>
            <w:tcW w:w="1324" w:type="dxa"/>
            <w:shd w:val="clear" w:color="auto" w:fill="auto"/>
            <w:vAlign w:val="center"/>
          </w:tcPr>
          <w:p w14:paraId="7CED7A31"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3D7595A0"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62F9DD49"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6C7674DB" w14:textId="77777777" w:rsidTr="00CA37D7">
        <w:trPr>
          <w:cantSplit/>
          <w:trHeight w:val="340"/>
        </w:trPr>
        <w:tc>
          <w:tcPr>
            <w:tcW w:w="704" w:type="dxa"/>
            <w:shd w:val="clear" w:color="auto" w:fill="auto"/>
            <w:vAlign w:val="center"/>
          </w:tcPr>
          <w:p w14:paraId="0E4E885C"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75D1FC59"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Υποβοήθηση με κινητήρα</w:t>
            </w:r>
          </w:p>
        </w:tc>
        <w:tc>
          <w:tcPr>
            <w:tcW w:w="1324" w:type="dxa"/>
            <w:shd w:val="clear" w:color="auto" w:fill="auto"/>
            <w:vAlign w:val="center"/>
          </w:tcPr>
          <w:p w14:paraId="13CAD4C0"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67508B4F"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17FD536F"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1420BAD" w14:textId="77777777" w:rsidTr="00CA37D7">
        <w:trPr>
          <w:cantSplit/>
          <w:trHeight w:val="680"/>
        </w:trPr>
        <w:tc>
          <w:tcPr>
            <w:tcW w:w="704" w:type="dxa"/>
            <w:shd w:val="clear" w:color="auto" w:fill="auto"/>
            <w:vAlign w:val="center"/>
          </w:tcPr>
          <w:p w14:paraId="176DE3DB"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6DCB0A6B"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Ο κινητήρας να είναι τύπου </w:t>
            </w:r>
            <w:proofErr w:type="spellStart"/>
            <w:r w:rsidRPr="00E06A10">
              <w:rPr>
                <w:rFonts w:ascii="Calibri" w:eastAsia="Calibri" w:hAnsi="Calibri" w:cs="Calibri"/>
                <w:color w:val="000000"/>
                <w:kern w:val="0"/>
                <w14:ligatures w14:val="none"/>
              </w:rPr>
              <w:t>brushless</w:t>
            </w:r>
            <w:proofErr w:type="spellEnd"/>
          </w:p>
        </w:tc>
        <w:tc>
          <w:tcPr>
            <w:tcW w:w="1324" w:type="dxa"/>
            <w:shd w:val="clear" w:color="auto" w:fill="auto"/>
            <w:vAlign w:val="center"/>
          </w:tcPr>
          <w:p w14:paraId="215B9E1D"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52CD8019"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30B81673"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41021281" w14:textId="77777777" w:rsidTr="00CA37D7">
        <w:trPr>
          <w:cantSplit/>
          <w:trHeight w:val="340"/>
        </w:trPr>
        <w:tc>
          <w:tcPr>
            <w:tcW w:w="704" w:type="dxa"/>
            <w:shd w:val="clear" w:color="auto" w:fill="auto"/>
            <w:vAlign w:val="center"/>
          </w:tcPr>
          <w:p w14:paraId="7DC6B3C6"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4AEBC185"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Η υποβοήθηση να είναι στον πίσω τροχό (</w:t>
            </w:r>
            <w:r w:rsidRPr="00E06A10">
              <w:rPr>
                <w:rFonts w:ascii="Calibri" w:eastAsia="Calibri" w:hAnsi="Calibri" w:cs="Calibri"/>
                <w:color w:val="000000"/>
                <w:kern w:val="0"/>
                <w:lang w:val="en-US"/>
                <w14:ligatures w14:val="none"/>
              </w:rPr>
              <w:t>rear</w:t>
            </w:r>
            <w:r w:rsidRPr="00E06A10">
              <w:rPr>
                <w:rFonts w:ascii="Calibri" w:eastAsia="Calibri" w:hAnsi="Calibri" w:cs="Calibri"/>
                <w:color w:val="000000"/>
                <w:kern w:val="0"/>
                <w14:ligatures w14:val="none"/>
              </w:rPr>
              <w:t xml:space="preserve"> </w:t>
            </w:r>
            <w:r w:rsidRPr="00E06A10">
              <w:rPr>
                <w:rFonts w:ascii="Calibri" w:eastAsia="Calibri" w:hAnsi="Calibri" w:cs="Calibri"/>
                <w:color w:val="000000"/>
                <w:kern w:val="0"/>
                <w:lang w:val="en-US"/>
                <w14:ligatures w14:val="none"/>
              </w:rPr>
              <w:t>wheel</w:t>
            </w:r>
            <w:r w:rsidRPr="00E06A10">
              <w:rPr>
                <w:rFonts w:ascii="Calibri" w:eastAsia="Calibri" w:hAnsi="Calibri" w:cs="Calibri"/>
                <w:color w:val="000000"/>
                <w:kern w:val="0"/>
                <w14:ligatures w14:val="none"/>
              </w:rPr>
              <w:t xml:space="preserve"> </w:t>
            </w:r>
            <w:r w:rsidRPr="00E06A10">
              <w:rPr>
                <w:rFonts w:ascii="Calibri" w:eastAsia="Calibri" w:hAnsi="Calibri" w:cs="Calibri"/>
                <w:color w:val="000000"/>
                <w:kern w:val="0"/>
                <w:lang w:val="en-US"/>
                <w14:ligatures w14:val="none"/>
              </w:rPr>
              <w:t>motor</w:t>
            </w:r>
            <w:r w:rsidRPr="00E06A10">
              <w:rPr>
                <w:rFonts w:ascii="Calibri" w:eastAsia="Calibri" w:hAnsi="Calibri" w:cs="Calibri"/>
                <w:color w:val="000000"/>
                <w:kern w:val="0"/>
                <w14:ligatures w14:val="none"/>
              </w:rPr>
              <w:t>) ή μεσαίας κύλισης (</w:t>
            </w:r>
            <w:r w:rsidRPr="00E06A10">
              <w:rPr>
                <w:rFonts w:ascii="Calibri" w:eastAsia="Calibri" w:hAnsi="Calibri" w:cs="Calibri"/>
                <w:color w:val="000000"/>
                <w:kern w:val="0"/>
                <w:lang w:val="en-US"/>
                <w14:ligatures w14:val="none"/>
              </w:rPr>
              <w:t>mid</w:t>
            </w:r>
            <w:r w:rsidRPr="00E06A10">
              <w:rPr>
                <w:rFonts w:ascii="Calibri" w:eastAsia="Calibri" w:hAnsi="Calibri" w:cs="Calibri"/>
                <w:color w:val="000000"/>
                <w:kern w:val="0"/>
                <w14:ligatures w14:val="none"/>
              </w:rPr>
              <w:t>-</w:t>
            </w:r>
            <w:r w:rsidRPr="00E06A10">
              <w:rPr>
                <w:rFonts w:ascii="Calibri" w:eastAsia="Calibri" w:hAnsi="Calibri" w:cs="Calibri"/>
                <w:color w:val="000000"/>
                <w:kern w:val="0"/>
                <w:lang w:val="en-US"/>
                <w14:ligatures w14:val="none"/>
              </w:rPr>
              <w:t>drive</w:t>
            </w:r>
            <w:r w:rsidRPr="00E06A10">
              <w:rPr>
                <w:rFonts w:ascii="Calibri" w:eastAsia="Calibri" w:hAnsi="Calibri" w:cs="Calibri"/>
                <w:color w:val="000000"/>
                <w:kern w:val="0"/>
                <w14:ligatures w14:val="none"/>
              </w:rPr>
              <w:t xml:space="preserve"> </w:t>
            </w:r>
            <w:r w:rsidRPr="00E06A10">
              <w:rPr>
                <w:rFonts w:ascii="Calibri" w:eastAsia="Calibri" w:hAnsi="Calibri" w:cs="Calibri"/>
                <w:color w:val="000000"/>
                <w:kern w:val="0"/>
                <w:lang w:val="en-US"/>
                <w14:ligatures w14:val="none"/>
              </w:rPr>
              <w:t>motor</w:t>
            </w:r>
            <w:r w:rsidRPr="00E06A10">
              <w:rPr>
                <w:rFonts w:ascii="Calibri" w:eastAsia="Calibri" w:hAnsi="Calibri" w:cs="Calibri"/>
                <w:color w:val="000000"/>
                <w:kern w:val="0"/>
                <w14:ligatures w14:val="none"/>
              </w:rPr>
              <w:t>)</w:t>
            </w:r>
          </w:p>
        </w:tc>
        <w:tc>
          <w:tcPr>
            <w:tcW w:w="1324" w:type="dxa"/>
            <w:shd w:val="clear" w:color="auto" w:fill="auto"/>
            <w:vAlign w:val="center"/>
          </w:tcPr>
          <w:p w14:paraId="516BD844"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31549773"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1542DC17"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06E79771" w14:textId="77777777" w:rsidTr="00CA37D7">
        <w:trPr>
          <w:cantSplit/>
          <w:trHeight w:val="1360"/>
        </w:trPr>
        <w:tc>
          <w:tcPr>
            <w:tcW w:w="704" w:type="dxa"/>
            <w:shd w:val="clear" w:color="auto" w:fill="auto"/>
            <w:vAlign w:val="center"/>
          </w:tcPr>
          <w:p w14:paraId="078CC8E4"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3F038721"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Ο κινητήρας του ποδηλάτου θα πρέπει να διαθέτει αισθητήρα ροπής. Η μέγιστη ταχύτητα υποβοήθησης του ποδηλάτου δεν θα πρέπει να ξεπερνάει τα 25km/h.</w:t>
            </w:r>
          </w:p>
        </w:tc>
        <w:tc>
          <w:tcPr>
            <w:tcW w:w="1324" w:type="dxa"/>
            <w:shd w:val="clear" w:color="auto" w:fill="auto"/>
            <w:vAlign w:val="center"/>
          </w:tcPr>
          <w:p w14:paraId="0563CE97"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60F922E9"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50BD3D5A"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3D1BFDA3" w14:textId="77777777" w:rsidTr="00CA37D7">
        <w:trPr>
          <w:cantSplit/>
          <w:trHeight w:val="2040"/>
        </w:trPr>
        <w:tc>
          <w:tcPr>
            <w:tcW w:w="704" w:type="dxa"/>
            <w:shd w:val="clear" w:color="auto" w:fill="auto"/>
            <w:vAlign w:val="center"/>
          </w:tcPr>
          <w:p w14:paraId="7DA9732F"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68B4C78F" w14:textId="77777777" w:rsidR="00E06A10" w:rsidRPr="00E06A10" w:rsidRDefault="00E06A10" w:rsidP="004226D5">
            <w:pPr>
              <w:spacing w:after="0" w:line="276" w:lineRule="auto"/>
              <w:rPr>
                <w:rFonts w:ascii="Noto Sans Symbols" w:eastAsia="Noto Sans Symbols" w:hAnsi="Noto Sans Symbols" w:cs="Noto Sans Symbols"/>
                <w:color w:val="000000"/>
                <w:kern w:val="0"/>
                <w14:ligatures w14:val="none"/>
              </w:rPr>
            </w:pPr>
            <w:r w:rsidRPr="00E06A10">
              <w:rPr>
                <w:rFonts w:ascii="Calibri" w:eastAsia="Calibri" w:hAnsi="Calibri" w:cs="Calibri"/>
                <w:color w:val="000000"/>
                <w:kern w:val="0"/>
                <w14:ligatures w14:val="none"/>
              </w:rPr>
              <w:t>Οι τροχοί του ποδηλάτου πρέπει να είναι ≥24’’ με μέγιστη διάσταση έως 29'', διότι τίθεται θέμα ασφαλούς οδήγησης και ισορροπίας του αναβάτη, να διαθέτουν ακτίνες, στεφάνια ανθεκτικής κατασκευής από αλουμίνιο ή άλλο ελαφρότερο μέταλλο, ελαστικά χωρίς αεροθαλάμους, ιδανικά για χρήση σε άσφαλτο και λασπωτήρες και στους δύο τροχούς.</w:t>
            </w:r>
          </w:p>
        </w:tc>
        <w:tc>
          <w:tcPr>
            <w:tcW w:w="1324" w:type="dxa"/>
            <w:shd w:val="clear" w:color="auto" w:fill="auto"/>
            <w:vAlign w:val="center"/>
          </w:tcPr>
          <w:p w14:paraId="7A58B1F5"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37AFEB42"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72E10223"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5564B725" w14:textId="77777777" w:rsidTr="00CA37D7">
        <w:trPr>
          <w:cantSplit/>
          <w:trHeight w:val="1700"/>
        </w:trPr>
        <w:tc>
          <w:tcPr>
            <w:tcW w:w="704" w:type="dxa"/>
            <w:shd w:val="clear" w:color="auto" w:fill="auto"/>
            <w:vAlign w:val="center"/>
          </w:tcPr>
          <w:p w14:paraId="75DE390B"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693F4B3D"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Το ποδήλατο θα πρέπει να διαθέτει ηλεκτρονικό σύστημα κλειδώματος, που θα χρησιμοποιείται για βραχυχρόνια στάθμευση εκτός των σταθμών. Να </w:t>
            </w:r>
            <w:proofErr w:type="spellStart"/>
            <w:r w:rsidRPr="00E06A10">
              <w:rPr>
                <w:rFonts w:ascii="Calibri" w:eastAsia="Calibri" w:hAnsi="Calibri" w:cs="Calibri"/>
                <w:color w:val="000000"/>
                <w:kern w:val="0"/>
                <w14:ligatures w14:val="none"/>
              </w:rPr>
              <w:t>περιγραφεί</w:t>
            </w:r>
            <w:proofErr w:type="spellEnd"/>
            <w:r w:rsidRPr="00E06A10">
              <w:rPr>
                <w:rFonts w:ascii="Calibri" w:eastAsia="Calibri" w:hAnsi="Calibri" w:cs="Calibri"/>
                <w:color w:val="000000"/>
                <w:kern w:val="0"/>
                <w14:ligatures w14:val="none"/>
              </w:rPr>
              <w:t xml:space="preserve"> ο τρόπος ξεκλειδώματος του ποδηλάτου.</w:t>
            </w:r>
          </w:p>
        </w:tc>
        <w:tc>
          <w:tcPr>
            <w:tcW w:w="1324" w:type="dxa"/>
            <w:shd w:val="clear" w:color="auto" w:fill="auto"/>
            <w:vAlign w:val="center"/>
          </w:tcPr>
          <w:p w14:paraId="3C3640E5"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086473F3"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10C0F431"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7077A665" w14:textId="77777777" w:rsidTr="00CA37D7">
        <w:trPr>
          <w:cantSplit/>
          <w:trHeight w:val="680"/>
        </w:trPr>
        <w:tc>
          <w:tcPr>
            <w:tcW w:w="704" w:type="dxa"/>
            <w:shd w:val="clear" w:color="auto" w:fill="auto"/>
            <w:vAlign w:val="center"/>
          </w:tcPr>
          <w:p w14:paraId="13D2DAE3"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1B240524"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Το σύστημα κλειδώματος για βραχυχρόνια στάθμευση εκτός των σταθμών να διαθέτει εφεδρική μπαταρία</w:t>
            </w:r>
          </w:p>
        </w:tc>
        <w:tc>
          <w:tcPr>
            <w:tcW w:w="1324" w:type="dxa"/>
            <w:shd w:val="clear" w:color="auto" w:fill="auto"/>
            <w:vAlign w:val="center"/>
          </w:tcPr>
          <w:p w14:paraId="4FE60547" w14:textId="77777777" w:rsidR="00E06A10" w:rsidRPr="00E06A10" w:rsidRDefault="00E06A10" w:rsidP="004226D5">
            <w:pPr>
              <w:spacing w:after="0" w:line="276" w:lineRule="auto"/>
              <w:jc w:val="center"/>
              <w:rPr>
                <w:rFonts w:ascii="Calibri" w:eastAsia="Calibri" w:hAnsi="Calibri" w:cs="Calibri"/>
                <w:color w:val="000000"/>
                <w:kern w:val="0"/>
                <w:lang w:val="en-US"/>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46654E68"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377DCEEA"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5FF60E48" w14:textId="77777777" w:rsidTr="00CA37D7">
        <w:trPr>
          <w:cantSplit/>
          <w:trHeight w:val="1020"/>
        </w:trPr>
        <w:tc>
          <w:tcPr>
            <w:tcW w:w="704" w:type="dxa"/>
            <w:shd w:val="clear" w:color="auto" w:fill="auto"/>
            <w:vAlign w:val="center"/>
          </w:tcPr>
          <w:p w14:paraId="39376428"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1D0A28ED"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Το ποδήλατο να διαθέτει ηχητικό συναγερμό, ο οποίος να ενεργοποιείται σε περίπτωση απόπειρας κλοπής</w:t>
            </w:r>
          </w:p>
        </w:tc>
        <w:tc>
          <w:tcPr>
            <w:tcW w:w="1324" w:type="dxa"/>
            <w:shd w:val="clear" w:color="auto" w:fill="auto"/>
            <w:vAlign w:val="center"/>
          </w:tcPr>
          <w:p w14:paraId="29D0D022"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4ACD7F7E"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48A0E821"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767FCB9" w14:textId="77777777" w:rsidTr="00CA37D7">
        <w:trPr>
          <w:cantSplit/>
          <w:trHeight w:val="1360"/>
        </w:trPr>
        <w:tc>
          <w:tcPr>
            <w:tcW w:w="704" w:type="dxa"/>
            <w:shd w:val="clear" w:color="auto" w:fill="auto"/>
            <w:vAlign w:val="center"/>
          </w:tcPr>
          <w:p w14:paraId="7D8EC741"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697F066A" w14:textId="77777777" w:rsidR="00E06A10" w:rsidRPr="00E06A10" w:rsidRDefault="00E06A10" w:rsidP="004226D5">
            <w:pPr>
              <w:spacing w:after="0" w:line="276" w:lineRule="auto"/>
              <w:rPr>
                <w:rFonts w:ascii="Noto Sans Symbols" w:eastAsia="Noto Sans Symbols" w:hAnsi="Noto Sans Symbols" w:cs="Noto Sans Symbols"/>
                <w:color w:val="000000"/>
                <w:kern w:val="0"/>
                <w14:ligatures w14:val="none"/>
              </w:rPr>
            </w:pPr>
            <w:r w:rsidRPr="00E06A10">
              <w:rPr>
                <w:rFonts w:ascii="Calibri" w:eastAsia="Calibri" w:hAnsi="Calibri" w:cs="Calibri"/>
                <w:color w:val="000000"/>
                <w:kern w:val="0"/>
                <w14:ligatures w14:val="none"/>
              </w:rPr>
              <w:t xml:space="preserve">Η μπαταρία του ποδηλάτου πρέπει να είναι ιόντων </w:t>
            </w:r>
            <w:proofErr w:type="spellStart"/>
            <w:r w:rsidRPr="00E06A10">
              <w:rPr>
                <w:rFonts w:ascii="Calibri" w:eastAsia="Calibri" w:hAnsi="Calibri" w:cs="Calibri"/>
                <w:color w:val="000000"/>
                <w:kern w:val="0"/>
                <w14:ligatures w14:val="none"/>
              </w:rPr>
              <w:t>λιθίου</w:t>
            </w:r>
            <w:proofErr w:type="spellEnd"/>
            <w:r w:rsidRPr="00E06A10">
              <w:rPr>
                <w:rFonts w:ascii="Calibri" w:eastAsia="Calibri" w:hAnsi="Calibri" w:cs="Calibri"/>
                <w:color w:val="000000"/>
                <w:kern w:val="0"/>
                <w14:ligatures w14:val="none"/>
              </w:rPr>
              <w:t xml:space="preserve">, </w:t>
            </w:r>
            <w:r w:rsidRPr="00E06A10">
              <w:rPr>
                <w:rFonts w:ascii="Noto Sans Symbols" w:eastAsia="Noto Sans Symbols" w:hAnsi="Noto Sans Symbols" w:cs="Noto Sans Symbols"/>
                <w:color w:val="000000"/>
                <w:kern w:val="0"/>
                <w14:ligatures w14:val="none"/>
              </w:rPr>
              <w:t>≥</w:t>
            </w:r>
            <w:r w:rsidRPr="00E06A10">
              <w:rPr>
                <w:rFonts w:ascii="Calibri" w:eastAsia="Calibri" w:hAnsi="Calibri" w:cs="Calibri"/>
                <w:color w:val="000000"/>
                <w:kern w:val="0"/>
                <w14:ligatures w14:val="none"/>
              </w:rPr>
              <w:t>36V/13Ah, ενσωματωμένη στον σκελετό του ποδηλάτου, μη αποσπώμενη με απλά εργαλεία και να υποστηρίζει το πρωτόκολλο BMS.</w:t>
            </w:r>
          </w:p>
        </w:tc>
        <w:tc>
          <w:tcPr>
            <w:tcW w:w="1324" w:type="dxa"/>
            <w:shd w:val="clear" w:color="auto" w:fill="auto"/>
            <w:vAlign w:val="center"/>
          </w:tcPr>
          <w:p w14:paraId="49260FD0"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54396957"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398B1316"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17A4F7D7" w14:textId="77777777" w:rsidTr="00CA37D7">
        <w:trPr>
          <w:cantSplit/>
          <w:trHeight w:val="680"/>
        </w:trPr>
        <w:tc>
          <w:tcPr>
            <w:tcW w:w="704" w:type="dxa"/>
            <w:shd w:val="clear" w:color="auto" w:fill="auto"/>
            <w:vAlign w:val="center"/>
          </w:tcPr>
          <w:p w14:paraId="5B5714DB"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36C7F29F"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Το πρωτόκολλο BMS θα πρέπει να υποστηρίζει τουλάχιστον τα ακόλουθα:</w:t>
            </w:r>
          </w:p>
        </w:tc>
        <w:tc>
          <w:tcPr>
            <w:tcW w:w="1324" w:type="dxa"/>
            <w:shd w:val="clear" w:color="auto" w:fill="auto"/>
            <w:vAlign w:val="center"/>
          </w:tcPr>
          <w:p w14:paraId="2FB3882B"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157B9B43"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42001150"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411240F0" w14:textId="77777777" w:rsidTr="00CA37D7">
        <w:trPr>
          <w:cantSplit/>
          <w:trHeight w:val="360"/>
        </w:trPr>
        <w:tc>
          <w:tcPr>
            <w:tcW w:w="704" w:type="dxa"/>
            <w:shd w:val="clear" w:color="auto" w:fill="auto"/>
            <w:vAlign w:val="center"/>
          </w:tcPr>
          <w:p w14:paraId="2EC4BB6A"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4C568FD9" w14:textId="77777777" w:rsidR="00E06A10" w:rsidRPr="00E06A10" w:rsidRDefault="00E06A10" w:rsidP="004226D5">
            <w:pPr>
              <w:spacing w:after="0" w:line="276" w:lineRule="auto"/>
              <w:rPr>
                <w:rFonts w:ascii="Courier New" w:eastAsia="Courier New" w:hAnsi="Courier New" w:cs="Courier New"/>
                <w:color w:val="000000"/>
                <w:kern w:val="0"/>
                <w14:ligatures w14:val="none"/>
              </w:rPr>
            </w:pPr>
            <w:r w:rsidRPr="00E06A10">
              <w:rPr>
                <w:rFonts w:ascii="Courier New" w:eastAsia="Courier New" w:hAnsi="Courier New" w:cs="Courier New"/>
                <w:color w:val="000000"/>
                <w:kern w:val="0"/>
                <w14:ligatures w14:val="none"/>
              </w:rPr>
              <w:t>o</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Προστασία υπερφόρτισης</w:t>
            </w:r>
          </w:p>
        </w:tc>
        <w:tc>
          <w:tcPr>
            <w:tcW w:w="1324" w:type="dxa"/>
            <w:shd w:val="clear" w:color="auto" w:fill="auto"/>
            <w:vAlign w:val="center"/>
          </w:tcPr>
          <w:p w14:paraId="2FD95678"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3FD6FCE1"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35B021ED"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0A91492" w14:textId="77777777" w:rsidTr="00CA37D7">
        <w:trPr>
          <w:cantSplit/>
          <w:trHeight w:val="360"/>
        </w:trPr>
        <w:tc>
          <w:tcPr>
            <w:tcW w:w="704" w:type="dxa"/>
            <w:shd w:val="clear" w:color="auto" w:fill="auto"/>
            <w:vAlign w:val="center"/>
          </w:tcPr>
          <w:p w14:paraId="745207BC"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09FF9B41" w14:textId="77777777" w:rsidR="00E06A10" w:rsidRPr="00E06A10" w:rsidRDefault="00E06A10" w:rsidP="004226D5">
            <w:pPr>
              <w:spacing w:after="0" w:line="276" w:lineRule="auto"/>
              <w:rPr>
                <w:rFonts w:ascii="Courier New" w:eastAsia="Courier New" w:hAnsi="Courier New" w:cs="Courier New"/>
                <w:color w:val="000000"/>
                <w:kern w:val="0"/>
                <w14:ligatures w14:val="none"/>
              </w:rPr>
            </w:pPr>
            <w:r w:rsidRPr="00E06A10">
              <w:rPr>
                <w:rFonts w:ascii="Courier New" w:eastAsia="Courier New" w:hAnsi="Courier New" w:cs="Courier New"/>
                <w:color w:val="000000"/>
                <w:kern w:val="0"/>
                <w14:ligatures w14:val="none"/>
              </w:rPr>
              <w:t>o</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Προστασία αποφόρτισης</w:t>
            </w:r>
          </w:p>
        </w:tc>
        <w:tc>
          <w:tcPr>
            <w:tcW w:w="1324" w:type="dxa"/>
            <w:shd w:val="clear" w:color="auto" w:fill="auto"/>
            <w:vAlign w:val="center"/>
          </w:tcPr>
          <w:p w14:paraId="2DF3CC14"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7CE8EF55"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0F328871"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0A6F27EA" w14:textId="77777777" w:rsidTr="00CA37D7">
        <w:trPr>
          <w:cantSplit/>
          <w:trHeight w:val="360"/>
        </w:trPr>
        <w:tc>
          <w:tcPr>
            <w:tcW w:w="704" w:type="dxa"/>
            <w:shd w:val="clear" w:color="auto" w:fill="auto"/>
            <w:vAlign w:val="center"/>
          </w:tcPr>
          <w:p w14:paraId="1186DD63"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7DE7E937" w14:textId="77777777" w:rsidR="00E06A10" w:rsidRPr="00E06A10" w:rsidRDefault="00E06A10" w:rsidP="004226D5">
            <w:pPr>
              <w:spacing w:after="0" w:line="276" w:lineRule="auto"/>
              <w:rPr>
                <w:rFonts w:ascii="Courier New" w:eastAsia="Courier New" w:hAnsi="Courier New" w:cs="Courier New"/>
                <w:color w:val="000000"/>
                <w:kern w:val="0"/>
                <w14:ligatures w14:val="none"/>
              </w:rPr>
            </w:pPr>
            <w:r w:rsidRPr="00E06A10">
              <w:rPr>
                <w:rFonts w:ascii="Courier New" w:eastAsia="Courier New" w:hAnsi="Courier New" w:cs="Courier New"/>
                <w:color w:val="000000"/>
                <w:kern w:val="0"/>
                <w14:ligatures w14:val="none"/>
              </w:rPr>
              <w:t>o</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Προστασία υπέρτασης</w:t>
            </w:r>
          </w:p>
        </w:tc>
        <w:tc>
          <w:tcPr>
            <w:tcW w:w="1324" w:type="dxa"/>
            <w:shd w:val="clear" w:color="auto" w:fill="auto"/>
            <w:vAlign w:val="center"/>
          </w:tcPr>
          <w:p w14:paraId="44EAE368"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0222F383"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11E49D31"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4630E1AF" w14:textId="77777777" w:rsidTr="00CA37D7">
        <w:trPr>
          <w:cantSplit/>
          <w:trHeight w:val="360"/>
        </w:trPr>
        <w:tc>
          <w:tcPr>
            <w:tcW w:w="704" w:type="dxa"/>
            <w:shd w:val="clear" w:color="auto" w:fill="auto"/>
            <w:vAlign w:val="center"/>
          </w:tcPr>
          <w:p w14:paraId="655AEE95"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6C7FBB45" w14:textId="77777777" w:rsidR="00E06A10" w:rsidRPr="00E06A10" w:rsidRDefault="00E06A10" w:rsidP="004226D5">
            <w:pPr>
              <w:spacing w:after="0" w:line="276" w:lineRule="auto"/>
              <w:rPr>
                <w:rFonts w:ascii="Courier New" w:eastAsia="Courier New" w:hAnsi="Courier New" w:cs="Courier New"/>
                <w:color w:val="000000"/>
                <w:kern w:val="0"/>
                <w14:ligatures w14:val="none"/>
              </w:rPr>
            </w:pPr>
            <w:r w:rsidRPr="00E06A10">
              <w:rPr>
                <w:rFonts w:ascii="Courier New" w:eastAsia="Courier New" w:hAnsi="Courier New" w:cs="Courier New"/>
                <w:color w:val="000000"/>
                <w:kern w:val="0"/>
                <w14:ligatures w14:val="none"/>
              </w:rPr>
              <w:t>o</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Προστασία βραχυκυκλώματος</w:t>
            </w:r>
          </w:p>
        </w:tc>
        <w:tc>
          <w:tcPr>
            <w:tcW w:w="1324" w:type="dxa"/>
            <w:shd w:val="clear" w:color="auto" w:fill="auto"/>
            <w:vAlign w:val="center"/>
          </w:tcPr>
          <w:p w14:paraId="7B402A8B"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67AD06A9"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73E57E72"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BAFA730" w14:textId="77777777" w:rsidTr="00CA37D7">
        <w:trPr>
          <w:cantSplit/>
          <w:trHeight w:val="360"/>
        </w:trPr>
        <w:tc>
          <w:tcPr>
            <w:tcW w:w="704" w:type="dxa"/>
            <w:shd w:val="clear" w:color="auto" w:fill="auto"/>
            <w:vAlign w:val="center"/>
          </w:tcPr>
          <w:p w14:paraId="5C4EE398"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597E2312" w14:textId="77777777" w:rsidR="00E06A10" w:rsidRPr="00E06A10" w:rsidRDefault="00E06A10" w:rsidP="004226D5">
            <w:pPr>
              <w:spacing w:after="0" w:line="276" w:lineRule="auto"/>
              <w:rPr>
                <w:rFonts w:ascii="Courier New" w:eastAsia="Courier New" w:hAnsi="Courier New" w:cs="Courier New"/>
                <w:color w:val="000000"/>
                <w:kern w:val="0"/>
                <w14:ligatures w14:val="none"/>
              </w:rPr>
            </w:pPr>
            <w:r w:rsidRPr="00E06A10">
              <w:rPr>
                <w:rFonts w:ascii="Courier New" w:eastAsia="Courier New" w:hAnsi="Courier New" w:cs="Courier New"/>
                <w:color w:val="000000"/>
                <w:kern w:val="0"/>
                <w14:ligatures w14:val="none"/>
              </w:rPr>
              <w:t>o</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Προστασία υπερθέρμανσης</w:t>
            </w:r>
          </w:p>
        </w:tc>
        <w:tc>
          <w:tcPr>
            <w:tcW w:w="1324" w:type="dxa"/>
            <w:shd w:val="clear" w:color="auto" w:fill="auto"/>
            <w:vAlign w:val="center"/>
          </w:tcPr>
          <w:p w14:paraId="5714561C"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42385194"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059E79B4"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34DBEBC9" w14:textId="77777777" w:rsidTr="00CA37D7">
        <w:trPr>
          <w:cantSplit/>
          <w:trHeight w:val="1020"/>
        </w:trPr>
        <w:tc>
          <w:tcPr>
            <w:tcW w:w="704" w:type="dxa"/>
            <w:shd w:val="clear" w:color="auto" w:fill="auto"/>
            <w:vAlign w:val="center"/>
          </w:tcPr>
          <w:p w14:paraId="0CADAA24"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7D64E86A"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Η μπαταρία του ποδηλάτου θα φορτίζει αυτόματα, καθ΄ όλη τη διάρκεια που το ποδήλατο είναι κλειδωμένο στον σταθμό.</w:t>
            </w:r>
          </w:p>
        </w:tc>
        <w:tc>
          <w:tcPr>
            <w:tcW w:w="1324" w:type="dxa"/>
            <w:shd w:val="clear" w:color="auto" w:fill="auto"/>
            <w:vAlign w:val="center"/>
          </w:tcPr>
          <w:p w14:paraId="23351356"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46338237"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411745C2"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3C8A4137" w14:textId="77777777" w:rsidTr="00CA37D7">
        <w:trPr>
          <w:cantSplit/>
          <w:trHeight w:val="1700"/>
        </w:trPr>
        <w:tc>
          <w:tcPr>
            <w:tcW w:w="704" w:type="dxa"/>
            <w:shd w:val="clear" w:color="auto" w:fill="auto"/>
            <w:vAlign w:val="center"/>
          </w:tcPr>
          <w:p w14:paraId="73F13C5B"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08A5740F"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Το ποδήλατο να διαθέτει οθόνη ενσωματωμένη στο τιμόνι, η οποία να παρέχει πληροφορίες σχετικά με την ταχύτητα του ποδηλάτου, τη στάθμη φόρτισης της μπαταρίας και την απόσταση που έχει διανύσει.</w:t>
            </w:r>
          </w:p>
        </w:tc>
        <w:tc>
          <w:tcPr>
            <w:tcW w:w="1324" w:type="dxa"/>
            <w:shd w:val="clear" w:color="auto" w:fill="auto"/>
            <w:vAlign w:val="center"/>
          </w:tcPr>
          <w:p w14:paraId="4E6226CF"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2677B85B"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59E836C6"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5694932F" w14:textId="77777777" w:rsidTr="00CA37D7">
        <w:trPr>
          <w:cantSplit/>
          <w:trHeight w:val="680"/>
        </w:trPr>
        <w:tc>
          <w:tcPr>
            <w:tcW w:w="704" w:type="dxa"/>
            <w:shd w:val="clear" w:color="auto" w:fill="auto"/>
            <w:vAlign w:val="center"/>
          </w:tcPr>
          <w:p w14:paraId="1EF4BB6A"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2DC6A295"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Μέγιστη αυτονομία με πλήρως φορτισμένη μπαταρία: &gt; 60 </w:t>
            </w:r>
            <w:proofErr w:type="spellStart"/>
            <w:r w:rsidRPr="00E06A10">
              <w:rPr>
                <w:rFonts w:ascii="Calibri" w:eastAsia="Calibri" w:hAnsi="Calibri" w:cs="Calibri"/>
                <w:color w:val="000000"/>
                <w:kern w:val="0"/>
                <w14:ligatures w14:val="none"/>
              </w:rPr>
              <w:t>km</w:t>
            </w:r>
            <w:proofErr w:type="spellEnd"/>
            <w:r w:rsidRPr="00E06A10">
              <w:rPr>
                <w:rFonts w:ascii="Calibri" w:eastAsia="Calibri" w:hAnsi="Calibri" w:cs="Calibri"/>
                <w:color w:val="000000"/>
                <w:kern w:val="0"/>
                <w14:ligatures w14:val="none"/>
              </w:rPr>
              <w:t>.</w:t>
            </w:r>
          </w:p>
        </w:tc>
        <w:tc>
          <w:tcPr>
            <w:tcW w:w="1324" w:type="dxa"/>
            <w:shd w:val="clear" w:color="auto" w:fill="auto"/>
            <w:vAlign w:val="center"/>
          </w:tcPr>
          <w:p w14:paraId="3857F623"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218A658C"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5566749D"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9255FA0" w14:textId="77777777" w:rsidTr="00CA37D7">
        <w:trPr>
          <w:cantSplit/>
          <w:trHeight w:val="340"/>
        </w:trPr>
        <w:tc>
          <w:tcPr>
            <w:tcW w:w="704" w:type="dxa"/>
            <w:shd w:val="clear" w:color="auto" w:fill="auto"/>
            <w:vAlign w:val="center"/>
          </w:tcPr>
          <w:p w14:paraId="1CDF5E59"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403341DE"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Χρόνος φόρτισης μπαταρίας: &lt; 6 ώρες.</w:t>
            </w:r>
          </w:p>
        </w:tc>
        <w:tc>
          <w:tcPr>
            <w:tcW w:w="1324" w:type="dxa"/>
            <w:shd w:val="clear" w:color="auto" w:fill="auto"/>
            <w:vAlign w:val="center"/>
          </w:tcPr>
          <w:p w14:paraId="0972AAB5"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0F0B990E"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4AFB6382"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0B422E39" w14:textId="77777777" w:rsidTr="00CA37D7">
        <w:trPr>
          <w:cantSplit/>
          <w:trHeight w:val="340"/>
        </w:trPr>
        <w:tc>
          <w:tcPr>
            <w:tcW w:w="704" w:type="dxa"/>
            <w:shd w:val="clear" w:color="auto" w:fill="auto"/>
            <w:vAlign w:val="center"/>
          </w:tcPr>
          <w:p w14:paraId="19D23819"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30BEC8B0"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Ισχύς ηλεκτροκινητήρα: 250 W. </w:t>
            </w:r>
          </w:p>
        </w:tc>
        <w:tc>
          <w:tcPr>
            <w:tcW w:w="1324" w:type="dxa"/>
            <w:shd w:val="clear" w:color="auto" w:fill="auto"/>
            <w:vAlign w:val="center"/>
          </w:tcPr>
          <w:p w14:paraId="2225C4DB"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1DFDD2E3"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2D901353"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1F0E6B6A" w14:textId="77777777" w:rsidTr="00CA37D7">
        <w:trPr>
          <w:cantSplit/>
          <w:trHeight w:val="1115"/>
        </w:trPr>
        <w:tc>
          <w:tcPr>
            <w:tcW w:w="704" w:type="dxa"/>
            <w:shd w:val="clear" w:color="auto" w:fill="auto"/>
            <w:vAlign w:val="center"/>
          </w:tcPr>
          <w:p w14:paraId="04F3F6BC"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1E4D3C5A"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Φρένα τύπου </w:t>
            </w:r>
            <w:proofErr w:type="spellStart"/>
            <w:r w:rsidRPr="00E06A10">
              <w:rPr>
                <w:rFonts w:ascii="Calibri" w:eastAsia="Calibri" w:hAnsi="Calibri" w:cs="Calibri"/>
                <w:color w:val="000000"/>
                <w:kern w:val="0"/>
                <w14:ligatures w14:val="none"/>
              </w:rPr>
              <w:t>roller</w:t>
            </w:r>
            <w:proofErr w:type="spellEnd"/>
            <w:r w:rsidRPr="00E06A10">
              <w:rPr>
                <w:rFonts w:ascii="Calibri" w:eastAsia="Calibri" w:hAnsi="Calibri" w:cs="Calibri"/>
                <w:color w:val="000000"/>
                <w:kern w:val="0"/>
                <w14:ligatures w14:val="none"/>
              </w:rPr>
              <w:t xml:space="preserve"> </w:t>
            </w:r>
            <w:proofErr w:type="spellStart"/>
            <w:r w:rsidRPr="00E06A10">
              <w:rPr>
                <w:rFonts w:ascii="Calibri" w:eastAsia="Calibri" w:hAnsi="Calibri" w:cs="Calibri"/>
                <w:color w:val="000000"/>
                <w:kern w:val="0"/>
                <w14:ligatures w14:val="none"/>
              </w:rPr>
              <w:t>brakes</w:t>
            </w:r>
            <w:proofErr w:type="spellEnd"/>
            <w:r w:rsidRPr="00E06A10">
              <w:rPr>
                <w:rFonts w:ascii="Calibri" w:eastAsia="Calibri" w:hAnsi="Calibri" w:cs="Calibri"/>
                <w:color w:val="000000"/>
                <w:kern w:val="0"/>
                <w14:ligatures w14:val="none"/>
              </w:rPr>
              <w:t xml:space="preserve"> ή ανώτερα (</w:t>
            </w:r>
            <w:proofErr w:type="spellStart"/>
            <w:r w:rsidRPr="00E06A10">
              <w:rPr>
                <w:rFonts w:ascii="Calibri" w:eastAsia="Calibri" w:hAnsi="Calibri" w:cs="Calibri"/>
                <w:color w:val="000000"/>
                <w:kern w:val="0"/>
                <w14:ligatures w14:val="none"/>
              </w:rPr>
              <w:t>drum</w:t>
            </w:r>
            <w:proofErr w:type="spellEnd"/>
            <w:r w:rsidRPr="00E06A10">
              <w:rPr>
                <w:rFonts w:ascii="Calibri" w:eastAsia="Calibri" w:hAnsi="Calibri" w:cs="Calibri"/>
                <w:color w:val="000000"/>
                <w:kern w:val="0"/>
                <w14:ligatures w14:val="none"/>
              </w:rPr>
              <w:t xml:space="preserve"> </w:t>
            </w:r>
            <w:proofErr w:type="spellStart"/>
            <w:r w:rsidRPr="00E06A10">
              <w:rPr>
                <w:rFonts w:ascii="Calibri" w:eastAsia="Calibri" w:hAnsi="Calibri" w:cs="Calibri"/>
                <w:color w:val="000000"/>
                <w:kern w:val="0"/>
                <w14:ligatures w14:val="none"/>
              </w:rPr>
              <w:t>brakes</w:t>
            </w:r>
            <w:proofErr w:type="spellEnd"/>
            <w:r w:rsidRPr="00E06A10">
              <w:rPr>
                <w:rFonts w:ascii="Calibri" w:eastAsia="Calibri" w:hAnsi="Calibri" w:cs="Calibri"/>
                <w:color w:val="000000"/>
                <w:kern w:val="0"/>
                <w14:ligatures w14:val="none"/>
              </w:rPr>
              <w:t xml:space="preserve">, </w:t>
            </w:r>
            <w:proofErr w:type="spellStart"/>
            <w:r w:rsidRPr="00E06A10">
              <w:rPr>
                <w:rFonts w:ascii="Calibri" w:eastAsia="Calibri" w:hAnsi="Calibri" w:cs="Calibri"/>
                <w:color w:val="000000"/>
                <w:kern w:val="0"/>
                <w14:ligatures w14:val="none"/>
              </w:rPr>
              <w:t>disc</w:t>
            </w:r>
            <w:proofErr w:type="spellEnd"/>
            <w:r w:rsidRPr="00E06A10">
              <w:rPr>
                <w:rFonts w:ascii="Calibri" w:eastAsia="Calibri" w:hAnsi="Calibri" w:cs="Calibri"/>
                <w:color w:val="000000"/>
                <w:kern w:val="0"/>
                <w14:ligatures w14:val="none"/>
              </w:rPr>
              <w:t xml:space="preserve"> </w:t>
            </w:r>
            <w:proofErr w:type="spellStart"/>
            <w:r w:rsidRPr="00E06A10">
              <w:rPr>
                <w:rFonts w:ascii="Calibri" w:eastAsia="Calibri" w:hAnsi="Calibri" w:cs="Calibri"/>
                <w:color w:val="000000"/>
                <w:kern w:val="0"/>
                <w14:ligatures w14:val="none"/>
              </w:rPr>
              <w:t>brakes</w:t>
            </w:r>
            <w:proofErr w:type="spellEnd"/>
            <w:r w:rsidRPr="00E06A10">
              <w:rPr>
                <w:rFonts w:ascii="Calibri" w:eastAsia="Calibri" w:hAnsi="Calibri" w:cs="Calibri"/>
                <w:color w:val="000000"/>
                <w:kern w:val="0"/>
                <w14:ligatures w14:val="none"/>
              </w:rPr>
              <w:t xml:space="preserve">) στον εμπρόσθιο και στον οπίσθιο τροχό.  Σε περίπτωση που ο ένας τροχός διαθέτει </w:t>
            </w:r>
            <w:r w:rsidRPr="00E06A10">
              <w:rPr>
                <w:rFonts w:ascii="Calibri" w:eastAsia="Calibri" w:hAnsi="Calibri" w:cs="Calibri"/>
                <w:color w:val="000000"/>
                <w:kern w:val="0"/>
                <w:lang w:val="en-US"/>
                <w14:ligatures w14:val="none"/>
              </w:rPr>
              <w:t>roller</w:t>
            </w:r>
            <w:r w:rsidRPr="00E06A10">
              <w:rPr>
                <w:rFonts w:ascii="Calibri" w:eastAsia="Calibri" w:hAnsi="Calibri" w:cs="Calibri"/>
                <w:color w:val="000000"/>
                <w:kern w:val="0"/>
                <w14:ligatures w14:val="none"/>
              </w:rPr>
              <w:t xml:space="preserve"> </w:t>
            </w:r>
            <w:r w:rsidRPr="00E06A10">
              <w:rPr>
                <w:rFonts w:ascii="Calibri" w:eastAsia="Calibri" w:hAnsi="Calibri" w:cs="Calibri"/>
                <w:color w:val="000000"/>
                <w:kern w:val="0"/>
                <w:lang w:val="en-US"/>
                <w14:ligatures w14:val="none"/>
              </w:rPr>
              <w:t>brakes</w:t>
            </w:r>
            <w:r w:rsidRPr="00E06A10">
              <w:rPr>
                <w:rFonts w:ascii="Calibri" w:eastAsia="Calibri" w:hAnsi="Calibri" w:cs="Calibri"/>
                <w:color w:val="000000"/>
                <w:kern w:val="0"/>
                <w14:ligatures w14:val="none"/>
              </w:rPr>
              <w:t>, τότε ο άλλος πρέπει να διαθέτει ανώτερα</w:t>
            </w:r>
          </w:p>
        </w:tc>
        <w:tc>
          <w:tcPr>
            <w:tcW w:w="1324" w:type="dxa"/>
            <w:shd w:val="clear" w:color="auto" w:fill="auto"/>
            <w:vAlign w:val="center"/>
          </w:tcPr>
          <w:p w14:paraId="14110910"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6C955F69"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397A2C9E"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65C9B815" w14:textId="77777777" w:rsidTr="00CA37D7">
        <w:trPr>
          <w:cantSplit/>
          <w:trHeight w:val="557"/>
        </w:trPr>
        <w:tc>
          <w:tcPr>
            <w:tcW w:w="704" w:type="dxa"/>
            <w:shd w:val="clear" w:color="auto" w:fill="auto"/>
            <w:vAlign w:val="center"/>
          </w:tcPr>
          <w:p w14:paraId="073B75F6"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0F29178A"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Τα φρένα να διαθέτουν προστατευτικά καλύμματα.</w:t>
            </w:r>
          </w:p>
        </w:tc>
        <w:tc>
          <w:tcPr>
            <w:tcW w:w="1324" w:type="dxa"/>
            <w:shd w:val="clear" w:color="auto" w:fill="auto"/>
            <w:vAlign w:val="center"/>
          </w:tcPr>
          <w:p w14:paraId="3678D350"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p>
        </w:tc>
        <w:tc>
          <w:tcPr>
            <w:tcW w:w="1461" w:type="dxa"/>
            <w:shd w:val="clear" w:color="auto" w:fill="auto"/>
            <w:vAlign w:val="bottom"/>
          </w:tcPr>
          <w:p w14:paraId="544F7728" w14:textId="77777777" w:rsidR="00E06A10" w:rsidRPr="00E06A10" w:rsidRDefault="00E06A10" w:rsidP="004226D5">
            <w:pPr>
              <w:spacing w:after="0" w:line="276" w:lineRule="auto"/>
              <w:rPr>
                <w:rFonts w:ascii="Calibri" w:eastAsia="Calibri" w:hAnsi="Calibri" w:cs="Calibri"/>
                <w:color w:val="000000"/>
                <w:kern w:val="0"/>
                <w14:ligatures w14:val="none"/>
              </w:rPr>
            </w:pPr>
          </w:p>
        </w:tc>
        <w:tc>
          <w:tcPr>
            <w:tcW w:w="1906" w:type="dxa"/>
            <w:shd w:val="clear" w:color="auto" w:fill="auto"/>
            <w:vAlign w:val="bottom"/>
          </w:tcPr>
          <w:p w14:paraId="079B243C" w14:textId="77777777" w:rsidR="00E06A10" w:rsidRPr="00E06A10" w:rsidRDefault="00E06A10" w:rsidP="004226D5">
            <w:pPr>
              <w:spacing w:after="0" w:line="276" w:lineRule="auto"/>
              <w:rPr>
                <w:rFonts w:ascii="Calibri" w:eastAsia="Calibri" w:hAnsi="Calibri" w:cs="Calibri"/>
                <w:color w:val="000000"/>
                <w:kern w:val="0"/>
                <w14:ligatures w14:val="none"/>
              </w:rPr>
            </w:pPr>
          </w:p>
        </w:tc>
      </w:tr>
      <w:tr w:rsidR="00E06A10" w:rsidRPr="00E06A10" w14:paraId="33EA10E6" w14:textId="77777777" w:rsidTr="00CA37D7">
        <w:trPr>
          <w:cantSplit/>
          <w:trHeight w:val="1360"/>
        </w:trPr>
        <w:tc>
          <w:tcPr>
            <w:tcW w:w="704" w:type="dxa"/>
            <w:shd w:val="clear" w:color="auto" w:fill="auto"/>
            <w:vAlign w:val="center"/>
          </w:tcPr>
          <w:p w14:paraId="06A7F6DE"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74B65213"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lang w:val="en-US"/>
                <w14:ligatures w14:val="none"/>
              </w:rPr>
              <w:t>N</w:t>
            </w:r>
            <w:r w:rsidRPr="00E06A10">
              <w:rPr>
                <w:rFonts w:ascii="Calibri" w:eastAsia="Calibri" w:hAnsi="Calibri" w:cs="Calibri"/>
                <w:color w:val="000000"/>
                <w:kern w:val="0"/>
                <w14:ligatures w14:val="none"/>
              </w:rPr>
              <w:t xml:space="preserve">α διαθέτει </w:t>
            </w:r>
            <w:proofErr w:type="spellStart"/>
            <w:r w:rsidRPr="00E06A10">
              <w:rPr>
                <w:rFonts w:ascii="Calibri" w:eastAsia="Calibri" w:hAnsi="Calibri" w:cs="Calibri"/>
                <w:color w:val="000000"/>
                <w:kern w:val="0"/>
                <w14:ligatures w14:val="none"/>
              </w:rPr>
              <w:t>fender</w:t>
            </w:r>
            <w:proofErr w:type="spellEnd"/>
            <w:r w:rsidRPr="00E06A10">
              <w:rPr>
                <w:rFonts w:ascii="Calibri" w:eastAsia="Calibri" w:hAnsi="Calibri" w:cs="Calibri"/>
                <w:color w:val="000000"/>
                <w:kern w:val="0"/>
                <w14:ligatures w14:val="none"/>
              </w:rPr>
              <w:t xml:space="preserve"> στον πίσω τροχό, το οποίο να είναι κατασκευασμένο από ανθεκτικό πλαστικό με αντοχή στους κραδασμούς.</w:t>
            </w:r>
          </w:p>
        </w:tc>
        <w:tc>
          <w:tcPr>
            <w:tcW w:w="1324" w:type="dxa"/>
            <w:shd w:val="clear" w:color="auto" w:fill="auto"/>
            <w:vAlign w:val="center"/>
          </w:tcPr>
          <w:p w14:paraId="1177A249"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359975E7"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5B4CFF46"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69E50B69" w14:textId="77777777" w:rsidTr="00CA37D7">
        <w:trPr>
          <w:cantSplit/>
          <w:trHeight w:val="680"/>
        </w:trPr>
        <w:tc>
          <w:tcPr>
            <w:tcW w:w="704" w:type="dxa"/>
            <w:shd w:val="clear" w:color="auto" w:fill="auto"/>
            <w:vAlign w:val="center"/>
          </w:tcPr>
          <w:p w14:paraId="359713AF"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7FDAE907"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 διαθέτει ανακλαστήρες στον εμπρός και πίσω τροχό.</w:t>
            </w:r>
          </w:p>
        </w:tc>
        <w:tc>
          <w:tcPr>
            <w:tcW w:w="1324" w:type="dxa"/>
            <w:shd w:val="clear" w:color="auto" w:fill="auto"/>
            <w:vAlign w:val="center"/>
          </w:tcPr>
          <w:p w14:paraId="0C2AA430"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5AE9759D"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4952005F"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4847C07C" w14:textId="77777777" w:rsidTr="00CA37D7">
        <w:trPr>
          <w:cantSplit/>
          <w:trHeight w:val="340"/>
        </w:trPr>
        <w:tc>
          <w:tcPr>
            <w:tcW w:w="704" w:type="dxa"/>
            <w:shd w:val="clear" w:color="auto" w:fill="auto"/>
            <w:vAlign w:val="center"/>
          </w:tcPr>
          <w:p w14:paraId="12F39F40"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27312781"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Να διαθέτει διπλό σταντ. </w:t>
            </w:r>
          </w:p>
        </w:tc>
        <w:tc>
          <w:tcPr>
            <w:tcW w:w="1324" w:type="dxa"/>
            <w:shd w:val="clear" w:color="auto" w:fill="auto"/>
            <w:vAlign w:val="center"/>
          </w:tcPr>
          <w:p w14:paraId="23C53DC2"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p>
        </w:tc>
        <w:tc>
          <w:tcPr>
            <w:tcW w:w="1461" w:type="dxa"/>
            <w:shd w:val="clear" w:color="auto" w:fill="auto"/>
            <w:vAlign w:val="bottom"/>
          </w:tcPr>
          <w:p w14:paraId="60DEF04D"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63B595FC"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49391463" w14:textId="77777777" w:rsidTr="00CA37D7">
        <w:trPr>
          <w:cantSplit/>
          <w:trHeight w:val="340"/>
        </w:trPr>
        <w:tc>
          <w:tcPr>
            <w:tcW w:w="704" w:type="dxa"/>
            <w:shd w:val="clear" w:color="auto" w:fill="auto"/>
            <w:vAlign w:val="center"/>
          </w:tcPr>
          <w:p w14:paraId="03B02A05"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1848B48C"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Σύστημα 3 ή περισσοτέρων ταχυτήτων.</w:t>
            </w:r>
          </w:p>
        </w:tc>
        <w:tc>
          <w:tcPr>
            <w:tcW w:w="1324" w:type="dxa"/>
            <w:shd w:val="clear" w:color="auto" w:fill="auto"/>
            <w:vAlign w:val="center"/>
          </w:tcPr>
          <w:p w14:paraId="38431136"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p>
        </w:tc>
        <w:tc>
          <w:tcPr>
            <w:tcW w:w="1461" w:type="dxa"/>
            <w:shd w:val="clear" w:color="auto" w:fill="auto"/>
            <w:vAlign w:val="bottom"/>
          </w:tcPr>
          <w:p w14:paraId="7FF820DA"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6D113C09"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4EA220C0" w14:textId="77777777" w:rsidTr="00CA37D7">
        <w:trPr>
          <w:cantSplit/>
          <w:trHeight w:val="340"/>
        </w:trPr>
        <w:tc>
          <w:tcPr>
            <w:tcW w:w="704" w:type="dxa"/>
            <w:shd w:val="clear" w:color="auto" w:fill="auto"/>
            <w:vAlign w:val="center"/>
          </w:tcPr>
          <w:p w14:paraId="2DD00231"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1FF0DEAE"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Βάρος ποδηλάτου: &lt; 35 </w:t>
            </w:r>
            <w:proofErr w:type="spellStart"/>
            <w:r w:rsidRPr="00E06A10">
              <w:rPr>
                <w:rFonts w:ascii="Calibri" w:eastAsia="Calibri" w:hAnsi="Calibri" w:cs="Calibri"/>
                <w:color w:val="000000"/>
                <w:kern w:val="0"/>
                <w14:ligatures w14:val="none"/>
              </w:rPr>
              <w:t>Kgr</w:t>
            </w:r>
            <w:proofErr w:type="spellEnd"/>
            <w:r w:rsidRPr="00E06A10">
              <w:rPr>
                <w:rFonts w:ascii="Calibri" w:eastAsia="Calibri" w:hAnsi="Calibri" w:cs="Calibri"/>
                <w:color w:val="000000"/>
                <w:kern w:val="0"/>
                <w14:ligatures w14:val="none"/>
              </w:rPr>
              <w:t xml:space="preserve">. </w:t>
            </w:r>
          </w:p>
        </w:tc>
        <w:tc>
          <w:tcPr>
            <w:tcW w:w="1324" w:type="dxa"/>
            <w:shd w:val="clear" w:color="auto" w:fill="auto"/>
            <w:vAlign w:val="center"/>
          </w:tcPr>
          <w:p w14:paraId="769B7A9F"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45BC158E"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5B93C2B9"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3C13E0EE" w14:textId="77777777" w:rsidTr="00CA37D7">
        <w:trPr>
          <w:cantSplit/>
          <w:trHeight w:val="340"/>
        </w:trPr>
        <w:tc>
          <w:tcPr>
            <w:tcW w:w="704" w:type="dxa"/>
            <w:shd w:val="clear" w:color="auto" w:fill="auto"/>
            <w:vAlign w:val="center"/>
          </w:tcPr>
          <w:p w14:paraId="3CCF5505"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78FD7089"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Βαθμός προστασίας:</w:t>
            </w:r>
          </w:p>
        </w:tc>
        <w:tc>
          <w:tcPr>
            <w:tcW w:w="1324" w:type="dxa"/>
            <w:shd w:val="clear" w:color="auto" w:fill="auto"/>
            <w:vAlign w:val="center"/>
          </w:tcPr>
          <w:p w14:paraId="2DD3422A"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p>
        </w:tc>
        <w:tc>
          <w:tcPr>
            <w:tcW w:w="1461" w:type="dxa"/>
            <w:shd w:val="clear" w:color="auto" w:fill="auto"/>
            <w:vAlign w:val="bottom"/>
          </w:tcPr>
          <w:p w14:paraId="1C9E0B9E"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76307560"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38774A9E" w14:textId="77777777" w:rsidTr="00CA37D7">
        <w:trPr>
          <w:cantSplit/>
          <w:trHeight w:val="360"/>
        </w:trPr>
        <w:tc>
          <w:tcPr>
            <w:tcW w:w="704" w:type="dxa"/>
            <w:shd w:val="clear" w:color="auto" w:fill="auto"/>
            <w:vAlign w:val="center"/>
          </w:tcPr>
          <w:p w14:paraId="61A8EA71"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2836E50B" w14:textId="77777777" w:rsidR="00E06A10" w:rsidRPr="00E06A10" w:rsidRDefault="00E06A10" w:rsidP="004226D5">
            <w:pPr>
              <w:spacing w:after="0" w:line="276" w:lineRule="auto"/>
              <w:rPr>
                <w:rFonts w:ascii="Courier New" w:eastAsia="Courier New" w:hAnsi="Courier New" w:cs="Courier New"/>
                <w:color w:val="000000"/>
                <w:kern w:val="0"/>
                <w14:ligatures w14:val="none"/>
              </w:rPr>
            </w:pPr>
            <w:r w:rsidRPr="00E06A10">
              <w:rPr>
                <w:rFonts w:ascii="Courier New" w:eastAsia="Courier New" w:hAnsi="Courier New" w:cs="Courier New"/>
                <w:color w:val="000000"/>
                <w:kern w:val="0"/>
                <w14:ligatures w14:val="none"/>
              </w:rPr>
              <w:t>o</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Για τον κινητήρα: IP55.</w:t>
            </w:r>
          </w:p>
        </w:tc>
        <w:tc>
          <w:tcPr>
            <w:tcW w:w="1324" w:type="dxa"/>
            <w:shd w:val="clear" w:color="auto" w:fill="auto"/>
            <w:vAlign w:val="center"/>
          </w:tcPr>
          <w:p w14:paraId="5CFD915D"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p>
        </w:tc>
        <w:tc>
          <w:tcPr>
            <w:tcW w:w="1461" w:type="dxa"/>
            <w:shd w:val="clear" w:color="auto" w:fill="auto"/>
            <w:vAlign w:val="bottom"/>
          </w:tcPr>
          <w:p w14:paraId="06BE89BC"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56B6A8D1"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4585BDCB" w14:textId="77777777" w:rsidTr="00CA37D7">
        <w:trPr>
          <w:cantSplit/>
          <w:trHeight w:val="360"/>
        </w:trPr>
        <w:tc>
          <w:tcPr>
            <w:tcW w:w="704" w:type="dxa"/>
            <w:shd w:val="clear" w:color="auto" w:fill="auto"/>
            <w:vAlign w:val="center"/>
          </w:tcPr>
          <w:p w14:paraId="5376706E"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01C40E6C" w14:textId="77777777" w:rsidR="00E06A10" w:rsidRPr="00E06A10" w:rsidRDefault="00E06A10" w:rsidP="004226D5">
            <w:pPr>
              <w:spacing w:after="0" w:line="276" w:lineRule="auto"/>
              <w:rPr>
                <w:rFonts w:ascii="Courier New" w:eastAsia="Courier New" w:hAnsi="Courier New" w:cs="Courier New"/>
                <w:color w:val="000000"/>
                <w:kern w:val="0"/>
                <w14:ligatures w14:val="none"/>
              </w:rPr>
            </w:pPr>
            <w:r w:rsidRPr="00E06A10">
              <w:rPr>
                <w:rFonts w:ascii="Courier New" w:eastAsia="Courier New" w:hAnsi="Courier New" w:cs="Courier New"/>
                <w:color w:val="000000"/>
                <w:kern w:val="0"/>
                <w14:ligatures w14:val="none"/>
              </w:rPr>
              <w:t>o</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Για τα ηλεκτρονικά μέρη: IP67.</w:t>
            </w:r>
          </w:p>
        </w:tc>
        <w:tc>
          <w:tcPr>
            <w:tcW w:w="1324" w:type="dxa"/>
            <w:shd w:val="clear" w:color="auto" w:fill="auto"/>
            <w:vAlign w:val="center"/>
          </w:tcPr>
          <w:p w14:paraId="5969EC45"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p>
        </w:tc>
        <w:tc>
          <w:tcPr>
            <w:tcW w:w="1461" w:type="dxa"/>
            <w:shd w:val="clear" w:color="auto" w:fill="auto"/>
            <w:vAlign w:val="bottom"/>
          </w:tcPr>
          <w:p w14:paraId="4F9A0542"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62C89EEC"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44209E05" w14:textId="77777777" w:rsidTr="00CA37D7">
        <w:trPr>
          <w:cantSplit/>
          <w:trHeight w:val="400"/>
        </w:trPr>
        <w:tc>
          <w:tcPr>
            <w:tcW w:w="704" w:type="dxa"/>
            <w:shd w:val="clear" w:color="auto" w:fill="auto"/>
            <w:vAlign w:val="center"/>
          </w:tcPr>
          <w:p w14:paraId="36CEEA77"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3B05A947"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Θερμοκρασία λειτουργίας: -20</w:t>
            </w:r>
            <w:r w:rsidRPr="00E06A10">
              <w:rPr>
                <w:rFonts w:ascii="Calibri" w:eastAsia="Calibri" w:hAnsi="Calibri" w:cs="Calibri"/>
                <w:color w:val="000000"/>
                <w:kern w:val="0"/>
                <w:vertAlign w:val="superscript"/>
                <w14:ligatures w14:val="none"/>
              </w:rPr>
              <w:t>o</w:t>
            </w:r>
            <w:r w:rsidRPr="00E06A10">
              <w:rPr>
                <w:rFonts w:ascii="Calibri" w:eastAsia="Calibri" w:hAnsi="Calibri" w:cs="Calibri"/>
                <w:color w:val="000000"/>
                <w:kern w:val="0"/>
                <w14:ligatures w14:val="none"/>
              </w:rPr>
              <w:t>C έως +60</w:t>
            </w:r>
            <w:r w:rsidRPr="00E06A10">
              <w:rPr>
                <w:rFonts w:ascii="Calibri" w:eastAsia="Calibri" w:hAnsi="Calibri" w:cs="Calibri"/>
                <w:color w:val="000000"/>
                <w:kern w:val="0"/>
                <w:vertAlign w:val="superscript"/>
                <w14:ligatures w14:val="none"/>
              </w:rPr>
              <w:t>ο</w:t>
            </w:r>
            <w:r w:rsidRPr="00E06A10">
              <w:rPr>
                <w:rFonts w:ascii="Calibri" w:eastAsia="Calibri" w:hAnsi="Calibri" w:cs="Calibri"/>
                <w:color w:val="000000"/>
                <w:kern w:val="0"/>
                <w14:ligatures w14:val="none"/>
              </w:rPr>
              <w:t>C.</w:t>
            </w:r>
          </w:p>
        </w:tc>
        <w:tc>
          <w:tcPr>
            <w:tcW w:w="1324" w:type="dxa"/>
            <w:shd w:val="clear" w:color="auto" w:fill="auto"/>
            <w:vAlign w:val="center"/>
          </w:tcPr>
          <w:p w14:paraId="633BDEA9"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0AD9D962"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62752BDD"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0CE0D896" w14:textId="77777777" w:rsidTr="00CA37D7">
        <w:trPr>
          <w:cantSplit/>
          <w:trHeight w:val="1020"/>
        </w:trPr>
        <w:tc>
          <w:tcPr>
            <w:tcW w:w="704" w:type="dxa"/>
            <w:shd w:val="clear" w:color="auto" w:fill="auto"/>
            <w:vAlign w:val="center"/>
          </w:tcPr>
          <w:p w14:paraId="325AEC66"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652BE2F0"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Όλα τα καλώδια και συρματόσχοινα του ποδηλάτου θα πρέπει να είναι κρυμμένα και οι χρήστες να μην έχουν πρόσβαση σε αυτά.</w:t>
            </w:r>
          </w:p>
        </w:tc>
        <w:tc>
          <w:tcPr>
            <w:tcW w:w="1324" w:type="dxa"/>
            <w:shd w:val="clear" w:color="auto" w:fill="auto"/>
            <w:vAlign w:val="center"/>
          </w:tcPr>
          <w:p w14:paraId="5FAE01E1"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318AF5C6"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3B036906"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C8EB007" w14:textId="77777777" w:rsidTr="00CA37D7">
        <w:trPr>
          <w:cantSplit/>
          <w:trHeight w:val="340"/>
        </w:trPr>
        <w:tc>
          <w:tcPr>
            <w:tcW w:w="704" w:type="dxa"/>
            <w:shd w:val="clear" w:color="auto" w:fill="auto"/>
            <w:vAlign w:val="center"/>
          </w:tcPr>
          <w:p w14:paraId="28E197F5"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718F64F2"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Πιστοποιήσεις για το ποδήλατο: </w:t>
            </w:r>
          </w:p>
        </w:tc>
        <w:tc>
          <w:tcPr>
            <w:tcW w:w="1324" w:type="dxa"/>
            <w:shd w:val="clear" w:color="auto" w:fill="auto"/>
            <w:vAlign w:val="center"/>
          </w:tcPr>
          <w:p w14:paraId="25209B0A"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p>
        </w:tc>
        <w:tc>
          <w:tcPr>
            <w:tcW w:w="1461" w:type="dxa"/>
            <w:shd w:val="clear" w:color="auto" w:fill="auto"/>
            <w:vAlign w:val="bottom"/>
          </w:tcPr>
          <w:p w14:paraId="6EE8A3AD"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6DDC03E7"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638880D2" w14:textId="77777777" w:rsidTr="00CA37D7">
        <w:trPr>
          <w:cantSplit/>
          <w:trHeight w:val="340"/>
        </w:trPr>
        <w:tc>
          <w:tcPr>
            <w:tcW w:w="704" w:type="dxa"/>
            <w:shd w:val="clear" w:color="auto" w:fill="auto"/>
            <w:vAlign w:val="center"/>
          </w:tcPr>
          <w:p w14:paraId="7903C0CD"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20086486" w14:textId="77777777" w:rsidR="00E06A10" w:rsidRPr="00E06A10" w:rsidRDefault="00E06A10" w:rsidP="004226D5">
            <w:pPr>
              <w:spacing w:after="0" w:line="276" w:lineRule="auto"/>
              <w:rPr>
                <w:rFonts w:ascii="Calibri" w:eastAsia="Calibri" w:hAnsi="Calibri" w:cs="Calibri"/>
                <w:color w:val="000000"/>
                <w:kern w:val="0"/>
                <w:lang w:val="en-US"/>
                <w14:ligatures w14:val="none"/>
              </w:rPr>
            </w:pPr>
            <w:r w:rsidRPr="00E06A10">
              <w:rPr>
                <w:rFonts w:ascii="Calibri" w:eastAsia="Calibri" w:hAnsi="Calibri" w:cs="Calibri"/>
                <w:color w:val="000000"/>
                <w:kern w:val="0"/>
                <w14:ligatures w14:val="none"/>
              </w:rPr>
              <w:t>o EN 15194</w:t>
            </w:r>
            <w:r w:rsidRPr="00E06A10">
              <w:rPr>
                <w:rFonts w:ascii="Calibri" w:eastAsia="Calibri" w:hAnsi="Calibri" w:cs="Calibri"/>
                <w:color w:val="000000"/>
                <w:kern w:val="0"/>
                <w:lang w:val="en-US"/>
                <w14:ligatures w14:val="none"/>
              </w:rPr>
              <w:t>:2017, EMC</w:t>
            </w:r>
          </w:p>
        </w:tc>
        <w:tc>
          <w:tcPr>
            <w:tcW w:w="1324" w:type="dxa"/>
            <w:shd w:val="clear" w:color="auto" w:fill="auto"/>
            <w:vAlign w:val="center"/>
          </w:tcPr>
          <w:p w14:paraId="7D051974"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47AE80DC"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0C924C5F"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7789D6D3" w14:textId="77777777" w:rsidTr="00CA37D7">
        <w:trPr>
          <w:cantSplit/>
          <w:trHeight w:val="340"/>
        </w:trPr>
        <w:tc>
          <w:tcPr>
            <w:tcW w:w="704" w:type="dxa"/>
            <w:shd w:val="clear" w:color="auto" w:fill="auto"/>
            <w:vAlign w:val="center"/>
          </w:tcPr>
          <w:p w14:paraId="06C2EDDB"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7F2B9DCE"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o Λοιπές πιστοποιήσεις: να αναφερθούν</w:t>
            </w:r>
          </w:p>
        </w:tc>
        <w:tc>
          <w:tcPr>
            <w:tcW w:w="1324" w:type="dxa"/>
            <w:shd w:val="clear" w:color="auto" w:fill="auto"/>
            <w:vAlign w:val="center"/>
          </w:tcPr>
          <w:p w14:paraId="4751F154"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p>
        </w:tc>
        <w:tc>
          <w:tcPr>
            <w:tcW w:w="1461" w:type="dxa"/>
            <w:shd w:val="clear" w:color="auto" w:fill="auto"/>
            <w:vAlign w:val="bottom"/>
          </w:tcPr>
          <w:p w14:paraId="2DA40958"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0907490B"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56F0D295" w14:textId="77777777" w:rsidTr="00CA37D7">
        <w:trPr>
          <w:cantSplit/>
          <w:trHeight w:val="680"/>
        </w:trPr>
        <w:tc>
          <w:tcPr>
            <w:tcW w:w="704" w:type="dxa"/>
            <w:shd w:val="clear" w:color="auto" w:fill="auto"/>
            <w:vAlign w:val="center"/>
          </w:tcPr>
          <w:p w14:paraId="7E0366D1"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638C5E07"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Οι πιστοποιήσεις να υποβληθούν εντός του φακέλου τεχνικής προσφοράς</w:t>
            </w:r>
          </w:p>
        </w:tc>
        <w:tc>
          <w:tcPr>
            <w:tcW w:w="1324" w:type="dxa"/>
            <w:shd w:val="clear" w:color="auto" w:fill="auto"/>
            <w:vAlign w:val="center"/>
          </w:tcPr>
          <w:p w14:paraId="1B00275C"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6FF2AEB7"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4C258875"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61F675CB" w14:textId="77777777" w:rsidTr="00CA37D7">
        <w:trPr>
          <w:cantSplit/>
          <w:trHeight w:val="1266"/>
        </w:trPr>
        <w:tc>
          <w:tcPr>
            <w:tcW w:w="704" w:type="dxa"/>
            <w:shd w:val="clear" w:color="auto" w:fill="auto"/>
            <w:vAlign w:val="center"/>
          </w:tcPr>
          <w:p w14:paraId="6FCB956A" w14:textId="77777777" w:rsidR="00E06A10" w:rsidRPr="00E06A10" w:rsidRDefault="00E06A10" w:rsidP="007F2F6B">
            <w:pPr>
              <w:numPr>
                <w:ilvl w:val="0"/>
                <w:numId w:val="6"/>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4016" w:type="dxa"/>
            <w:shd w:val="clear" w:color="auto" w:fill="auto"/>
            <w:vAlign w:val="center"/>
          </w:tcPr>
          <w:p w14:paraId="702FE3F0"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Το προσφερόμενο ποδήλατο να έχει χρησιμοποιηθεί επιτυχώς σε αντίστοιχα έργα </w:t>
            </w:r>
            <w:proofErr w:type="spellStart"/>
            <w:r w:rsidRPr="00E06A10">
              <w:rPr>
                <w:rFonts w:ascii="Calibri" w:eastAsia="Calibri" w:hAnsi="Calibri" w:cs="Calibri"/>
                <w:color w:val="000000"/>
                <w:kern w:val="0"/>
                <w14:ligatures w14:val="none"/>
              </w:rPr>
              <w:t>bike</w:t>
            </w:r>
            <w:proofErr w:type="spellEnd"/>
            <w:r w:rsidRPr="00E06A10">
              <w:rPr>
                <w:rFonts w:ascii="Calibri" w:eastAsia="Calibri" w:hAnsi="Calibri" w:cs="Calibri"/>
                <w:color w:val="000000"/>
                <w:kern w:val="0"/>
                <w14:ligatures w14:val="none"/>
              </w:rPr>
              <w:t xml:space="preserve"> </w:t>
            </w:r>
            <w:proofErr w:type="spellStart"/>
            <w:r w:rsidRPr="00E06A10">
              <w:rPr>
                <w:rFonts w:ascii="Calibri" w:eastAsia="Calibri" w:hAnsi="Calibri" w:cs="Calibri"/>
                <w:color w:val="000000"/>
                <w:kern w:val="0"/>
                <w14:ligatures w14:val="none"/>
              </w:rPr>
              <w:t>sharing</w:t>
            </w:r>
            <w:proofErr w:type="spellEnd"/>
            <w:r w:rsidRPr="00E06A10">
              <w:rPr>
                <w:rFonts w:ascii="Calibri" w:eastAsia="Calibri" w:hAnsi="Calibri" w:cs="Calibri"/>
                <w:color w:val="000000"/>
                <w:kern w:val="0"/>
                <w14:ligatures w14:val="none"/>
              </w:rPr>
              <w:t xml:space="preserve"> και να διαθέτει εγκατεστημένη βάση τουλάχιστον 100 ποδηλάτων κοινόχρηστης χρήσης παγκοσμίως. Για την κάλυψη της απαίτησης, οι υποψήφιοι ανάδοχοι θα πρέπει να υποβάλουν βεβαιώσεις καλής εκτέλεσης από αντίστοιχα έργα, εντός του φακέλου τεχνικής προσφοράς, από τις οποίες να αποδεικνύεται ότι το προσφερόμενο ποδήλατο καλύπτει την εν λόγω απαίτηση. Διευκρινίζεται ότι δεν είναι υποχρεωτικό τα αντίστοιχα έργα να έχουν υλοποιηθεί από τον υποψήφιο ανάδοχο, ωστόσο θα πρέπει να αποδεικνύεται ότι το προσφερόμενο μοντέλο ποδηλάτου έχει χρησιμοποιηθεί σε αντίστοιχα έργα, ανεξαρτήτως αναδόχου.</w:t>
            </w:r>
          </w:p>
        </w:tc>
        <w:tc>
          <w:tcPr>
            <w:tcW w:w="1324" w:type="dxa"/>
            <w:shd w:val="clear" w:color="auto" w:fill="auto"/>
            <w:vAlign w:val="center"/>
          </w:tcPr>
          <w:p w14:paraId="784865B2" w14:textId="77777777" w:rsidR="00E06A10" w:rsidRPr="00E06A10" w:rsidRDefault="00E06A10" w:rsidP="004226D5">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1461" w:type="dxa"/>
            <w:shd w:val="clear" w:color="auto" w:fill="auto"/>
            <w:vAlign w:val="bottom"/>
          </w:tcPr>
          <w:p w14:paraId="0C725315"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1906" w:type="dxa"/>
            <w:shd w:val="clear" w:color="auto" w:fill="auto"/>
            <w:vAlign w:val="bottom"/>
          </w:tcPr>
          <w:p w14:paraId="18E9F205" w14:textId="77777777" w:rsidR="00E06A10" w:rsidRPr="00E06A10" w:rsidRDefault="00E06A10" w:rsidP="004226D5">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bl>
    <w:p w14:paraId="4711CDA1" w14:textId="712A2CEE" w:rsidR="00E06A10" w:rsidRDefault="00E06A10" w:rsidP="00E06A10">
      <w:pPr>
        <w:spacing w:after="200" w:line="276" w:lineRule="auto"/>
        <w:rPr>
          <w:rFonts w:ascii="Calibri" w:eastAsia="Calibri" w:hAnsi="Calibri" w:cs="Times New Roman"/>
          <w:kern w:val="0"/>
          <w14:ligatures w14:val="none"/>
        </w:rPr>
      </w:pPr>
    </w:p>
    <w:p w14:paraId="7A0AAD54" w14:textId="58E5D299" w:rsidR="00CA37D7" w:rsidRDefault="00CA37D7">
      <w:pPr>
        <w:rPr>
          <w:rFonts w:ascii="Calibri" w:eastAsia="Calibri" w:hAnsi="Calibri" w:cs="Times New Roman"/>
          <w:kern w:val="0"/>
          <w14:ligatures w14:val="none"/>
        </w:rPr>
      </w:pPr>
      <w:r>
        <w:rPr>
          <w:rFonts w:ascii="Calibri" w:eastAsia="Calibri" w:hAnsi="Calibri" w:cs="Times New Roman"/>
          <w:kern w:val="0"/>
          <w14:ligatures w14:val="none"/>
        </w:rPr>
        <w:br w:type="page"/>
      </w:r>
    </w:p>
    <w:p w14:paraId="2994DD17" w14:textId="77777777" w:rsidR="00CA37D7" w:rsidRDefault="00CA37D7" w:rsidP="00CA37D7">
      <w:pPr>
        <w:suppressAutoHyphens/>
        <w:spacing w:before="120" w:after="120" w:line="240" w:lineRule="auto"/>
        <w:jc w:val="both"/>
        <w:rPr>
          <w:rFonts w:ascii="Calibri" w:eastAsia="Times New Roman" w:hAnsi="Calibri" w:cs="Calibri"/>
          <w:b/>
          <w:bCs/>
          <w:kern w:val="0"/>
          <w:sz w:val="28"/>
          <w:szCs w:val="32"/>
          <w:lang w:eastAsia="ar-SA"/>
          <w14:ligatures w14:val="none"/>
        </w:rPr>
      </w:pPr>
    </w:p>
    <w:p w14:paraId="582B185E" w14:textId="4419B72C" w:rsidR="00E06A10" w:rsidRPr="00E06A10" w:rsidRDefault="00E06A10" w:rsidP="00CA37D7">
      <w:pPr>
        <w:suppressAutoHyphens/>
        <w:spacing w:before="120" w:after="120" w:line="240" w:lineRule="auto"/>
        <w:jc w:val="both"/>
        <w:rPr>
          <w:rFonts w:ascii="Calibri" w:eastAsia="Times New Roman" w:hAnsi="Calibri" w:cs="Calibri"/>
          <w:b/>
          <w:bCs/>
          <w:kern w:val="0"/>
          <w:sz w:val="28"/>
          <w:szCs w:val="32"/>
          <w:lang w:eastAsia="ar-SA"/>
          <w14:ligatures w14:val="none"/>
        </w:rPr>
      </w:pPr>
      <w:r w:rsidRPr="00E06A10">
        <w:rPr>
          <w:rFonts w:ascii="Calibri" w:eastAsia="Times New Roman" w:hAnsi="Calibri" w:cs="Calibri"/>
          <w:b/>
          <w:bCs/>
          <w:kern w:val="0"/>
          <w:sz w:val="28"/>
          <w:szCs w:val="32"/>
          <w:lang w:eastAsia="ar-SA"/>
          <w14:ligatures w14:val="none"/>
        </w:rPr>
        <w:t>Ηλεκτρικό Ποδήλατο ΑΜΕΑ (ΠΡΟΑΙΡΕΤΙΚΑ)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1418"/>
        <w:gridCol w:w="1417"/>
        <w:gridCol w:w="1985"/>
      </w:tblGrid>
      <w:tr w:rsidR="00E06A10" w:rsidRPr="00E06A10" w14:paraId="79623058" w14:textId="77777777" w:rsidTr="00CA37D7">
        <w:trPr>
          <w:cantSplit/>
          <w:trHeight w:val="475"/>
          <w:tblHeader/>
        </w:trPr>
        <w:tc>
          <w:tcPr>
            <w:tcW w:w="704" w:type="dxa"/>
            <w:shd w:val="clear" w:color="000000" w:fill="D9D9D9"/>
            <w:noWrap/>
            <w:vAlign w:val="center"/>
            <w:hideMark/>
          </w:tcPr>
          <w:p w14:paraId="698CDDD8" w14:textId="77777777" w:rsidR="00E06A10" w:rsidRPr="00E06A10" w:rsidRDefault="00E06A10" w:rsidP="00CA37D7">
            <w:pPr>
              <w:suppressAutoHyphens/>
              <w:spacing w:after="0" w:line="240" w:lineRule="auto"/>
              <w:jc w:val="center"/>
              <w:rPr>
                <w:rFonts w:ascii="Calibri" w:eastAsia="Times New Roman" w:hAnsi="Calibri" w:cs="Calibri"/>
                <w:b/>
                <w:bCs/>
                <w:kern w:val="0"/>
                <w:szCs w:val="24"/>
                <w:lang w:eastAsia="ar-SA"/>
                <w14:ligatures w14:val="none"/>
              </w:rPr>
            </w:pPr>
            <w:r w:rsidRPr="00E06A10">
              <w:rPr>
                <w:rFonts w:ascii="Calibri" w:eastAsia="Times New Roman" w:hAnsi="Calibri" w:cs="Calibri"/>
                <w:b/>
                <w:bCs/>
                <w:kern w:val="0"/>
                <w:szCs w:val="24"/>
                <w:lang w:eastAsia="ar-SA"/>
                <w14:ligatures w14:val="none"/>
              </w:rPr>
              <w:t>Α/Α</w:t>
            </w:r>
          </w:p>
        </w:tc>
        <w:tc>
          <w:tcPr>
            <w:tcW w:w="3969" w:type="dxa"/>
            <w:shd w:val="clear" w:color="000000" w:fill="D9D9D9"/>
            <w:noWrap/>
            <w:vAlign w:val="center"/>
            <w:hideMark/>
          </w:tcPr>
          <w:p w14:paraId="5C278713" w14:textId="77777777" w:rsidR="00E06A10" w:rsidRPr="00E06A10" w:rsidRDefault="00E06A10" w:rsidP="00CA37D7">
            <w:pPr>
              <w:suppressAutoHyphens/>
              <w:spacing w:after="0" w:line="240" w:lineRule="auto"/>
              <w:jc w:val="center"/>
              <w:rPr>
                <w:rFonts w:ascii="Calibri" w:eastAsia="Times New Roman" w:hAnsi="Calibri" w:cs="Calibri"/>
                <w:b/>
                <w:bCs/>
                <w:kern w:val="0"/>
                <w:szCs w:val="24"/>
                <w:lang w:eastAsia="ar-SA"/>
                <w14:ligatures w14:val="none"/>
              </w:rPr>
            </w:pPr>
            <w:r w:rsidRPr="00E06A10">
              <w:rPr>
                <w:rFonts w:ascii="Calibri" w:eastAsia="Times New Roman" w:hAnsi="Calibri" w:cs="Calibri"/>
                <w:b/>
                <w:bCs/>
                <w:kern w:val="0"/>
                <w:szCs w:val="24"/>
                <w:lang w:eastAsia="ar-SA"/>
                <w14:ligatures w14:val="none"/>
              </w:rPr>
              <w:t>ΠΡΟΔΙΑΓΡΑΦΗ</w:t>
            </w:r>
          </w:p>
        </w:tc>
        <w:tc>
          <w:tcPr>
            <w:tcW w:w="1418" w:type="dxa"/>
            <w:shd w:val="clear" w:color="000000" w:fill="D9D9D9"/>
            <w:noWrap/>
            <w:vAlign w:val="center"/>
            <w:hideMark/>
          </w:tcPr>
          <w:p w14:paraId="7375DB69" w14:textId="77777777" w:rsidR="00E06A10" w:rsidRPr="00E06A10" w:rsidRDefault="00E06A10" w:rsidP="00CA37D7">
            <w:pPr>
              <w:suppressAutoHyphens/>
              <w:spacing w:after="0" w:line="240" w:lineRule="auto"/>
              <w:jc w:val="center"/>
              <w:rPr>
                <w:rFonts w:ascii="Calibri" w:eastAsia="Times New Roman" w:hAnsi="Calibri" w:cs="Calibri"/>
                <w:b/>
                <w:bCs/>
                <w:kern w:val="0"/>
                <w:szCs w:val="24"/>
                <w:lang w:eastAsia="ar-SA"/>
                <w14:ligatures w14:val="none"/>
              </w:rPr>
            </w:pPr>
            <w:r w:rsidRPr="00E06A10">
              <w:rPr>
                <w:rFonts w:ascii="Calibri" w:eastAsia="Times New Roman" w:hAnsi="Calibri" w:cs="Calibri"/>
                <w:b/>
                <w:bCs/>
                <w:kern w:val="0"/>
                <w:szCs w:val="24"/>
                <w:lang w:eastAsia="ar-SA"/>
                <w14:ligatures w14:val="none"/>
              </w:rPr>
              <w:t>ΑΠΑΙΤΗΣΗ</w:t>
            </w:r>
          </w:p>
        </w:tc>
        <w:tc>
          <w:tcPr>
            <w:tcW w:w="1417" w:type="dxa"/>
            <w:shd w:val="clear" w:color="000000" w:fill="D9D9D9"/>
            <w:noWrap/>
            <w:vAlign w:val="center"/>
            <w:hideMark/>
          </w:tcPr>
          <w:p w14:paraId="0B6F407C" w14:textId="77777777" w:rsidR="00E06A10" w:rsidRPr="00E06A10" w:rsidRDefault="00E06A10" w:rsidP="00CA37D7">
            <w:pPr>
              <w:suppressAutoHyphens/>
              <w:spacing w:after="0" w:line="240" w:lineRule="auto"/>
              <w:jc w:val="center"/>
              <w:rPr>
                <w:rFonts w:ascii="Calibri" w:eastAsia="Times New Roman" w:hAnsi="Calibri" w:cs="Calibri"/>
                <w:b/>
                <w:bCs/>
                <w:kern w:val="0"/>
                <w:szCs w:val="24"/>
                <w:lang w:eastAsia="ar-SA"/>
                <w14:ligatures w14:val="none"/>
              </w:rPr>
            </w:pPr>
            <w:r w:rsidRPr="00E06A10">
              <w:rPr>
                <w:rFonts w:ascii="Calibri" w:eastAsia="Times New Roman" w:hAnsi="Calibri" w:cs="Calibri"/>
                <w:b/>
                <w:bCs/>
                <w:kern w:val="0"/>
                <w:szCs w:val="24"/>
                <w:lang w:eastAsia="ar-SA"/>
                <w14:ligatures w14:val="none"/>
              </w:rPr>
              <w:t>ΑΠΑΝΤΗΣΗ</w:t>
            </w:r>
          </w:p>
        </w:tc>
        <w:tc>
          <w:tcPr>
            <w:tcW w:w="1985" w:type="dxa"/>
            <w:shd w:val="clear" w:color="000000" w:fill="D9D9D9"/>
            <w:noWrap/>
            <w:vAlign w:val="center"/>
            <w:hideMark/>
          </w:tcPr>
          <w:p w14:paraId="460999E8" w14:textId="77777777" w:rsidR="00E06A10" w:rsidRPr="00E06A10" w:rsidRDefault="00E06A10" w:rsidP="00CA37D7">
            <w:pPr>
              <w:suppressAutoHyphens/>
              <w:spacing w:after="0" w:line="240" w:lineRule="auto"/>
              <w:jc w:val="center"/>
              <w:rPr>
                <w:rFonts w:ascii="Calibri" w:eastAsia="Times New Roman" w:hAnsi="Calibri" w:cs="Calibri"/>
                <w:b/>
                <w:bCs/>
                <w:kern w:val="0"/>
                <w:szCs w:val="24"/>
                <w:lang w:eastAsia="ar-SA"/>
                <w14:ligatures w14:val="none"/>
              </w:rPr>
            </w:pPr>
            <w:r w:rsidRPr="00E06A10">
              <w:rPr>
                <w:rFonts w:ascii="Calibri" w:eastAsia="Times New Roman" w:hAnsi="Calibri" w:cs="Calibri"/>
                <w:b/>
                <w:bCs/>
                <w:kern w:val="0"/>
                <w:szCs w:val="24"/>
                <w:lang w:eastAsia="ar-SA"/>
                <w14:ligatures w14:val="none"/>
              </w:rPr>
              <w:t>ΠΑΡΑΠΟΜΠΗ</w:t>
            </w:r>
          </w:p>
        </w:tc>
      </w:tr>
      <w:tr w:rsidR="00E06A10" w:rsidRPr="00E06A10" w14:paraId="4FAF47ED" w14:textId="77777777" w:rsidTr="00CA37D7">
        <w:trPr>
          <w:trHeight w:val="567"/>
        </w:trPr>
        <w:tc>
          <w:tcPr>
            <w:tcW w:w="704" w:type="dxa"/>
            <w:shd w:val="clear" w:color="auto" w:fill="auto"/>
            <w:noWrap/>
            <w:vAlign w:val="center"/>
            <w:hideMark/>
          </w:tcPr>
          <w:p w14:paraId="46E5A2B8" w14:textId="77777777" w:rsidR="00E06A10" w:rsidRPr="00E06A10" w:rsidRDefault="00E06A10" w:rsidP="007F2F6B">
            <w:pPr>
              <w:numPr>
                <w:ilvl w:val="0"/>
                <w:numId w:val="12"/>
              </w:numPr>
              <w:suppressAutoHyphens/>
              <w:spacing w:after="0" w:line="276" w:lineRule="auto"/>
              <w:ind w:left="530"/>
              <w:jc w:val="center"/>
              <w:rPr>
                <w:rFonts w:ascii="Calibri" w:eastAsia="Times New Roman" w:hAnsi="Calibri" w:cs="Calibri"/>
                <w:kern w:val="0"/>
                <w:szCs w:val="24"/>
                <w:lang w:eastAsia="ar-SA"/>
                <w14:ligatures w14:val="none"/>
              </w:rPr>
            </w:pPr>
          </w:p>
        </w:tc>
        <w:tc>
          <w:tcPr>
            <w:tcW w:w="3969" w:type="dxa"/>
            <w:shd w:val="clear" w:color="auto" w:fill="auto"/>
            <w:noWrap/>
            <w:vAlign w:val="center"/>
            <w:hideMark/>
          </w:tcPr>
          <w:p w14:paraId="72A04555" w14:textId="77777777" w:rsidR="00E06A10" w:rsidRPr="00E06A10" w:rsidRDefault="00E06A10" w:rsidP="00CA37D7">
            <w:pPr>
              <w:suppressAutoHyphens/>
              <w:spacing w:after="0" w:line="240" w:lineRule="auto"/>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Ποσότητα</w:t>
            </w:r>
          </w:p>
        </w:tc>
        <w:tc>
          <w:tcPr>
            <w:tcW w:w="1418" w:type="dxa"/>
            <w:shd w:val="clear" w:color="auto" w:fill="auto"/>
            <w:noWrap/>
            <w:vAlign w:val="center"/>
            <w:hideMark/>
          </w:tcPr>
          <w:p w14:paraId="0990BB94" w14:textId="77777777" w:rsidR="00E06A10" w:rsidRPr="00E06A10" w:rsidRDefault="00E06A10" w:rsidP="00CA37D7">
            <w:pPr>
              <w:suppressAutoHyphens/>
              <w:spacing w:after="0" w:line="240" w:lineRule="auto"/>
              <w:jc w:val="center"/>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1</w:t>
            </w:r>
          </w:p>
        </w:tc>
        <w:tc>
          <w:tcPr>
            <w:tcW w:w="1417" w:type="dxa"/>
            <w:shd w:val="clear" w:color="auto" w:fill="auto"/>
            <w:noWrap/>
            <w:vAlign w:val="bottom"/>
            <w:hideMark/>
          </w:tcPr>
          <w:p w14:paraId="1078CD3F"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c>
          <w:tcPr>
            <w:tcW w:w="1985" w:type="dxa"/>
            <w:shd w:val="clear" w:color="auto" w:fill="auto"/>
            <w:noWrap/>
            <w:vAlign w:val="bottom"/>
            <w:hideMark/>
          </w:tcPr>
          <w:p w14:paraId="0566B15F"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r>
      <w:tr w:rsidR="00E06A10" w:rsidRPr="00E06A10" w14:paraId="52C42381" w14:textId="77777777" w:rsidTr="00CA37D7">
        <w:trPr>
          <w:trHeight w:val="567"/>
        </w:trPr>
        <w:tc>
          <w:tcPr>
            <w:tcW w:w="704" w:type="dxa"/>
            <w:shd w:val="clear" w:color="auto" w:fill="auto"/>
            <w:noWrap/>
            <w:vAlign w:val="center"/>
            <w:hideMark/>
          </w:tcPr>
          <w:p w14:paraId="126734B4" w14:textId="77777777" w:rsidR="00E06A10" w:rsidRPr="00E06A10" w:rsidRDefault="00E06A10" w:rsidP="007F2F6B">
            <w:pPr>
              <w:numPr>
                <w:ilvl w:val="0"/>
                <w:numId w:val="12"/>
              </w:numPr>
              <w:suppressAutoHyphens/>
              <w:spacing w:after="0" w:line="276" w:lineRule="auto"/>
              <w:ind w:left="530"/>
              <w:jc w:val="center"/>
              <w:rPr>
                <w:rFonts w:ascii="Calibri" w:eastAsia="Times New Roman" w:hAnsi="Calibri" w:cs="Calibri"/>
                <w:kern w:val="0"/>
                <w:szCs w:val="24"/>
                <w:lang w:eastAsia="ar-SA"/>
                <w14:ligatures w14:val="none"/>
              </w:rPr>
            </w:pPr>
          </w:p>
        </w:tc>
        <w:tc>
          <w:tcPr>
            <w:tcW w:w="3969" w:type="dxa"/>
            <w:shd w:val="clear" w:color="auto" w:fill="auto"/>
            <w:vAlign w:val="center"/>
            <w:hideMark/>
          </w:tcPr>
          <w:p w14:paraId="1C5D9C8F"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xml:space="preserve">θα επιτρέπει τη μεταφορά ενός χρήστη με κινητικές δυσκολίες που χρησιμοποιεί αναπηρικό </w:t>
            </w:r>
            <w:proofErr w:type="spellStart"/>
            <w:r w:rsidRPr="00E06A10">
              <w:rPr>
                <w:rFonts w:ascii="Calibri" w:eastAsia="Times New Roman" w:hAnsi="Calibri" w:cs="Calibri"/>
                <w:kern w:val="0"/>
                <w:szCs w:val="24"/>
                <w:lang w:eastAsia="ar-SA"/>
                <w14:ligatures w14:val="none"/>
              </w:rPr>
              <w:t>αμαξίδιο</w:t>
            </w:r>
            <w:proofErr w:type="spellEnd"/>
            <w:r w:rsidRPr="00E06A10">
              <w:rPr>
                <w:rFonts w:ascii="Calibri" w:eastAsia="Times New Roman" w:hAnsi="Calibri" w:cs="Calibri"/>
                <w:kern w:val="0"/>
                <w:szCs w:val="24"/>
                <w:lang w:eastAsia="ar-SA"/>
                <w14:ligatures w14:val="none"/>
              </w:rPr>
              <w:t>.</w:t>
            </w:r>
          </w:p>
        </w:tc>
        <w:tc>
          <w:tcPr>
            <w:tcW w:w="1418" w:type="dxa"/>
            <w:shd w:val="clear" w:color="auto" w:fill="auto"/>
            <w:noWrap/>
            <w:vAlign w:val="center"/>
            <w:hideMark/>
          </w:tcPr>
          <w:p w14:paraId="4E4BD225" w14:textId="77777777" w:rsidR="00E06A10" w:rsidRPr="00E06A10" w:rsidRDefault="00E06A10" w:rsidP="00CA37D7">
            <w:pPr>
              <w:suppressAutoHyphens/>
              <w:spacing w:after="0" w:line="240" w:lineRule="auto"/>
              <w:jc w:val="center"/>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ΝΑΙ</w:t>
            </w:r>
          </w:p>
        </w:tc>
        <w:tc>
          <w:tcPr>
            <w:tcW w:w="1417" w:type="dxa"/>
            <w:shd w:val="clear" w:color="auto" w:fill="auto"/>
            <w:noWrap/>
            <w:vAlign w:val="bottom"/>
            <w:hideMark/>
          </w:tcPr>
          <w:p w14:paraId="4DC9B81F"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c>
          <w:tcPr>
            <w:tcW w:w="1985" w:type="dxa"/>
            <w:shd w:val="clear" w:color="auto" w:fill="auto"/>
            <w:noWrap/>
            <w:vAlign w:val="bottom"/>
            <w:hideMark/>
          </w:tcPr>
          <w:p w14:paraId="4EA95F91"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r>
      <w:tr w:rsidR="00E06A10" w:rsidRPr="00E06A10" w14:paraId="68A0ACD9" w14:textId="77777777" w:rsidTr="00CA37D7">
        <w:trPr>
          <w:trHeight w:val="567"/>
        </w:trPr>
        <w:tc>
          <w:tcPr>
            <w:tcW w:w="704" w:type="dxa"/>
            <w:shd w:val="clear" w:color="auto" w:fill="auto"/>
            <w:noWrap/>
            <w:vAlign w:val="center"/>
            <w:hideMark/>
          </w:tcPr>
          <w:p w14:paraId="4992DFEF" w14:textId="77777777" w:rsidR="00E06A10" w:rsidRPr="00E06A10" w:rsidRDefault="00E06A10" w:rsidP="007F2F6B">
            <w:pPr>
              <w:numPr>
                <w:ilvl w:val="0"/>
                <w:numId w:val="12"/>
              </w:numPr>
              <w:suppressAutoHyphens/>
              <w:spacing w:after="0" w:line="276" w:lineRule="auto"/>
              <w:ind w:left="530"/>
              <w:jc w:val="center"/>
              <w:rPr>
                <w:rFonts w:ascii="Calibri" w:eastAsia="Times New Roman" w:hAnsi="Calibri" w:cs="Calibri"/>
                <w:kern w:val="0"/>
                <w:szCs w:val="24"/>
                <w:lang w:eastAsia="ar-SA"/>
                <w14:ligatures w14:val="none"/>
              </w:rPr>
            </w:pPr>
          </w:p>
        </w:tc>
        <w:tc>
          <w:tcPr>
            <w:tcW w:w="3969" w:type="dxa"/>
            <w:shd w:val="clear" w:color="auto" w:fill="auto"/>
            <w:vAlign w:val="center"/>
            <w:hideMark/>
          </w:tcPr>
          <w:p w14:paraId="22A5A606"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xml:space="preserve">θα πρέπει έχει δύο θέσεις, μια θέση για τον χρήστη με κινητικές δυσκολίες και μια θέση για τον συνοδό του, ο οποίος και θα </w:t>
            </w:r>
            <w:proofErr w:type="spellStart"/>
            <w:r w:rsidRPr="00E06A10">
              <w:rPr>
                <w:rFonts w:ascii="Calibri" w:eastAsia="Times New Roman" w:hAnsi="Calibri" w:cs="Calibri"/>
                <w:kern w:val="0"/>
                <w:szCs w:val="24"/>
                <w:lang w:eastAsia="ar-SA"/>
                <w14:ligatures w14:val="none"/>
              </w:rPr>
              <w:t>ποδηλατεί</w:t>
            </w:r>
            <w:proofErr w:type="spellEnd"/>
            <w:r w:rsidRPr="00E06A10">
              <w:rPr>
                <w:rFonts w:ascii="Calibri" w:eastAsia="Times New Roman" w:hAnsi="Calibri" w:cs="Calibri"/>
                <w:kern w:val="0"/>
                <w:szCs w:val="24"/>
                <w:lang w:eastAsia="ar-SA"/>
                <w14:ligatures w14:val="none"/>
              </w:rPr>
              <w:t>.</w:t>
            </w:r>
          </w:p>
        </w:tc>
        <w:tc>
          <w:tcPr>
            <w:tcW w:w="1418" w:type="dxa"/>
            <w:shd w:val="clear" w:color="auto" w:fill="auto"/>
            <w:noWrap/>
            <w:vAlign w:val="center"/>
            <w:hideMark/>
          </w:tcPr>
          <w:p w14:paraId="47DEF19F" w14:textId="77777777" w:rsidR="00E06A10" w:rsidRPr="00E06A10" w:rsidRDefault="00E06A10" w:rsidP="00CA37D7">
            <w:pPr>
              <w:suppressAutoHyphens/>
              <w:spacing w:after="0" w:line="240" w:lineRule="auto"/>
              <w:jc w:val="center"/>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ΝΑΙ</w:t>
            </w:r>
          </w:p>
        </w:tc>
        <w:tc>
          <w:tcPr>
            <w:tcW w:w="1417" w:type="dxa"/>
            <w:shd w:val="clear" w:color="auto" w:fill="auto"/>
            <w:noWrap/>
            <w:vAlign w:val="bottom"/>
            <w:hideMark/>
          </w:tcPr>
          <w:p w14:paraId="4EE83881"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c>
          <w:tcPr>
            <w:tcW w:w="1985" w:type="dxa"/>
            <w:shd w:val="clear" w:color="auto" w:fill="auto"/>
            <w:noWrap/>
            <w:vAlign w:val="bottom"/>
            <w:hideMark/>
          </w:tcPr>
          <w:p w14:paraId="3DCC7B3D"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r>
      <w:tr w:rsidR="00E06A10" w:rsidRPr="00E06A10" w14:paraId="5E3C7CE1" w14:textId="77777777" w:rsidTr="00CA37D7">
        <w:trPr>
          <w:trHeight w:val="567"/>
        </w:trPr>
        <w:tc>
          <w:tcPr>
            <w:tcW w:w="704" w:type="dxa"/>
            <w:shd w:val="clear" w:color="auto" w:fill="auto"/>
            <w:noWrap/>
            <w:vAlign w:val="center"/>
            <w:hideMark/>
          </w:tcPr>
          <w:p w14:paraId="7713EAED" w14:textId="77777777" w:rsidR="00E06A10" w:rsidRPr="00E06A10" w:rsidRDefault="00E06A10" w:rsidP="007F2F6B">
            <w:pPr>
              <w:numPr>
                <w:ilvl w:val="0"/>
                <w:numId w:val="12"/>
              </w:numPr>
              <w:suppressAutoHyphens/>
              <w:spacing w:after="0" w:line="276" w:lineRule="auto"/>
              <w:ind w:left="530"/>
              <w:jc w:val="center"/>
              <w:rPr>
                <w:rFonts w:ascii="Calibri" w:eastAsia="Times New Roman" w:hAnsi="Calibri" w:cs="Calibri"/>
                <w:kern w:val="0"/>
                <w:szCs w:val="24"/>
                <w:lang w:eastAsia="ar-SA"/>
                <w14:ligatures w14:val="none"/>
              </w:rPr>
            </w:pPr>
          </w:p>
        </w:tc>
        <w:tc>
          <w:tcPr>
            <w:tcW w:w="3969" w:type="dxa"/>
            <w:shd w:val="clear" w:color="auto" w:fill="auto"/>
            <w:vAlign w:val="center"/>
            <w:hideMark/>
          </w:tcPr>
          <w:p w14:paraId="52288E17"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xml:space="preserve">Η θέση για τον αναπηρικό </w:t>
            </w:r>
            <w:proofErr w:type="spellStart"/>
            <w:r w:rsidRPr="00E06A10">
              <w:rPr>
                <w:rFonts w:ascii="Calibri" w:eastAsia="Times New Roman" w:hAnsi="Calibri" w:cs="Calibri"/>
                <w:kern w:val="0"/>
                <w:szCs w:val="24"/>
                <w:lang w:eastAsia="ar-SA"/>
                <w14:ligatures w14:val="none"/>
              </w:rPr>
              <w:t>αμαξίδιο</w:t>
            </w:r>
            <w:proofErr w:type="spellEnd"/>
            <w:r w:rsidRPr="00E06A10">
              <w:rPr>
                <w:rFonts w:ascii="Calibri" w:eastAsia="Times New Roman" w:hAnsi="Calibri" w:cs="Calibri"/>
                <w:kern w:val="0"/>
                <w:szCs w:val="24"/>
                <w:lang w:eastAsia="ar-SA"/>
                <w14:ligatures w14:val="none"/>
              </w:rPr>
              <w:t xml:space="preserve"> χρήστη/επιβάτη θα βρίσκεται στο μπροστινό μέρος του ποδηλάτου.</w:t>
            </w:r>
          </w:p>
        </w:tc>
        <w:tc>
          <w:tcPr>
            <w:tcW w:w="1418" w:type="dxa"/>
            <w:shd w:val="clear" w:color="auto" w:fill="auto"/>
            <w:noWrap/>
            <w:vAlign w:val="center"/>
            <w:hideMark/>
          </w:tcPr>
          <w:p w14:paraId="78DFFC44" w14:textId="77777777" w:rsidR="00E06A10" w:rsidRPr="00E06A10" w:rsidRDefault="00E06A10" w:rsidP="00CA37D7">
            <w:pPr>
              <w:suppressAutoHyphens/>
              <w:spacing w:after="0" w:line="240" w:lineRule="auto"/>
              <w:jc w:val="center"/>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ΝΑΙ</w:t>
            </w:r>
          </w:p>
        </w:tc>
        <w:tc>
          <w:tcPr>
            <w:tcW w:w="1417" w:type="dxa"/>
            <w:shd w:val="clear" w:color="auto" w:fill="auto"/>
            <w:noWrap/>
            <w:vAlign w:val="bottom"/>
            <w:hideMark/>
          </w:tcPr>
          <w:p w14:paraId="43DDBCD5"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c>
          <w:tcPr>
            <w:tcW w:w="1985" w:type="dxa"/>
            <w:shd w:val="clear" w:color="auto" w:fill="auto"/>
            <w:noWrap/>
            <w:vAlign w:val="bottom"/>
            <w:hideMark/>
          </w:tcPr>
          <w:p w14:paraId="2CA2023C"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r>
      <w:tr w:rsidR="00E06A10" w:rsidRPr="00E06A10" w14:paraId="764CC660" w14:textId="77777777" w:rsidTr="00CA37D7">
        <w:trPr>
          <w:trHeight w:val="567"/>
        </w:trPr>
        <w:tc>
          <w:tcPr>
            <w:tcW w:w="704" w:type="dxa"/>
            <w:shd w:val="clear" w:color="auto" w:fill="auto"/>
            <w:noWrap/>
            <w:vAlign w:val="center"/>
            <w:hideMark/>
          </w:tcPr>
          <w:p w14:paraId="518FAFB6" w14:textId="77777777" w:rsidR="00E06A10" w:rsidRPr="00E06A10" w:rsidRDefault="00E06A10" w:rsidP="007F2F6B">
            <w:pPr>
              <w:numPr>
                <w:ilvl w:val="0"/>
                <w:numId w:val="12"/>
              </w:numPr>
              <w:suppressAutoHyphens/>
              <w:spacing w:after="0" w:line="276" w:lineRule="auto"/>
              <w:ind w:left="530"/>
              <w:jc w:val="center"/>
              <w:rPr>
                <w:rFonts w:ascii="Calibri" w:eastAsia="Times New Roman" w:hAnsi="Calibri" w:cs="Calibri"/>
                <w:kern w:val="0"/>
                <w:szCs w:val="24"/>
                <w:lang w:eastAsia="ar-SA"/>
                <w14:ligatures w14:val="none"/>
              </w:rPr>
            </w:pPr>
          </w:p>
        </w:tc>
        <w:tc>
          <w:tcPr>
            <w:tcW w:w="3969" w:type="dxa"/>
            <w:shd w:val="clear" w:color="auto" w:fill="auto"/>
            <w:vAlign w:val="center"/>
            <w:hideMark/>
          </w:tcPr>
          <w:p w14:paraId="1054A925"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Ο ποδηλάτης θα έχει μια γενική εικόνα του δρόμου και άποψη για τον επιβάτη με τις κινητικές δυσκολίες.</w:t>
            </w:r>
          </w:p>
        </w:tc>
        <w:tc>
          <w:tcPr>
            <w:tcW w:w="1418" w:type="dxa"/>
            <w:shd w:val="clear" w:color="auto" w:fill="auto"/>
            <w:noWrap/>
            <w:vAlign w:val="center"/>
            <w:hideMark/>
          </w:tcPr>
          <w:p w14:paraId="1AE9A39F" w14:textId="77777777" w:rsidR="00E06A10" w:rsidRPr="00E06A10" w:rsidRDefault="00E06A10" w:rsidP="00CA37D7">
            <w:pPr>
              <w:suppressAutoHyphens/>
              <w:spacing w:after="0" w:line="240" w:lineRule="auto"/>
              <w:jc w:val="center"/>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ΝΑΙ</w:t>
            </w:r>
          </w:p>
        </w:tc>
        <w:tc>
          <w:tcPr>
            <w:tcW w:w="1417" w:type="dxa"/>
            <w:shd w:val="clear" w:color="auto" w:fill="auto"/>
            <w:noWrap/>
            <w:vAlign w:val="bottom"/>
            <w:hideMark/>
          </w:tcPr>
          <w:p w14:paraId="1036C090"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c>
          <w:tcPr>
            <w:tcW w:w="1985" w:type="dxa"/>
            <w:shd w:val="clear" w:color="auto" w:fill="auto"/>
            <w:noWrap/>
            <w:vAlign w:val="bottom"/>
            <w:hideMark/>
          </w:tcPr>
          <w:p w14:paraId="1F8617D3"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r>
      <w:tr w:rsidR="00E06A10" w:rsidRPr="00E06A10" w14:paraId="545DDC18" w14:textId="77777777" w:rsidTr="00CA37D7">
        <w:trPr>
          <w:trHeight w:val="567"/>
        </w:trPr>
        <w:tc>
          <w:tcPr>
            <w:tcW w:w="704" w:type="dxa"/>
            <w:shd w:val="clear" w:color="auto" w:fill="auto"/>
            <w:noWrap/>
            <w:vAlign w:val="center"/>
            <w:hideMark/>
          </w:tcPr>
          <w:p w14:paraId="7A635113" w14:textId="77777777" w:rsidR="00E06A10" w:rsidRPr="00E06A10" w:rsidRDefault="00E06A10" w:rsidP="007F2F6B">
            <w:pPr>
              <w:numPr>
                <w:ilvl w:val="0"/>
                <w:numId w:val="12"/>
              </w:numPr>
              <w:suppressAutoHyphens/>
              <w:spacing w:after="0" w:line="276" w:lineRule="auto"/>
              <w:ind w:left="530"/>
              <w:jc w:val="center"/>
              <w:rPr>
                <w:rFonts w:ascii="Calibri" w:eastAsia="Times New Roman" w:hAnsi="Calibri" w:cs="Calibri"/>
                <w:kern w:val="0"/>
                <w:szCs w:val="24"/>
                <w:lang w:eastAsia="ar-SA"/>
                <w14:ligatures w14:val="none"/>
              </w:rPr>
            </w:pPr>
          </w:p>
        </w:tc>
        <w:tc>
          <w:tcPr>
            <w:tcW w:w="3969" w:type="dxa"/>
            <w:shd w:val="clear" w:color="auto" w:fill="auto"/>
            <w:vAlign w:val="center"/>
            <w:hideMark/>
          </w:tcPr>
          <w:p w14:paraId="4F2A3E03"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xml:space="preserve">Οι τροχοί του ποδηλάτου θα πρέπει να διαθέτουν κατάλληλη κλίση ώστε να παρέχουν αυξημένη άνεση και </w:t>
            </w:r>
            <w:proofErr w:type="spellStart"/>
            <w:r w:rsidRPr="00E06A10">
              <w:rPr>
                <w:rFonts w:ascii="Calibri" w:eastAsia="Times New Roman" w:hAnsi="Calibri" w:cs="Calibri"/>
                <w:kern w:val="0"/>
                <w:szCs w:val="24"/>
                <w:lang w:eastAsia="ar-SA"/>
                <w14:ligatures w14:val="none"/>
              </w:rPr>
              <w:t>οδηγική</w:t>
            </w:r>
            <w:proofErr w:type="spellEnd"/>
            <w:r w:rsidRPr="00E06A10">
              <w:rPr>
                <w:rFonts w:ascii="Calibri" w:eastAsia="Times New Roman" w:hAnsi="Calibri" w:cs="Calibri"/>
                <w:kern w:val="0"/>
                <w:szCs w:val="24"/>
                <w:lang w:eastAsia="ar-SA"/>
                <w14:ligatures w14:val="none"/>
              </w:rPr>
              <w:t xml:space="preserve"> ευστάθεια.</w:t>
            </w:r>
          </w:p>
        </w:tc>
        <w:tc>
          <w:tcPr>
            <w:tcW w:w="1418" w:type="dxa"/>
            <w:shd w:val="clear" w:color="auto" w:fill="auto"/>
            <w:noWrap/>
            <w:vAlign w:val="center"/>
            <w:hideMark/>
          </w:tcPr>
          <w:p w14:paraId="2299D986" w14:textId="77777777" w:rsidR="00E06A10" w:rsidRPr="00E06A10" w:rsidRDefault="00E06A10" w:rsidP="00CA37D7">
            <w:pPr>
              <w:suppressAutoHyphens/>
              <w:spacing w:after="0" w:line="240" w:lineRule="auto"/>
              <w:jc w:val="center"/>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ΝΑΙ</w:t>
            </w:r>
          </w:p>
        </w:tc>
        <w:tc>
          <w:tcPr>
            <w:tcW w:w="1417" w:type="dxa"/>
            <w:shd w:val="clear" w:color="auto" w:fill="auto"/>
            <w:noWrap/>
            <w:vAlign w:val="bottom"/>
            <w:hideMark/>
          </w:tcPr>
          <w:p w14:paraId="033ABAC2"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c>
          <w:tcPr>
            <w:tcW w:w="1985" w:type="dxa"/>
            <w:shd w:val="clear" w:color="auto" w:fill="auto"/>
            <w:noWrap/>
            <w:vAlign w:val="bottom"/>
            <w:hideMark/>
          </w:tcPr>
          <w:p w14:paraId="7F1B461E"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r>
      <w:tr w:rsidR="00E06A10" w:rsidRPr="00E06A10" w14:paraId="17C86BE9" w14:textId="77777777" w:rsidTr="00CA37D7">
        <w:trPr>
          <w:trHeight w:val="567"/>
        </w:trPr>
        <w:tc>
          <w:tcPr>
            <w:tcW w:w="704" w:type="dxa"/>
            <w:shd w:val="clear" w:color="auto" w:fill="auto"/>
            <w:noWrap/>
            <w:vAlign w:val="center"/>
            <w:hideMark/>
          </w:tcPr>
          <w:p w14:paraId="2FD1648E" w14:textId="77777777" w:rsidR="00E06A10" w:rsidRPr="00E06A10" w:rsidRDefault="00E06A10" w:rsidP="007F2F6B">
            <w:pPr>
              <w:numPr>
                <w:ilvl w:val="0"/>
                <w:numId w:val="12"/>
              </w:numPr>
              <w:suppressAutoHyphens/>
              <w:spacing w:after="0" w:line="276" w:lineRule="auto"/>
              <w:ind w:left="530"/>
              <w:jc w:val="center"/>
              <w:rPr>
                <w:rFonts w:ascii="Calibri" w:eastAsia="Times New Roman" w:hAnsi="Calibri" w:cs="Calibri"/>
                <w:kern w:val="0"/>
                <w:szCs w:val="24"/>
                <w:lang w:eastAsia="ar-SA"/>
                <w14:ligatures w14:val="none"/>
              </w:rPr>
            </w:pPr>
          </w:p>
        </w:tc>
        <w:tc>
          <w:tcPr>
            <w:tcW w:w="3969" w:type="dxa"/>
            <w:shd w:val="clear" w:color="auto" w:fill="auto"/>
            <w:vAlign w:val="center"/>
            <w:hideMark/>
          </w:tcPr>
          <w:p w14:paraId="0F0B5B47"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Τουλάχιστον 6 ταχύτητες</w:t>
            </w:r>
          </w:p>
        </w:tc>
        <w:tc>
          <w:tcPr>
            <w:tcW w:w="1418" w:type="dxa"/>
            <w:shd w:val="clear" w:color="auto" w:fill="auto"/>
            <w:noWrap/>
            <w:vAlign w:val="center"/>
            <w:hideMark/>
          </w:tcPr>
          <w:p w14:paraId="41B97568" w14:textId="77777777" w:rsidR="00E06A10" w:rsidRPr="00E06A10" w:rsidRDefault="00E06A10" w:rsidP="00CA37D7">
            <w:pPr>
              <w:suppressAutoHyphens/>
              <w:spacing w:after="0" w:line="240" w:lineRule="auto"/>
              <w:jc w:val="center"/>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ΝΑΙ</w:t>
            </w:r>
          </w:p>
        </w:tc>
        <w:tc>
          <w:tcPr>
            <w:tcW w:w="1417" w:type="dxa"/>
            <w:shd w:val="clear" w:color="auto" w:fill="auto"/>
            <w:noWrap/>
            <w:vAlign w:val="bottom"/>
            <w:hideMark/>
          </w:tcPr>
          <w:p w14:paraId="02D9DC9E"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c>
          <w:tcPr>
            <w:tcW w:w="1985" w:type="dxa"/>
            <w:shd w:val="clear" w:color="auto" w:fill="auto"/>
            <w:noWrap/>
            <w:vAlign w:val="bottom"/>
            <w:hideMark/>
          </w:tcPr>
          <w:p w14:paraId="7AF157F6"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r>
      <w:tr w:rsidR="00E06A10" w:rsidRPr="00E06A10" w14:paraId="368D1396" w14:textId="77777777" w:rsidTr="00CA37D7">
        <w:trPr>
          <w:trHeight w:val="567"/>
        </w:trPr>
        <w:tc>
          <w:tcPr>
            <w:tcW w:w="704" w:type="dxa"/>
            <w:shd w:val="clear" w:color="auto" w:fill="auto"/>
            <w:noWrap/>
            <w:vAlign w:val="center"/>
            <w:hideMark/>
          </w:tcPr>
          <w:p w14:paraId="7EE097A4" w14:textId="77777777" w:rsidR="00E06A10" w:rsidRPr="00E06A10" w:rsidRDefault="00E06A10" w:rsidP="007F2F6B">
            <w:pPr>
              <w:numPr>
                <w:ilvl w:val="0"/>
                <w:numId w:val="12"/>
              </w:numPr>
              <w:suppressAutoHyphens/>
              <w:spacing w:after="0" w:line="276" w:lineRule="auto"/>
              <w:ind w:left="530"/>
              <w:jc w:val="center"/>
              <w:rPr>
                <w:rFonts w:ascii="Calibri" w:eastAsia="Times New Roman" w:hAnsi="Calibri" w:cs="Calibri"/>
                <w:kern w:val="0"/>
                <w:szCs w:val="24"/>
                <w:lang w:eastAsia="ar-SA"/>
                <w14:ligatures w14:val="none"/>
              </w:rPr>
            </w:pPr>
          </w:p>
        </w:tc>
        <w:tc>
          <w:tcPr>
            <w:tcW w:w="3969" w:type="dxa"/>
            <w:shd w:val="clear" w:color="auto" w:fill="auto"/>
            <w:vAlign w:val="center"/>
            <w:hideMark/>
          </w:tcPr>
          <w:p w14:paraId="09267228"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Σκελετό αλουμινίου ή από αντισκωριακό κράμα χάλυβα</w:t>
            </w:r>
          </w:p>
        </w:tc>
        <w:tc>
          <w:tcPr>
            <w:tcW w:w="1418" w:type="dxa"/>
            <w:shd w:val="clear" w:color="auto" w:fill="auto"/>
            <w:noWrap/>
            <w:vAlign w:val="center"/>
            <w:hideMark/>
          </w:tcPr>
          <w:p w14:paraId="22F61A83" w14:textId="77777777" w:rsidR="00E06A10" w:rsidRPr="00E06A10" w:rsidRDefault="00E06A10" w:rsidP="00CA37D7">
            <w:pPr>
              <w:suppressAutoHyphens/>
              <w:spacing w:after="0" w:line="240" w:lineRule="auto"/>
              <w:jc w:val="center"/>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ΝΑΙ</w:t>
            </w:r>
          </w:p>
        </w:tc>
        <w:tc>
          <w:tcPr>
            <w:tcW w:w="1417" w:type="dxa"/>
            <w:shd w:val="clear" w:color="auto" w:fill="auto"/>
            <w:noWrap/>
            <w:vAlign w:val="bottom"/>
            <w:hideMark/>
          </w:tcPr>
          <w:p w14:paraId="5663CCFC"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c>
          <w:tcPr>
            <w:tcW w:w="1985" w:type="dxa"/>
            <w:shd w:val="clear" w:color="auto" w:fill="auto"/>
            <w:noWrap/>
            <w:vAlign w:val="bottom"/>
            <w:hideMark/>
          </w:tcPr>
          <w:p w14:paraId="4DBBBEA1"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r>
      <w:tr w:rsidR="00E06A10" w:rsidRPr="00E06A10" w14:paraId="3B553825" w14:textId="77777777" w:rsidTr="00CA37D7">
        <w:trPr>
          <w:trHeight w:val="567"/>
        </w:trPr>
        <w:tc>
          <w:tcPr>
            <w:tcW w:w="704" w:type="dxa"/>
            <w:shd w:val="clear" w:color="auto" w:fill="auto"/>
            <w:noWrap/>
            <w:vAlign w:val="center"/>
            <w:hideMark/>
          </w:tcPr>
          <w:p w14:paraId="5D3526F3" w14:textId="77777777" w:rsidR="00E06A10" w:rsidRPr="00E06A10" w:rsidRDefault="00E06A10" w:rsidP="007F2F6B">
            <w:pPr>
              <w:numPr>
                <w:ilvl w:val="0"/>
                <w:numId w:val="12"/>
              </w:numPr>
              <w:suppressAutoHyphens/>
              <w:spacing w:after="0" w:line="276" w:lineRule="auto"/>
              <w:ind w:left="530"/>
              <w:jc w:val="center"/>
              <w:rPr>
                <w:rFonts w:ascii="Calibri" w:eastAsia="Times New Roman" w:hAnsi="Calibri" w:cs="Calibri"/>
                <w:kern w:val="0"/>
                <w:szCs w:val="24"/>
                <w:lang w:eastAsia="ar-SA"/>
                <w14:ligatures w14:val="none"/>
              </w:rPr>
            </w:pPr>
          </w:p>
        </w:tc>
        <w:tc>
          <w:tcPr>
            <w:tcW w:w="3969" w:type="dxa"/>
            <w:shd w:val="clear" w:color="auto" w:fill="auto"/>
            <w:vAlign w:val="center"/>
            <w:hideMark/>
          </w:tcPr>
          <w:p w14:paraId="5B2420BA"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Υποβοήθηση για χέρια και πόδια του χρήστη με κινητικά προβλήματα</w:t>
            </w:r>
          </w:p>
        </w:tc>
        <w:tc>
          <w:tcPr>
            <w:tcW w:w="1418" w:type="dxa"/>
            <w:shd w:val="clear" w:color="auto" w:fill="auto"/>
            <w:noWrap/>
            <w:vAlign w:val="center"/>
            <w:hideMark/>
          </w:tcPr>
          <w:p w14:paraId="1408615B" w14:textId="77777777" w:rsidR="00E06A10" w:rsidRPr="00E06A10" w:rsidRDefault="00E06A10" w:rsidP="00CA37D7">
            <w:pPr>
              <w:suppressAutoHyphens/>
              <w:spacing w:after="0" w:line="240" w:lineRule="auto"/>
              <w:jc w:val="center"/>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ΝΑΙ</w:t>
            </w:r>
          </w:p>
        </w:tc>
        <w:tc>
          <w:tcPr>
            <w:tcW w:w="1417" w:type="dxa"/>
            <w:shd w:val="clear" w:color="auto" w:fill="auto"/>
            <w:noWrap/>
            <w:vAlign w:val="bottom"/>
            <w:hideMark/>
          </w:tcPr>
          <w:p w14:paraId="208B951C"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c>
          <w:tcPr>
            <w:tcW w:w="1985" w:type="dxa"/>
            <w:shd w:val="clear" w:color="auto" w:fill="auto"/>
            <w:noWrap/>
            <w:vAlign w:val="bottom"/>
            <w:hideMark/>
          </w:tcPr>
          <w:p w14:paraId="25E41DBA"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r>
      <w:tr w:rsidR="00E06A10" w:rsidRPr="00E06A10" w14:paraId="79D74919" w14:textId="77777777" w:rsidTr="00CA37D7">
        <w:trPr>
          <w:trHeight w:val="567"/>
        </w:trPr>
        <w:tc>
          <w:tcPr>
            <w:tcW w:w="704" w:type="dxa"/>
            <w:shd w:val="clear" w:color="auto" w:fill="auto"/>
            <w:noWrap/>
            <w:vAlign w:val="center"/>
            <w:hideMark/>
          </w:tcPr>
          <w:p w14:paraId="4F57B989" w14:textId="77777777" w:rsidR="00E06A10" w:rsidRPr="00E06A10" w:rsidRDefault="00E06A10" w:rsidP="007F2F6B">
            <w:pPr>
              <w:numPr>
                <w:ilvl w:val="0"/>
                <w:numId w:val="12"/>
              </w:numPr>
              <w:suppressAutoHyphens/>
              <w:spacing w:after="0" w:line="276" w:lineRule="auto"/>
              <w:ind w:left="530"/>
              <w:jc w:val="center"/>
              <w:rPr>
                <w:rFonts w:ascii="Calibri" w:eastAsia="Times New Roman" w:hAnsi="Calibri" w:cs="Calibri"/>
                <w:kern w:val="0"/>
                <w:szCs w:val="24"/>
                <w:lang w:eastAsia="ar-SA"/>
                <w14:ligatures w14:val="none"/>
              </w:rPr>
            </w:pPr>
          </w:p>
        </w:tc>
        <w:tc>
          <w:tcPr>
            <w:tcW w:w="3969" w:type="dxa"/>
            <w:shd w:val="clear" w:color="auto" w:fill="auto"/>
            <w:vAlign w:val="center"/>
            <w:hideMark/>
          </w:tcPr>
          <w:p w14:paraId="73758B4B"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Ανεξάρτητη ανάρτηση σκελετού</w:t>
            </w:r>
          </w:p>
        </w:tc>
        <w:tc>
          <w:tcPr>
            <w:tcW w:w="1418" w:type="dxa"/>
            <w:shd w:val="clear" w:color="auto" w:fill="auto"/>
            <w:noWrap/>
            <w:vAlign w:val="center"/>
            <w:hideMark/>
          </w:tcPr>
          <w:p w14:paraId="7F6DA3DE" w14:textId="77777777" w:rsidR="00E06A10" w:rsidRPr="00E06A10" w:rsidRDefault="00E06A10" w:rsidP="00CA37D7">
            <w:pPr>
              <w:suppressAutoHyphens/>
              <w:spacing w:after="0" w:line="240" w:lineRule="auto"/>
              <w:jc w:val="center"/>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ΝΑΙ</w:t>
            </w:r>
          </w:p>
        </w:tc>
        <w:tc>
          <w:tcPr>
            <w:tcW w:w="1417" w:type="dxa"/>
            <w:shd w:val="clear" w:color="auto" w:fill="auto"/>
            <w:noWrap/>
            <w:vAlign w:val="bottom"/>
            <w:hideMark/>
          </w:tcPr>
          <w:p w14:paraId="2C3483F2"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c>
          <w:tcPr>
            <w:tcW w:w="1985" w:type="dxa"/>
            <w:shd w:val="clear" w:color="auto" w:fill="auto"/>
            <w:noWrap/>
            <w:vAlign w:val="bottom"/>
            <w:hideMark/>
          </w:tcPr>
          <w:p w14:paraId="75B69DF9"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r>
      <w:tr w:rsidR="00E06A10" w:rsidRPr="00E06A10" w14:paraId="7E916893" w14:textId="77777777" w:rsidTr="00CA37D7">
        <w:trPr>
          <w:trHeight w:val="567"/>
        </w:trPr>
        <w:tc>
          <w:tcPr>
            <w:tcW w:w="704" w:type="dxa"/>
            <w:shd w:val="clear" w:color="auto" w:fill="auto"/>
            <w:noWrap/>
            <w:vAlign w:val="center"/>
            <w:hideMark/>
          </w:tcPr>
          <w:p w14:paraId="531C36CC" w14:textId="77777777" w:rsidR="00E06A10" w:rsidRPr="00E06A10" w:rsidRDefault="00E06A10" w:rsidP="007F2F6B">
            <w:pPr>
              <w:numPr>
                <w:ilvl w:val="0"/>
                <w:numId w:val="12"/>
              </w:numPr>
              <w:suppressAutoHyphens/>
              <w:spacing w:after="0" w:line="276" w:lineRule="auto"/>
              <w:ind w:left="530"/>
              <w:jc w:val="center"/>
              <w:rPr>
                <w:rFonts w:ascii="Calibri" w:eastAsia="Times New Roman" w:hAnsi="Calibri" w:cs="Calibri"/>
                <w:kern w:val="0"/>
                <w:szCs w:val="24"/>
                <w:lang w:eastAsia="ar-SA"/>
                <w14:ligatures w14:val="none"/>
              </w:rPr>
            </w:pPr>
          </w:p>
        </w:tc>
        <w:tc>
          <w:tcPr>
            <w:tcW w:w="3969" w:type="dxa"/>
            <w:shd w:val="clear" w:color="auto" w:fill="auto"/>
            <w:vAlign w:val="center"/>
            <w:hideMark/>
          </w:tcPr>
          <w:p w14:paraId="7C6F0D8B"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Φρένο στάθμευσης</w:t>
            </w:r>
          </w:p>
        </w:tc>
        <w:tc>
          <w:tcPr>
            <w:tcW w:w="1418" w:type="dxa"/>
            <w:shd w:val="clear" w:color="auto" w:fill="auto"/>
            <w:noWrap/>
            <w:vAlign w:val="center"/>
            <w:hideMark/>
          </w:tcPr>
          <w:p w14:paraId="4B677ABE" w14:textId="77777777" w:rsidR="00E06A10" w:rsidRPr="00E06A10" w:rsidRDefault="00E06A10" w:rsidP="00CA37D7">
            <w:pPr>
              <w:suppressAutoHyphens/>
              <w:spacing w:after="0" w:line="240" w:lineRule="auto"/>
              <w:jc w:val="center"/>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ΝΑΙ</w:t>
            </w:r>
          </w:p>
        </w:tc>
        <w:tc>
          <w:tcPr>
            <w:tcW w:w="1417" w:type="dxa"/>
            <w:shd w:val="clear" w:color="auto" w:fill="auto"/>
            <w:noWrap/>
            <w:vAlign w:val="bottom"/>
            <w:hideMark/>
          </w:tcPr>
          <w:p w14:paraId="5BDC9E91"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c>
          <w:tcPr>
            <w:tcW w:w="1985" w:type="dxa"/>
            <w:shd w:val="clear" w:color="auto" w:fill="auto"/>
            <w:noWrap/>
            <w:vAlign w:val="bottom"/>
            <w:hideMark/>
          </w:tcPr>
          <w:p w14:paraId="39BC0ED2"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r>
      <w:tr w:rsidR="00E06A10" w:rsidRPr="00E06A10" w14:paraId="50CF582D" w14:textId="77777777" w:rsidTr="00CA37D7">
        <w:trPr>
          <w:trHeight w:val="567"/>
        </w:trPr>
        <w:tc>
          <w:tcPr>
            <w:tcW w:w="704" w:type="dxa"/>
            <w:shd w:val="clear" w:color="auto" w:fill="auto"/>
            <w:noWrap/>
            <w:vAlign w:val="center"/>
            <w:hideMark/>
          </w:tcPr>
          <w:p w14:paraId="2B65CAE3" w14:textId="77777777" w:rsidR="00E06A10" w:rsidRPr="00E06A10" w:rsidRDefault="00E06A10" w:rsidP="007F2F6B">
            <w:pPr>
              <w:numPr>
                <w:ilvl w:val="0"/>
                <w:numId w:val="12"/>
              </w:numPr>
              <w:suppressAutoHyphens/>
              <w:spacing w:after="0" w:line="276" w:lineRule="auto"/>
              <w:ind w:left="530"/>
              <w:jc w:val="center"/>
              <w:rPr>
                <w:rFonts w:ascii="Calibri" w:eastAsia="Times New Roman" w:hAnsi="Calibri" w:cs="Calibri"/>
                <w:kern w:val="0"/>
                <w:szCs w:val="24"/>
                <w:lang w:eastAsia="ar-SA"/>
                <w14:ligatures w14:val="none"/>
              </w:rPr>
            </w:pPr>
          </w:p>
        </w:tc>
        <w:tc>
          <w:tcPr>
            <w:tcW w:w="3969" w:type="dxa"/>
            <w:shd w:val="clear" w:color="auto" w:fill="auto"/>
            <w:vAlign w:val="center"/>
            <w:hideMark/>
          </w:tcPr>
          <w:p w14:paraId="7B252720"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Υδραυλικά δισκόφρενα εμπρόσθια</w:t>
            </w:r>
          </w:p>
        </w:tc>
        <w:tc>
          <w:tcPr>
            <w:tcW w:w="1418" w:type="dxa"/>
            <w:shd w:val="clear" w:color="auto" w:fill="auto"/>
            <w:noWrap/>
            <w:vAlign w:val="center"/>
            <w:hideMark/>
          </w:tcPr>
          <w:p w14:paraId="5B5AED76" w14:textId="77777777" w:rsidR="00E06A10" w:rsidRPr="00E06A10" w:rsidRDefault="00E06A10" w:rsidP="00CA37D7">
            <w:pPr>
              <w:suppressAutoHyphens/>
              <w:spacing w:after="0" w:line="240" w:lineRule="auto"/>
              <w:jc w:val="center"/>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ΝΑΙ</w:t>
            </w:r>
          </w:p>
        </w:tc>
        <w:tc>
          <w:tcPr>
            <w:tcW w:w="1417" w:type="dxa"/>
            <w:shd w:val="clear" w:color="auto" w:fill="auto"/>
            <w:noWrap/>
            <w:vAlign w:val="bottom"/>
            <w:hideMark/>
          </w:tcPr>
          <w:p w14:paraId="4A54A501"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c>
          <w:tcPr>
            <w:tcW w:w="1985" w:type="dxa"/>
            <w:shd w:val="clear" w:color="auto" w:fill="auto"/>
            <w:noWrap/>
            <w:vAlign w:val="bottom"/>
            <w:hideMark/>
          </w:tcPr>
          <w:p w14:paraId="2C4AE8BD"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r>
      <w:tr w:rsidR="00E06A10" w:rsidRPr="00E06A10" w14:paraId="6899AE5C" w14:textId="77777777" w:rsidTr="00CA37D7">
        <w:trPr>
          <w:trHeight w:val="567"/>
        </w:trPr>
        <w:tc>
          <w:tcPr>
            <w:tcW w:w="704" w:type="dxa"/>
            <w:shd w:val="clear" w:color="auto" w:fill="auto"/>
            <w:noWrap/>
            <w:vAlign w:val="center"/>
            <w:hideMark/>
          </w:tcPr>
          <w:p w14:paraId="3D76950F" w14:textId="77777777" w:rsidR="00E06A10" w:rsidRPr="00E06A10" w:rsidRDefault="00E06A10" w:rsidP="007F2F6B">
            <w:pPr>
              <w:numPr>
                <w:ilvl w:val="0"/>
                <w:numId w:val="12"/>
              </w:numPr>
              <w:suppressAutoHyphens/>
              <w:spacing w:after="0" w:line="276" w:lineRule="auto"/>
              <w:ind w:left="530"/>
              <w:jc w:val="center"/>
              <w:rPr>
                <w:rFonts w:ascii="Calibri" w:eastAsia="Times New Roman" w:hAnsi="Calibri" w:cs="Calibri"/>
                <w:kern w:val="0"/>
                <w:szCs w:val="24"/>
                <w:lang w:eastAsia="ar-SA"/>
                <w14:ligatures w14:val="none"/>
              </w:rPr>
            </w:pPr>
          </w:p>
        </w:tc>
        <w:tc>
          <w:tcPr>
            <w:tcW w:w="3969" w:type="dxa"/>
            <w:shd w:val="clear" w:color="auto" w:fill="auto"/>
            <w:vAlign w:val="center"/>
            <w:hideMark/>
          </w:tcPr>
          <w:p w14:paraId="09412AB5"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Αθόρυβο μοτέρ υποβοήθησης</w:t>
            </w:r>
          </w:p>
        </w:tc>
        <w:tc>
          <w:tcPr>
            <w:tcW w:w="1418" w:type="dxa"/>
            <w:shd w:val="clear" w:color="auto" w:fill="auto"/>
            <w:noWrap/>
            <w:vAlign w:val="center"/>
            <w:hideMark/>
          </w:tcPr>
          <w:p w14:paraId="24101575" w14:textId="77777777" w:rsidR="00E06A10" w:rsidRPr="00E06A10" w:rsidRDefault="00E06A10" w:rsidP="00CA37D7">
            <w:pPr>
              <w:suppressAutoHyphens/>
              <w:spacing w:after="0" w:line="240" w:lineRule="auto"/>
              <w:jc w:val="center"/>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ΝΑΙ</w:t>
            </w:r>
          </w:p>
        </w:tc>
        <w:tc>
          <w:tcPr>
            <w:tcW w:w="1417" w:type="dxa"/>
            <w:shd w:val="clear" w:color="auto" w:fill="auto"/>
            <w:noWrap/>
            <w:vAlign w:val="bottom"/>
            <w:hideMark/>
          </w:tcPr>
          <w:p w14:paraId="1813E9B8"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c>
          <w:tcPr>
            <w:tcW w:w="1985" w:type="dxa"/>
            <w:shd w:val="clear" w:color="auto" w:fill="auto"/>
            <w:noWrap/>
            <w:vAlign w:val="bottom"/>
            <w:hideMark/>
          </w:tcPr>
          <w:p w14:paraId="4EFA04DF"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r>
      <w:tr w:rsidR="00E06A10" w:rsidRPr="00E06A10" w14:paraId="3AF01FE9" w14:textId="77777777" w:rsidTr="00CA37D7">
        <w:trPr>
          <w:trHeight w:val="567"/>
        </w:trPr>
        <w:tc>
          <w:tcPr>
            <w:tcW w:w="704" w:type="dxa"/>
            <w:shd w:val="clear" w:color="auto" w:fill="auto"/>
            <w:noWrap/>
            <w:vAlign w:val="center"/>
            <w:hideMark/>
          </w:tcPr>
          <w:p w14:paraId="6AC2E6F8" w14:textId="77777777" w:rsidR="00E06A10" w:rsidRPr="00E06A10" w:rsidRDefault="00E06A10" w:rsidP="007F2F6B">
            <w:pPr>
              <w:numPr>
                <w:ilvl w:val="0"/>
                <w:numId w:val="12"/>
              </w:numPr>
              <w:suppressAutoHyphens/>
              <w:spacing w:after="0" w:line="276" w:lineRule="auto"/>
              <w:ind w:left="530"/>
              <w:jc w:val="center"/>
              <w:rPr>
                <w:rFonts w:ascii="Calibri" w:eastAsia="Times New Roman" w:hAnsi="Calibri" w:cs="Calibri"/>
                <w:kern w:val="0"/>
                <w:szCs w:val="24"/>
                <w:lang w:eastAsia="ar-SA"/>
                <w14:ligatures w14:val="none"/>
              </w:rPr>
            </w:pPr>
          </w:p>
        </w:tc>
        <w:tc>
          <w:tcPr>
            <w:tcW w:w="3969" w:type="dxa"/>
            <w:shd w:val="clear" w:color="auto" w:fill="auto"/>
            <w:vAlign w:val="center"/>
            <w:hideMark/>
          </w:tcPr>
          <w:p w14:paraId="5223B958"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xml:space="preserve">Μέση απόδοση άνω των 200 </w:t>
            </w:r>
            <w:proofErr w:type="spellStart"/>
            <w:r w:rsidRPr="00E06A10">
              <w:rPr>
                <w:rFonts w:ascii="Calibri" w:eastAsia="Times New Roman" w:hAnsi="Calibri" w:cs="Calibri"/>
                <w:kern w:val="0"/>
                <w:szCs w:val="24"/>
                <w:lang w:eastAsia="ar-SA"/>
                <w14:ligatures w14:val="none"/>
              </w:rPr>
              <w:t>Watt</w:t>
            </w:r>
            <w:proofErr w:type="spellEnd"/>
          </w:p>
        </w:tc>
        <w:tc>
          <w:tcPr>
            <w:tcW w:w="1418" w:type="dxa"/>
            <w:shd w:val="clear" w:color="auto" w:fill="auto"/>
            <w:noWrap/>
            <w:vAlign w:val="center"/>
            <w:hideMark/>
          </w:tcPr>
          <w:p w14:paraId="3F8A4B79" w14:textId="77777777" w:rsidR="00E06A10" w:rsidRPr="00E06A10" w:rsidRDefault="00E06A10" w:rsidP="00CA37D7">
            <w:pPr>
              <w:suppressAutoHyphens/>
              <w:spacing w:after="0" w:line="240" w:lineRule="auto"/>
              <w:jc w:val="center"/>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ΝΑΙ</w:t>
            </w:r>
          </w:p>
        </w:tc>
        <w:tc>
          <w:tcPr>
            <w:tcW w:w="1417" w:type="dxa"/>
            <w:shd w:val="clear" w:color="auto" w:fill="auto"/>
            <w:noWrap/>
            <w:vAlign w:val="bottom"/>
            <w:hideMark/>
          </w:tcPr>
          <w:p w14:paraId="377E2704"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c>
          <w:tcPr>
            <w:tcW w:w="1985" w:type="dxa"/>
            <w:shd w:val="clear" w:color="auto" w:fill="auto"/>
            <w:noWrap/>
            <w:vAlign w:val="bottom"/>
            <w:hideMark/>
          </w:tcPr>
          <w:p w14:paraId="7DAB97EB"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r>
      <w:tr w:rsidR="00E06A10" w:rsidRPr="00E06A10" w14:paraId="2394E6BF" w14:textId="77777777" w:rsidTr="00CA37D7">
        <w:trPr>
          <w:trHeight w:val="567"/>
        </w:trPr>
        <w:tc>
          <w:tcPr>
            <w:tcW w:w="704" w:type="dxa"/>
            <w:shd w:val="clear" w:color="auto" w:fill="auto"/>
            <w:noWrap/>
            <w:vAlign w:val="center"/>
            <w:hideMark/>
          </w:tcPr>
          <w:p w14:paraId="29050C21" w14:textId="77777777" w:rsidR="00E06A10" w:rsidRPr="00E06A10" w:rsidRDefault="00E06A10" w:rsidP="007F2F6B">
            <w:pPr>
              <w:numPr>
                <w:ilvl w:val="0"/>
                <w:numId w:val="12"/>
              </w:numPr>
              <w:suppressAutoHyphens/>
              <w:spacing w:after="0" w:line="276" w:lineRule="auto"/>
              <w:ind w:left="530"/>
              <w:jc w:val="center"/>
              <w:rPr>
                <w:rFonts w:ascii="Calibri" w:eastAsia="Times New Roman" w:hAnsi="Calibri" w:cs="Calibri"/>
                <w:kern w:val="0"/>
                <w:szCs w:val="24"/>
                <w:lang w:eastAsia="ar-SA"/>
                <w14:ligatures w14:val="none"/>
              </w:rPr>
            </w:pPr>
          </w:p>
        </w:tc>
        <w:tc>
          <w:tcPr>
            <w:tcW w:w="3969" w:type="dxa"/>
            <w:shd w:val="clear" w:color="auto" w:fill="auto"/>
            <w:vAlign w:val="center"/>
            <w:hideMark/>
          </w:tcPr>
          <w:p w14:paraId="41AF29B3"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xml:space="preserve">Ελάχιστη απόδοση Κινητήρα Ροπή 60 </w:t>
            </w:r>
            <w:proofErr w:type="spellStart"/>
            <w:r w:rsidRPr="00E06A10">
              <w:rPr>
                <w:rFonts w:ascii="Calibri" w:eastAsia="Times New Roman" w:hAnsi="Calibri" w:cs="Calibri"/>
                <w:kern w:val="0"/>
                <w:szCs w:val="24"/>
                <w:lang w:eastAsia="ar-SA"/>
                <w14:ligatures w14:val="none"/>
              </w:rPr>
              <w:t>Nm</w:t>
            </w:r>
            <w:proofErr w:type="spellEnd"/>
            <w:r w:rsidRPr="00E06A10">
              <w:rPr>
                <w:rFonts w:ascii="Calibri" w:eastAsia="Times New Roman" w:hAnsi="Calibri" w:cs="Calibri"/>
                <w:kern w:val="0"/>
                <w:szCs w:val="24"/>
                <w:lang w:eastAsia="ar-SA"/>
                <w14:ligatures w14:val="none"/>
              </w:rPr>
              <w:t xml:space="preserve"> ή περισσότερο</w:t>
            </w:r>
          </w:p>
        </w:tc>
        <w:tc>
          <w:tcPr>
            <w:tcW w:w="1418" w:type="dxa"/>
            <w:shd w:val="clear" w:color="auto" w:fill="auto"/>
            <w:noWrap/>
            <w:vAlign w:val="center"/>
            <w:hideMark/>
          </w:tcPr>
          <w:p w14:paraId="77DF9E74" w14:textId="77777777" w:rsidR="00E06A10" w:rsidRPr="00E06A10" w:rsidRDefault="00E06A10" w:rsidP="00CA37D7">
            <w:pPr>
              <w:suppressAutoHyphens/>
              <w:spacing w:after="0" w:line="240" w:lineRule="auto"/>
              <w:jc w:val="center"/>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ΝΑΙ</w:t>
            </w:r>
          </w:p>
        </w:tc>
        <w:tc>
          <w:tcPr>
            <w:tcW w:w="1417" w:type="dxa"/>
            <w:shd w:val="clear" w:color="auto" w:fill="auto"/>
            <w:noWrap/>
            <w:vAlign w:val="bottom"/>
            <w:hideMark/>
          </w:tcPr>
          <w:p w14:paraId="58CEAD98"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c>
          <w:tcPr>
            <w:tcW w:w="1985" w:type="dxa"/>
            <w:shd w:val="clear" w:color="auto" w:fill="auto"/>
            <w:noWrap/>
            <w:vAlign w:val="bottom"/>
            <w:hideMark/>
          </w:tcPr>
          <w:p w14:paraId="0BE677F7"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r>
      <w:tr w:rsidR="00E06A10" w:rsidRPr="00E06A10" w14:paraId="2C4BE7DE" w14:textId="77777777" w:rsidTr="00CA37D7">
        <w:trPr>
          <w:trHeight w:val="567"/>
        </w:trPr>
        <w:tc>
          <w:tcPr>
            <w:tcW w:w="704" w:type="dxa"/>
            <w:shd w:val="clear" w:color="auto" w:fill="auto"/>
            <w:noWrap/>
            <w:vAlign w:val="center"/>
            <w:hideMark/>
          </w:tcPr>
          <w:p w14:paraId="2264E0B7" w14:textId="77777777" w:rsidR="00E06A10" w:rsidRPr="00E06A10" w:rsidRDefault="00E06A10" w:rsidP="007F2F6B">
            <w:pPr>
              <w:numPr>
                <w:ilvl w:val="0"/>
                <w:numId w:val="12"/>
              </w:numPr>
              <w:suppressAutoHyphens/>
              <w:spacing w:after="0" w:line="276" w:lineRule="auto"/>
              <w:ind w:left="530"/>
              <w:jc w:val="center"/>
              <w:rPr>
                <w:rFonts w:ascii="Calibri" w:eastAsia="Times New Roman" w:hAnsi="Calibri" w:cs="Calibri"/>
                <w:kern w:val="0"/>
                <w:szCs w:val="24"/>
                <w:lang w:eastAsia="ar-SA"/>
                <w14:ligatures w14:val="none"/>
              </w:rPr>
            </w:pPr>
          </w:p>
        </w:tc>
        <w:tc>
          <w:tcPr>
            <w:tcW w:w="3969" w:type="dxa"/>
            <w:shd w:val="clear" w:color="auto" w:fill="auto"/>
            <w:vAlign w:val="center"/>
            <w:hideMark/>
          </w:tcPr>
          <w:p w14:paraId="130D9038"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Δείκτη επάρκειας της μπαταρίας</w:t>
            </w:r>
          </w:p>
        </w:tc>
        <w:tc>
          <w:tcPr>
            <w:tcW w:w="1418" w:type="dxa"/>
            <w:shd w:val="clear" w:color="auto" w:fill="auto"/>
            <w:noWrap/>
            <w:vAlign w:val="center"/>
            <w:hideMark/>
          </w:tcPr>
          <w:p w14:paraId="0A626F9E" w14:textId="77777777" w:rsidR="00E06A10" w:rsidRPr="00E06A10" w:rsidRDefault="00E06A10" w:rsidP="00CA37D7">
            <w:pPr>
              <w:suppressAutoHyphens/>
              <w:spacing w:after="0" w:line="240" w:lineRule="auto"/>
              <w:jc w:val="center"/>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ΝΑΙ</w:t>
            </w:r>
          </w:p>
        </w:tc>
        <w:tc>
          <w:tcPr>
            <w:tcW w:w="1417" w:type="dxa"/>
            <w:shd w:val="clear" w:color="auto" w:fill="auto"/>
            <w:noWrap/>
            <w:vAlign w:val="bottom"/>
            <w:hideMark/>
          </w:tcPr>
          <w:p w14:paraId="7D60A782"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c>
          <w:tcPr>
            <w:tcW w:w="1985" w:type="dxa"/>
            <w:shd w:val="clear" w:color="auto" w:fill="auto"/>
            <w:noWrap/>
            <w:vAlign w:val="bottom"/>
            <w:hideMark/>
          </w:tcPr>
          <w:p w14:paraId="00071F64"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r>
      <w:tr w:rsidR="00E06A10" w:rsidRPr="00E06A10" w14:paraId="77A43EEE" w14:textId="77777777" w:rsidTr="00CA37D7">
        <w:trPr>
          <w:trHeight w:val="567"/>
        </w:trPr>
        <w:tc>
          <w:tcPr>
            <w:tcW w:w="704" w:type="dxa"/>
            <w:shd w:val="clear" w:color="auto" w:fill="auto"/>
            <w:noWrap/>
            <w:vAlign w:val="center"/>
            <w:hideMark/>
          </w:tcPr>
          <w:p w14:paraId="770AED63" w14:textId="77777777" w:rsidR="00E06A10" w:rsidRPr="00E06A10" w:rsidRDefault="00E06A10" w:rsidP="007F2F6B">
            <w:pPr>
              <w:numPr>
                <w:ilvl w:val="0"/>
                <w:numId w:val="12"/>
              </w:numPr>
              <w:suppressAutoHyphens/>
              <w:spacing w:after="0" w:line="276" w:lineRule="auto"/>
              <w:ind w:left="530"/>
              <w:jc w:val="center"/>
              <w:rPr>
                <w:rFonts w:ascii="Calibri" w:eastAsia="Times New Roman" w:hAnsi="Calibri" w:cs="Calibri"/>
                <w:kern w:val="0"/>
                <w:szCs w:val="24"/>
                <w:lang w:eastAsia="ar-SA"/>
                <w14:ligatures w14:val="none"/>
              </w:rPr>
            </w:pPr>
          </w:p>
        </w:tc>
        <w:tc>
          <w:tcPr>
            <w:tcW w:w="3969" w:type="dxa"/>
            <w:shd w:val="clear" w:color="auto" w:fill="auto"/>
            <w:vAlign w:val="center"/>
            <w:hideMark/>
          </w:tcPr>
          <w:p w14:paraId="7941F037"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 είναι κατάλληλα για ενήλικες και ανήλικους χρήστες με κινητικά προβλήματα</w:t>
            </w:r>
          </w:p>
        </w:tc>
        <w:tc>
          <w:tcPr>
            <w:tcW w:w="1418" w:type="dxa"/>
            <w:shd w:val="clear" w:color="auto" w:fill="auto"/>
            <w:noWrap/>
            <w:vAlign w:val="center"/>
            <w:hideMark/>
          </w:tcPr>
          <w:p w14:paraId="71A9548E" w14:textId="77777777" w:rsidR="00E06A10" w:rsidRPr="00E06A10" w:rsidRDefault="00E06A10" w:rsidP="00CA37D7">
            <w:pPr>
              <w:suppressAutoHyphens/>
              <w:spacing w:after="0" w:line="240" w:lineRule="auto"/>
              <w:jc w:val="center"/>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ΝΑΙ</w:t>
            </w:r>
          </w:p>
        </w:tc>
        <w:tc>
          <w:tcPr>
            <w:tcW w:w="1417" w:type="dxa"/>
            <w:shd w:val="clear" w:color="auto" w:fill="auto"/>
            <w:noWrap/>
            <w:vAlign w:val="bottom"/>
            <w:hideMark/>
          </w:tcPr>
          <w:p w14:paraId="081DBF0E"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c>
          <w:tcPr>
            <w:tcW w:w="1985" w:type="dxa"/>
            <w:shd w:val="clear" w:color="auto" w:fill="auto"/>
            <w:noWrap/>
            <w:vAlign w:val="bottom"/>
            <w:hideMark/>
          </w:tcPr>
          <w:p w14:paraId="78372C1D"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r>
      <w:tr w:rsidR="00E06A10" w:rsidRPr="00E06A10" w14:paraId="2340B055" w14:textId="77777777" w:rsidTr="00CA37D7">
        <w:trPr>
          <w:trHeight w:val="567"/>
        </w:trPr>
        <w:tc>
          <w:tcPr>
            <w:tcW w:w="704" w:type="dxa"/>
            <w:shd w:val="clear" w:color="auto" w:fill="auto"/>
            <w:noWrap/>
            <w:vAlign w:val="center"/>
            <w:hideMark/>
          </w:tcPr>
          <w:p w14:paraId="730F2DF7" w14:textId="77777777" w:rsidR="00E06A10" w:rsidRPr="00E06A10" w:rsidRDefault="00E06A10" w:rsidP="007F2F6B">
            <w:pPr>
              <w:numPr>
                <w:ilvl w:val="0"/>
                <w:numId w:val="12"/>
              </w:numPr>
              <w:suppressAutoHyphens/>
              <w:spacing w:after="0" w:line="276" w:lineRule="auto"/>
              <w:ind w:left="530"/>
              <w:jc w:val="center"/>
              <w:rPr>
                <w:rFonts w:ascii="Calibri" w:eastAsia="Times New Roman" w:hAnsi="Calibri" w:cs="Calibri"/>
                <w:kern w:val="0"/>
                <w:szCs w:val="24"/>
                <w:lang w:eastAsia="ar-SA"/>
                <w14:ligatures w14:val="none"/>
              </w:rPr>
            </w:pPr>
          </w:p>
        </w:tc>
        <w:tc>
          <w:tcPr>
            <w:tcW w:w="3969" w:type="dxa"/>
            <w:shd w:val="clear" w:color="auto" w:fill="auto"/>
            <w:vAlign w:val="center"/>
            <w:hideMark/>
          </w:tcPr>
          <w:p w14:paraId="28634029"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 διαθέτουν 2 χωριστά υποπόδια στηρίγματα</w:t>
            </w:r>
          </w:p>
        </w:tc>
        <w:tc>
          <w:tcPr>
            <w:tcW w:w="1418" w:type="dxa"/>
            <w:shd w:val="clear" w:color="auto" w:fill="auto"/>
            <w:noWrap/>
            <w:vAlign w:val="center"/>
            <w:hideMark/>
          </w:tcPr>
          <w:p w14:paraId="02A1403C" w14:textId="77777777" w:rsidR="00E06A10" w:rsidRPr="00E06A10" w:rsidRDefault="00E06A10" w:rsidP="00CA37D7">
            <w:pPr>
              <w:suppressAutoHyphens/>
              <w:spacing w:after="0" w:line="240" w:lineRule="auto"/>
              <w:jc w:val="center"/>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ΝΑΙ</w:t>
            </w:r>
          </w:p>
        </w:tc>
        <w:tc>
          <w:tcPr>
            <w:tcW w:w="1417" w:type="dxa"/>
            <w:shd w:val="clear" w:color="auto" w:fill="auto"/>
            <w:noWrap/>
            <w:vAlign w:val="bottom"/>
            <w:hideMark/>
          </w:tcPr>
          <w:p w14:paraId="7F2A0161"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c>
          <w:tcPr>
            <w:tcW w:w="1985" w:type="dxa"/>
            <w:shd w:val="clear" w:color="auto" w:fill="auto"/>
            <w:noWrap/>
            <w:vAlign w:val="bottom"/>
            <w:hideMark/>
          </w:tcPr>
          <w:p w14:paraId="0983E04D"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r>
      <w:tr w:rsidR="00E06A10" w:rsidRPr="00E06A10" w14:paraId="363BFF66" w14:textId="77777777" w:rsidTr="00CA37D7">
        <w:trPr>
          <w:trHeight w:val="567"/>
        </w:trPr>
        <w:tc>
          <w:tcPr>
            <w:tcW w:w="704" w:type="dxa"/>
            <w:shd w:val="clear" w:color="auto" w:fill="auto"/>
            <w:noWrap/>
            <w:vAlign w:val="center"/>
            <w:hideMark/>
          </w:tcPr>
          <w:p w14:paraId="03B975DD" w14:textId="77777777" w:rsidR="00E06A10" w:rsidRPr="00E06A10" w:rsidRDefault="00E06A10" w:rsidP="007F2F6B">
            <w:pPr>
              <w:numPr>
                <w:ilvl w:val="0"/>
                <w:numId w:val="12"/>
              </w:numPr>
              <w:suppressAutoHyphens/>
              <w:spacing w:after="0" w:line="276" w:lineRule="auto"/>
              <w:ind w:left="530"/>
              <w:jc w:val="center"/>
              <w:rPr>
                <w:rFonts w:ascii="Calibri" w:eastAsia="Times New Roman" w:hAnsi="Calibri" w:cs="Calibri"/>
                <w:kern w:val="0"/>
                <w:szCs w:val="24"/>
                <w:lang w:eastAsia="ar-SA"/>
                <w14:ligatures w14:val="none"/>
              </w:rPr>
            </w:pPr>
          </w:p>
        </w:tc>
        <w:tc>
          <w:tcPr>
            <w:tcW w:w="3969" w:type="dxa"/>
            <w:shd w:val="clear" w:color="auto" w:fill="auto"/>
            <w:vAlign w:val="center"/>
            <w:hideMark/>
          </w:tcPr>
          <w:p w14:paraId="7CEB4F9C"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xml:space="preserve">Να είναι δυνατή η απόσπαση του αναπηρικού </w:t>
            </w:r>
            <w:proofErr w:type="spellStart"/>
            <w:r w:rsidRPr="00E06A10">
              <w:rPr>
                <w:rFonts w:ascii="Calibri" w:eastAsia="Times New Roman" w:hAnsi="Calibri" w:cs="Calibri"/>
                <w:kern w:val="0"/>
                <w:szCs w:val="24"/>
                <w:lang w:eastAsia="ar-SA"/>
                <w14:ligatures w14:val="none"/>
              </w:rPr>
              <w:t>αμαξιδίου</w:t>
            </w:r>
            <w:proofErr w:type="spellEnd"/>
            <w:r w:rsidRPr="00E06A10">
              <w:rPr>
                <w:rFonts w:ascii="Calibri" w:eastAsia="Times New Roman" w:hAnsi="Calibri" w:cs="Calibri"/>
                <w:kern w:val="0"/>
                <w:szCs w:val="24"/>
                <w:lang w:eastAsia="ar-SA"/>
                <w14:ligatures w14:val="none"/>
              </w:rPr>
              <w:t xml:space="preserve"> για ευκολία χρήσης</w:t>
            </w:r>
          </w:p>
        </w:tc>
        <w:tc>
          <w:tcPr>
            <w:tcW w:w="1418" w:type="dxa"/>
            <w:shd w:val="clear" w:color="auto" w:fill="auto"/>
            <w:noWrap/>
            <w:vAlign w:val="center"/>
            <w:hideMark/>
          </w:tcPr>
          <w:p w14:paraId="6A5A19F1" w14:textId="77777777" w:rsidR="00E06A10" w:rsidRPr="00E06A10" w:rsidRDefault="00E06A10" w:rsidP="00CA37D7">
            <w:pPr>
              <w:suppressAutoHyphens/>
              <w:spacing w:after="0" w:line="240" w:lineRule="auto"/>
              <w:jc w:val="center"/>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ΝΑΙ</w:t>
            </w:r>
          </w:p>
        </w:tc>
        <w:tc>
          <w:tcPr>
            <w:tcW w:w="1417" w:type="dxa"/>
            <w:shd w:val="clear" w:color="auto" w:fill="auto"/>
            <w:noWrap/>
            <w:vAlign w:val="bottom"/>
            <w:hideMark/>
          </w:tcPr>
          <w:p w14:paraId="1DA21F93"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c>
          <w:tcPr>
            <w:tcW w:w="1985" w:type="dxa"/>
            <w:shd w:val="clear" w:color="auto" w:fill="auto"/>
            <w:noWrap/>
            <w:vAlign w:val="bottom"/>
            <w:hideMark/>
          </w:tcPr>
          <w:p w14:paraId="6FA208E4"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r>
      <w:tr w:rsidR="00E06A10" w:rsidRPr="00E06A10" w14:paraId="5B7EBE48" w14:textId="77777777" w:rsidTr="00CA37D7">
        <w:trPr>
          <w:trHeight w:val="567"/>
        </w:trPr>
        <w:tc>
          <w:tcPr>
            <w:tcW w:w="704" w:type="dxa"/>
            <w:shd w:val="clear" w:color="auto" w:fill="auto"/>
            <w:noWrap/>
            <w:vAlign w:val="center"/>
            <w:hideMark/>
          </w:tcPr>
          <w:p w14:paraId="36C1CD8A" w14:textId="77777777" w:rsidR="00E06A10" w:rsidRPr="00E06A10" w:rsidRDefault="00E06A10" w:rsidP="007F2F6B">
            <w:pPr>
              <w:numPr>
                <w:ilvl w:val="0"/>
                <w:numId w:val="12"/>
              </w:numPr>
              <w:suppressAutoHyphens/>
              <w:spacing w:after="0" w:line="276" w:lineRule="auto"/>
              <w:ind w:left="530"/>
              <w:jc w:val="center"/>
              <w:rPr>
                <w:rFonts w:ascii="Calibri" w:eastAsia="Times New Roman" w:hAnsi="Calibri" w:cs="Calibri"/>
                <w:kern w:val="0"/>
                <w:szCs w:val="24"/>
                <w:lang w:eastAsia="ar-SA"/>
                <w14:ligatures w14:val="none"/>
              </w:rPr>
            </w:pPr>
          </w:p>
        </w:tc>
        <w:tc>
          <w:tcPr>
            <w:tcW w:w="3969" w:type="dxa"/>
            <w:shd w:val="clear" w:color="auto" w:fill="auto"/>
            <w:vAlign w:val="center"/>
            <w:hideMark/>
          </w:tcPr>
          <w:p w14:paraId="43F6E6AC"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 είναι δυνατή η κίνηση εμπρός και πίσω με ηλεκτρική υποβοήθηση</w:t>
            </w:r>
          </w:p>
        </w:tc>
        <w:tc>
          <w:tcPr>
            <w:tcW w:w="1418" w:type="dxa"/>
            <w:shd w:val="clear" w:color="auto" w:fill="auto"/>
            <w:noWrap/>
            <w:vAlign w:val="center"/>
            <w:hideMark/>
          </w:tcPr>
          <w:p w14:paraId="71FC2F85" w14:textId="77777777" w:rsidR="00E06A10" w:rsidRPr="00E06A10" w:rsidRDefault="00E06A10" w:rsidP="00CA37D7">
            <w:pPr>
              <w:suppressAutoHyphens/>
              <w:spacing w:after="0" w:line="240" w:lineRule="auto"/>
              <w:jc w:val="center"/>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ΝΑΙ</w:t>
            </w:r>
          </w:p>
        </w:tc>
        <w:tc>
          <w:tcPr>
            <w:tcW w:w="1417" w:type="dxa"/>
            <w:shd w:val="clear" w:color="auto" w:fill="auto"/>
            <w:noWrap/>
            <w:vAlign w:val="bottom"/>
            <w:hideMark/>
          </w:tcPr>
          <w:p w14:paraId="72B7F5C1"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c>
          <w:tcPr>
            <w:tcW w:w="1985" w:type="dxa"/>
            <w:shd w:val="clear" w:color="auto" w:fill="auto"/>
            <w:noWrap/>
            <w:vAlign w:val="bottom"/>
            <w:hideMark/>
          </w:tcPr>
          <w:p w14:paraId="165BD172"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r>
      <w:tr w:rsidR="00E06A10" w:rsidRPr="00E06A10" w14:paraId="17841CD0" w14:textId="77777777" w:rsidTr="00CA37D7">
        <w:trPr>
          <w:trHeight w:val="567"/>
        </w:trPr>
        <w:tc>
          <w:tcPr>
            <w:tcW w:w="704" w:type="dxa"/>
            <w:shd w:val="clear" w:color="auto" w:fill="auto"/>
            <w:noWrap/>
            <w:vAlign w:val="center"/>
            <w:hideMark/>
          </w:tcPr>
          <w:p w14:paraId="2856AF04" w14:textId="77777777" w:rsidR="00E06A10" w:rsidRPr="00E06A10" w:rsidRDefault="00E06A10" w:rsidP="007F2F6B">
            <w:pPr>
              <w:numPr>
                <w:ilvl w:val="0"/>
                <w:numId w:val="12"/>
              </w:numPr>
              <w:suppressAutoHyphens/>
              <w:spacing w:after="0" w:line="276" w:lineRule="auto"/>
              <w:ind w:left="530"/>
              <w:jc w:val="center"/>
              <w:rPr>
                <w:rFonts w:ascii="Calibri" w:eastAsia="Times New Roman" w:hAnsi="Calibri" w:cs="Calibri"/>
                <w:kern w:val="0"/>
                <w:szCs w:val="24"/>
                <w:lang w:eastAsia="ar-SA"/>
                <w14:ligatures w14:val="none"/>
              </w:rPr>
            </w:pPr>
          </w:p>
        </w:tc>
        <w:tc>
          <w:tcPr>
            <w:tcW w:w="3969" w:type="dxa"/>
            <w:shd w:val="clear" w:color="auto" w:fill="auto"/>
            <w:vAlign w:val="center"/>
            <w:hideMark/>
          </w:tcPr>
          <w:p w14:paraId="208504A5"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xml:space="preserve">Η μπαταρία του ποδηλάτου θα είναι ιόντων </w:t>
            </w:r>
            <w:proofErr w:type="spellStart"/>
            <w:r w:rsidRPr="00E06A10">
              <w:rPr>
                <w:rFonts w:ascii="Calibri" w:eastAsia="Times New Roman" w:hAnsi="Calibri" w:cs="Calibri"/>
                <w:kern w:val="0"/>
                <w:szCs w:val="24"/>
                <w:lang w:eastAsia="ar-SA"/>
                <w14:ligatures w14:val="none"/>
              </w:rPr>
              <w:t>λιθίου</w:t>
            </w:r>
            <w:proofErr w:type="spellEnd"/>
            <w:r w:rsidRPr="00E06A10">
              <w:rPr>
                <w:rFonts w:ascii="Calibri" w:eastAsia="Times New Roman" w:hAnsi="Calibri" w:cs="Calibri"/>
                <w:kern w:val="0"/>
                <w:szCs w:val="24"/>
                <w:lang w:eastAsia="ar-SA"/>
                <w14:ligatures w14:val="none"/>
              </w:rPr>
              <w:t>, αποσπώμενη με αντικλεπτικό σύστημα με διάρκεια ζωής που να αντιστοιχεί σε τουλάχιστον 650 επαναφορτίσεις.</w:t>
            </w:r>
          </w:p>
        </w:tc>
        <w:tc>
          <w:tcPr>
            <w:tcW w:w="1418" w:type="dxa"/>
            <w:shd w:val="clear" w:color="auto" w:fill="auto"/>
            <w:noWrap/>
            <w:vAlign w:val="center"/>
            <w:hideMark/>
          </w:tcPr>
          <w:p w14:paraId="2A0FFFC4" w14:textId="77777777" w:rsidR="00E06A10" w:rsidRPr="00E06A10" w:rsidRDefault="00E06A10" w:rsidP="00CA37D7">
            <w:pPr>
              <w:suppressAutoHyphens/>
              <w:spacing w:after="0" w:line="240" w:lineRule="auto"/>
              <w:jc w:val="center"/>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ΝΑΙ</w:t>
            </w:r>
          </w:p>
        </w:tc>
        <w:tc>
          <w:tcPr>
            <w:tcW w:w="1417" w:type="dxa"/>
            <w:shd w:val="clear" w:color="auto" w:fill="auto"/>
            <w:noWrap/>
            <w:vAlign w:val="bottom"/>
            <w:hideMark/>
          </w:tcPr>
          <w:p w14:paraId="42D3C32B"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c>
          <w:tcPr>
            <w:tcW w:w="1985" w:type="dxa"/>
            <w:shd w:val="clear" w:color="auto" w:fill="auto"/>
            <w:noWrap/>
            <w:vAlign w:val="bottom"/>
            <w:hideMark/>
          </w:tcPr>
          <w:p w14:paraId="50F30E9A" w14:textId="77777777" w:rsidR="00E06A10" w:rsidRPr="00E06A10" w:rsidRDefault="00E06A10" w:rsidP="00CA37D7">
            <w:pPr>
              <w:suppressAutoHyphens/>
              <w:spacing w:after="0" w:line="240" w:lineRule="auto"/>
              <w:jc w:val="both"/>
              <w:rPr>
                <w:rFonts w:ascii="Calibri" w:eastAsia="Times New Roman" w:hAnsi="Calibri" w:cs="Calibri"/>
                <w:kern w:val="0"/>
                <w:szCs w:val="24"/>
                <w:lang w:eastAsia="ar-SA"/>
                <w14:ligatures w14:val="none"/>
              </w:rPr>
            </w:pPr>
            <w:r w:rsidRPr="00E06A10">
              <w:rPr>
                <w:rFonts w:ascii="Calibri" w:eastAsia="Times New Roman" w:hAnsi="Calibri" w:cs="Calibri"/>
                <w:kern w:val="0"/>
                <w:szCs w:val="24"/>
                <w:lang w:eastAsia="ar-SA"/>
                <w14:ligatures w14:val="none"/>
              </w:rPr>
              <w:t> </w:t>
            </w:r>
          </w:p>
        </w:tc>
      </w:tr>
    </w:tbl>
    <w:p w14:paraId="42521C7F" w14:textId="6531C687" w:rsidR="00E06A10" w:rsidRDefault="00E06A10" w:rsidP="00E06A10">
      <w:pPr>
        <w:spacing w:after="200" w:line="276" w:lineRule="auto"/>
        <w:rPr>
          <w:rFonts w:ascii="Calibri" w:eastAsia="Calibri" w:hAnsi="Calibri" w:cs="Times New Roman"/>
          <w:kern w:val="0"/>
          <w14:ligatures w14:val="none"/>
        </w:rPr>
      </w:pPr>
    </w:p>
    <w:p w14:paraId="419A1C22" w14:textId="50361E31" w:rsidR="007F2F6B" w:rsidRDefault="007F2F6B">
      <w:pPr>
        <w:rPr>
          <w:rFonts w:ascii="Calibri" w:eastAsia="Calibri" w:hAnsi="Calibri" w:cs="Times New Roman"/>
          <w:kern w:val="0"/>
          <w14:ligatures w14:val="none"/>
        </w:rPr>
      </w:pPr>
      <w:r>
        <w:rPr>
          <w:rFonts w:ascii="Calibri" w:eastAsia="Calibri" w:hAnsi="Calibri" w:cs="Times New Roman"/>
          <w:kern w:val="0"/>
          <w14:ligatures w14:val="none"/>
        </w:rPr>
        <w:br w:type="page"/>
      </w:r>
    </w:p>
    <w:p w14:paraId="47310F79" w14:textId="77777777" w:rsidR="007F2F6B" w:rsidRPr="00E06A10" w:rsidRDefault="007F2F6B" w:rsidP="00E06A10">
      <w:pPr>
        <w:spacing w:after="200" w:line="276" w:lineRule="auto"/>
        <w:rPr>
          <w:rFonts w:ascii="Calibri" w:eastAsia="Calibri" w:hAnsi="Calibri" w:cs="Times New Roman"/>
          <w:kern w:val="0"/>
          <w14:ligatures w14:val="none"/>
        </w:rPr>
      </w:pPr>
    </w:p>
    <w:p w14:paraId="631C122B" w14:textId="77777777" w:rsidR="00E06A10" w:rsidRPr="00E06A10" w:rsidRDefault="00E06A10" w:rsidP="007F2F6B">
      <w:pPr>
        <w:suppressAutoHyphens/>
        <w:spacing w:after="240" w:line="240" w:lineRule="auto"/>
        <w:jc w:val="both"/>
        <w:rPr>
          <w:rFonts w:ascii="Calibri" w:eastAsia="Times New Roman" w:hAnsi="Calibri" w:cs="Calibri"/>
          <w:b/>
          <w:bCs/>
          <w:kern w:val="0"/>
          <w:sz w:val="28"/>
          <w:szCs w:val="32"/>
          <w:lang w:eastAsia="ar-SA"/>
          <w14:ligatures w14:val="none"/>
        </w:rPr>
      </w:pPr>
      <w:bookmarkStart w:id="5" w:name="_Toc92717882"/>
      <w:r w:rsidRPr="00E06A10">
        <w:rPr>
          <w:rFonts w:ascii="Calibri" w:eastAsia="Times New Roman" w:hAnsi="Calibri" w:cs="Calibri"/>
          <w:b/>
          <w:bCs/>
          <w:kern w:val="0"/>
          <w:sz w:val="28"/>
          <w:szCs w:val="32"/>
          <w:lang w:eastAsia="ar-SA"/>
          <w14:ligatures w14:val="none"/>
        </w:rPr>
        <w:t>Εγγυημένη Λειτουργία</w:t>
      </w:r>
      <w:bookmarkEnd w:id="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4"/>
        <w:gridCol w:w="4281"/>
        <w:gridCol w:w="1386"/>
        <w:gridCol w:w="1525"/>
        <w:gridCol w:w="1662"/>
      </w:tblGrid>
      <w:tr w:rsidR="00E06A10" w:rsidRPr="00E06A10" w14:paraId="16010C5A" w14:textId="77777777" w:rsidTr="007F2F6B">
        <w:trPr>
          <w:cantSplit/>
          <w:trHeight w:val="510"/>
          <w:tblHeader/>
        </w:trPr>
        <w:tc>
          <w:tcPr>
            <w:tcW w:w="402" w:type="pct"/>
            <w:shd w:val="clear" w:color="auto" w:fill="D9D9D9"/>
            <w:vAlign w:val="center"/>
          </w:tcPr>
          <w:p w14:paraId="4C1A420A" w14:textId="77777777" w:rsidR="00E06A10" w:rsidRPr="00E06A10" w:rsidRDefault="00E06A10" w:rsidP="00CA37D7">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Α/Α</w:t>
            </w:r>
          </w:p>
        </w:tc>
        <w:tc>
          <w:tcPr>
            <w:tcW w:w="2223" w:type="pct"/>
            <w:shd w:val="clear" w:color="auto" w:fill="D9D9D9"/>
            <w:vAlign w:val="center"/>
          </w:tcPr>
          <w:p w14:paraId="26645CD7" w14:textId="77777777" w:rsidR="00E06A10" w:rsidRPr="00E06A10" w:rsidRDefault="00E06A10" w:rsidP="00CA37D7">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ΠΡΟΔΙΑΓΡΑΦΗ</w:t>
            </w:r>
          </w:p>
        </w:tc>
        <w:tc>
          <w:tcPr>
            <w:tcW w:w="720" w:type="pct"/>
            <w:shd w:val="clear" w:color="auto" w:fill="D9D9D9"/>
            <w:vAlign w:val="center"/>
          </w:tcPr>
          <w:p w14:paraId="734A6A76" w14:textId="77777777" w:rsidR="00E06A10" w:rsidRPr="00E06A10" w:rsidRDefault="00E06A10" w:rsidP="00CA37D7">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ΑΠΑΙΤΗΣΗ</w:t>
            </w:r>
          </w:p>
        </w:tc>
        <w:tc>
          <w:tcPr>
            <w:tcW w:w="792" w:type="pct"/>
            <w:shd w:val="clear" w:color="auto" w:fill="D9D9D9"/>
            <w:vAlign w:val="center"/>
          </w:tcPr>
          <w:p w14:paraId="08E32037" w14:textId="77777777" w:rsidR="00E06A10" w:rsidRPr="00E06A10" w:rsidRDefault="00E06A10" w:rsidP="00CA37D7">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ΑΠΑΝΤΗΣΗ</w:t>
            </w:r>
          </w:p>
        </w:tc>
        <w:tc>
          <w:tcPr>
            <w:tcW w:w="863" w:type="pct"/>
            <w:shd w:val="clear" w:color="auto" w:fill="D9D9D9"/>
            <w:vAlign w:val="center"/>
          </w:tcPr>
          <w:p w14:paraId="0C578E76" w14:textId="77777777" w:rsidR="00E06A10" w:rsidRPr="00E06A10" w:rsidRDefault="00E06A10" w:rsidP="00CA37D7">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ΠΑΡΑΠΟΜΠΗ</w:t>
            </w:r>
          </w:p>
        </w:tc>
      </w:tr>
      <w:tr w:rsidR="00E06A10" w:rsidRPr="00E06A10" w14:paraId="200F3215" w14:textId="77777777" w:rsidTr="007F2F6B">
        <w:trPr>
          <w:cantSplit/>
          <w:trHeight w:val="510"/>
        </w:trPr>
        <w:tc>
          <w:tcPr>
            <w:tcW w:w="402" w:type="pct"/>
            <w:shd w:val="clear" w:color="auto" w:fill="auto"/>
            <w:vAlign w:val="center"/>
          </w:tcPr>
          <w:p w14:paraId="4143971C" w14:textId="77777777" w:rsidR="00E06A10" w:rsidRPr="00E06A10" w:rsidRDefault="00E06A10" w:rsidP="007F2F6B">
            <w:pPr>
              <w:numPr>
                <w:ilvl w:val="0"/>
                <w:numId w:val="5"/>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23" w:type="pct"/>
            <w:shd w:val="clear" w:color="auto" w:fill="auto"/>
            <w:vAlign w:val="center"/>
          </w:tcPr>
          <w:p w14:paraId="5908F2C6"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Ο Ανάδοχος θα πρέπει να προσφέρει υπηρεσίες εγγυημένης λειτουργίας και διαχείρισης του συστήματος, για χρονικό διάστημα τουλάχιστον ενός (1) έτους από την οριστική παραλαβή του έργου και σύμφωνα με την υποβαλλόμενη προσφορά.</w:t>
            </w:r>
          </w:p>
        </w:tc>
        <w:tc>
          <w:tcPr>
            <w:tcW w:w="720" w:type="pct"/>
            <w:shd w:val="clear" w:color="auto" w:fill="auto"/>
            <w:vAlign w:val="center"/>
          </w:tcPr>
          <w:p w14:paraId="47567B75" w14:textId="77777777" w:rsidR="00E06A10" w:rsidRPr="00E06A10" w:rsidRDefault="00E06A10" w:rsidP="00CA37D7">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92" w:type="pct"/>
            <w:shd w:val="clear" w:color="auto" w:fill="auto"/>
            <w:vAlign w:val="bottom"/>
          </w:tcPr>
          <w:p w14:paraId="5BCB1610"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63" w:type="pct"/>
            <w:shd w:val="clear" w:color="auto" w:fill="auto"/>
            <w:vAlign w:val="bottom"/>
          </w:tcPr>
          <w:p w14:paraId="191A467F"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6C4B5655" w14:textId="77777777" w:rsidTr="007F2F6B">
        <w:trPr>
          <w:cantSplit/>
          <w:trHeight w:val="510"/>
        </w:trPr>
        <w:tc>
          <w:tcPr>
            <w:tcW w:w="402" w:type="pct"/>
            <w:shd w:val="clear" w:color="auto" w:fill="auto"/>
            <w:vAlign w:val="center"/>
          </w:tcPr>
          <w:p w14:paraId="02010F19" w14:textId="77777777" w:rsidR="00E06A10" w:rsidRPr="00E06A10" w:rsidRDefault="00E06A10" w:rsidP="007F2F6B">
            <w:pPr>
              <w:numPr>
                <w:ilvl w:val="0"/>
                <w:numId w:val="5"/>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23" w:type="pct"/>
            <w:shd w:val="clear" w:color="auto" w:fill="auto"/>
            <w:vAlign w:val="center"/>
          </w:tcPr>
          <w:p w14:paraId="7DACDFC9"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Οι υπηρεσίες αυτές θα πρέπει να περιλαμβάνουν, </w:t>
            </w:r>
            <w:proofErr w:type="spellStart"/>
            <w:r w:rsidRPr="00E06A10">
              <w:rPr>
                <w:rFonts w:ascii="Calibri" w:eastAsia="Calibri" w:hAnsi="Calibri" w:cs="Calibri"/>
                <w:color w:val="000000"/>
                <w:kern w:val="0"/>
                <w14:ligatures w14:val="none"/>
              </w:rPr>
              <w:t>κατ΄ελάχιστον</w:t>
            </w:r>
            <w:proofErr w:type="spellEnd"/>
            <w:r w:rsidRPr="00E06A10">
              <w:rPr>
                <w:rFonts w:ascii="Calibri" w:eastAsia="Calibri" w:hAnsi="Calibri" w:cs="Calibri"/>
                <w:color w:val="000000"/>
                <w:kern w:val="0"/>
                <w14:ligatures w14:val="none"/>
              </w:rPr>
              <w:t>, τα ακόλουθα:</w:t>
            </w:r>
          </w:p>
        </w:tc>
        <w:tc>
          <w:tcPr>
            <w:tcW w:w="720" w:type="pct"/>
            <w:shd w:val="clear" w:color="auto" w:fill="auto"/>
            <w:vAlign w:val="center"/>
          </w:tcPr>
          <w:p w14:paraId="6C121A94" w14:textId="77777777" w:rsidR="00E06A10" w:rsidRPr="00E06A10" w:rsidRDefault="00E06A10" w:rsidP="00CA37D7">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92" w:type="pct"/>
            <w:shd w:val="clear" w:color="auto" w:fill="auto"/>
            <w:vAlign w:val="bottom"/>
          </w:tcPr>
          <w:p w14:paraId="0D929A94"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63" w:type="pct"/>
            <w:shd w:val="clear" w:color="auto" w:fill="auto"/>
            <w:vAlign w:val="bottom"/>
          </w:tcPr>
          <w:p w14:paraId="4C40C827"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4B056230" w14:textId="77777777" w:rsidTr="007F2F6B">
        <w:trPr>
          <w:cantSplit/>
          <w:trHeight w:val="510"/>
        </w:trPr>
        <w:tc>
          <w:tcPr>
            <w:tcW w:w="402" w:type="pct"/>
            <w:shd w:val="clear" w:color="auto" w:fill="auto"/>
            <w:vAlign w:val="center"/>
          </w:tcPr>
          <w:p w14:paraId="213BF6BD" w14:textId="77777777" w:rsidR="00E06A10" w:rsidRPr="00E06A10" w:rsidRDefault="00E06A10" w:rsidP="007F2F6B">
            <w:pPr>
              <w:numPr>
                <w:ilvl w:val="0"/>
                <w:numId w:val="5"/>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23" w:type="pct"/>
            <w:shd w:val="clear" w:color="auto" w:fill="auto"/>
            <w:vAlign w:val="center"/>
          </w:tcPr>
          <w:p w14:paraId="14756DE1" w14:textId="77777777" w:rsidR="00E06A10" w:rsidRPr="00E06A10" w:rsidRDefault="00E06A10" w:rsidP="00CA37D7">
            <w:pPr>
              <w:spacing w:after="0" w:line="276" w:lineRule="auto"/>
              <w:rPr>
                <w:rFonts w:ascii="Noto Sans Symbols" w:eastAsia="Noto Sans Symbols" w:hAnsi="Noto Sans Symbols" w:cs="Noto Sans Symbols"/>
                <w:color w:val="000000"/>
                <w:kern w:val="0"/>
                <w14:ligatures w14:val="none"/>
              </w:rPr>
            </w:pPr>
            <w:r w:rsidRPr="00E06A10">
              <w:rPr>
                <w:rFonts w:ascii="Noto Sans Symbols" w:eastAsia="Noto Sans Symbols" w:hAnsi="Noto Sans Symbols" w:cs="Noto Sans Symbols"/>
                <w:color w:val="000000"/>
                <w:kern w:val="0"/>
                <w14:ligatures w14:val="none"/>
              </w:rPr>
              <w:t>∙</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Συντήρηση ποδηλάτων. Να συντηρεί τα ποδήλατα τακτικά, τουλάχιστον μία φορά το μήνα, ακόμη κι αν δεν παρουσιάζουν βλάβη, τόσο στο χώρο των Σταθμών, όσο και σε ειδικό χώρο που θα διαθέτει, όταν η επί τόπου συντήρηση και επισκευή είναι αδύνατη.</w:t>
            </w:r>
          </w:p>
        </w:tc>
        <w:tc>
          <w:tcPr>
            <w:tcW w:w="720" w:type="pct"/>
            <w:shd w:val="clear" w:color="auto" w:fill="auto"/>
            <w:vAlign w:val="center"/>
          </w:tcPr>
          <w:p w14:paraId="78051392" w14:textId="77777777" w:rsidR="00E06A10" w:rsidRPr="00E06A10" w:rsidRDefault="00E06A10" w:rsidP="00CA37D7">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92" w:type="pct"/>
            <w:shd w:val="clear" w:color="auto" w:fill="auto"/>
            <w:vAlign w:val="bottom"/>
          </w:tcPr>
          <w:p w14:paraId="75CCC923"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63" w:type="pct"/>
            <w:shd w:val="clear" w:color="auto" w:fill="auto"/>
            <w:vAlign w:val="bottom"/>
          </w:tcPr>
          <w:p w14:paraId="4C4D42B8"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56D63611" w14:textId="77777777" w:rsidTr="007F2F6B">
        <w:trPr>
          <w:cantSplit/>
          <w:trHeight w:val="510"/>
        </w:trPr>
        <w:tc>
          <w:tcPr>
            <w:tcW w:w="402" w:type="pct"/>
            <w:shd w:val="clear" w:color="auto" w:fill="auto"/>
            <w:vAlign w:val="center"/>
          </w:tcPr>
          <w:p w14:paraId="2894A102" w14:textId="77777777" w:rsidR="00E06A10" w:rsidRPr="00E06A10" w:rsidRDefault="00E06A10" w:rsidP="007F2F6B">
            <w:pPr>
              <w:numPr>
                <w:ilvl w:val="0"/>
                <w:numId w:val="5"/>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23" w:type="pct"/>
            <w:shd w:val="clear" w:color="auto" w:fill="auto"/>
            <w:vAlign w:val="center"/>
          </w:tcPr>
          <w:p w14:paraId="68F18DD6" w14:textId="77777777" w:rsidR="00E06A10" w:rsidRPr="00E06A10" w:rsidRDefault="00E06A10" w:rsidP="00CA37D7">
            <w:pPr>
              <w:spacing w:after="0" w:line="276" w:lineRule="auto"/>
              <w:rPr>
                <w:rFonts w:ascii="Noto Sans Symbols" w:eastAsia="Noto Sans Symbols" w:hAnsi="Noto Sans Symbols" w:cs="Noto Sans Symbols"/>
                <w:color w:val="000000"/>
                <w:kern w:val="0"/>
                <w14:ligatures w14:val="none"/>
              </w:rPr>
            </w:pPr>
            <w:r w:rsidRPr="00E06A10">
              <w:rPr>
                <w:rFonts w:ascii="Noto Sans Symbols" w:eastAsia="Noto Sans Symbols" w:hAnsi="Noto Sans Symbols" w:cs="Noto Sans Symbols"/>
                <w:color w:val="000000"/>
                <w:kern w:val="0"/>
                <w14:ligatures w14:val="none"/>
              </w:rPr>
              <w:t>∙</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Ανακατανομή ποδηλάτων. Να παρακολουθεί την πληρότητα των Σταθμών, με στόχο τη διαρκή διαθεσιμότητα των ποδηλάτων και θέσεων κλειδώματος/σταθμεύσεως μέσω της ανακατανομής Ποδηλάτων μεταξύ Σταθμών, η οποία θα πραγματοποιείται ως ακολούθως:</w:t>
            </w:r>
          </w:p>
        </w:tc>
        <w:tc>
          <w:tcPr>
            <w:tcW w:w="720" w:type="pct"/>
            <w:shd w:val="clear" w:color="auto" w:fill="auto"/>
            <w:vAlign w:val="center"/>
          </w:tcPr>
          <w:p w14:paraId="15DB28DB" w14:textId="77777777" w:rsidR="00E06A10" w:rsidRPr="00E06A10" w:rsidRDefault="00E06A10" w:rsidP="00CA37D7">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92" w:type="pct"/>
            <w:shd w:val="clear" w:color="auto" w:fill="auto"/>
            <w:vAlign w:val="bottom"/>
          </w:tcPr>
          <w:p w14:paraId="13BB126F"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63" w:type="pct"/>
            <w:shd w:val="clear" w:color="auto" w:fill="auto"/>
            <w:vAlign w:val="bottom"/>
          </w:tcPr>
          <w:p w14:paraId="0ABEDAA2"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63B8C3C" w14:textId="77777777" w:rsidTr="007F2F6B">
        <w:trPr>
          <w:cantSplit/>
          <w:trHeight w:val="510"/>
        </w:trPr>
        <w:tc>
          <w:tcPr>
            <w:tcW w:w="402" w:type="pct"/>
            <w:shd w:val="clear" w:color="auto" w:fill="auto"/>
            <w:vAlign w:val="center"/>
          </w:tcPr>
          <w:p w14:paraId="72E5135F" w14:textId="77777777" w:rsidR="00E06A10" w:rsidRPr="00E06A10" w:rsidRDefault="00E06A10" w:rsidP="007F2F6B">
            <w:pPr>
              <w:numPr>
                <w:ilvl w:val="0"/>
                <w:numId w:val="5"/>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23" w:type="pct"/>
            <w:shd w:val="clear" w:color="auto" w:fill="auto"/>
            <w:vAlign w:val="center"/>
          </w:tcPr>
          <w:p w14:paraId="5925249D" w14:textId="77777777" w:rsidR="00E06A10" w:rsidRPr="00E06A10" w:rsidRDefault="00E06A10" w:rsidP="00CA37D7">
            <w:pPr>
              <w:spacing w:after="0" w:line="276" w:lineRule="auto"/>
              <w:rPr>
                <w:rFonts w:ascii="Courier New" w:eastAsia="Courier New" w:hAnsi="Courier New" w:cs="Courier New"/>
                <w:color w:val="000000"/>
                <w:kern w:val="0"/>
                <w14:ligatures w14:val="none"/>
              </w:rPr>
            </w:pPr>
            <w:r w:rsidRPr="00E06A10">
              <w:rPr>
                <w:rFonts w:ascii="Courier New" w:eastAsia="Courier New" w:hAnsi="Courier New" w:cs="Courier New"/>
                <w:color w:val="000000"/>
                <w:kern w:val="0"/>
                <w14:ligatures w14:val="none"/>
              </w:rPr>
              <w:t>o</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Ο Διαχειριστής θα ενημερώνεται σε πραγματικό χρόνο για τις ανάγκες ανακατανομής ποδηλάτων, μέσω του λογισμικού διαχείρισης του συστήματος όπου θα καταγράφονται οι πληροφορίες για την πληρότητα κάθε σταθμού, είτε μέσω ειδοποιήσεων που θα λαμβάνει σε κινητό τηλέφωνο που θα έχει δηλώσει, όταν το σύστημα ευρίσκεται σε κατάσταση «Ανισορροπίας». Ως κατάσταση «Ανισορροπίας» ορίζεται η κατάσταση κατά την οποία στον κάθε Σταθμό υπάρχουν λιγότερα από δύο (2) Ποδήλατα ή λιγότερες από δύο (2) ελεύθερες θέσεις κλειδώματος / σταθμεύσεως. Η κατάσταση «Ανισορροπίας» καταγράφεται στο Σύστημα, οπότε και ενημερώνεται ο Διαχειριστής.</w:t>
            </w:r>
          </w:p>
        </w:tc>
        <w:tc>
          <w:tcPr>
            <w:tcW w:w="720" w:type="pct"/>
            <w:shd w:val="clear" w:color="auto" w:fill="auto"/>
            <w:vAlign w:val="center"/>
          </w:tcPr>
          <w:p w14:paraId="00FA73AE" w14:textId="77777777" w:rsidR="00E06A10" w:rsidRPr="00E06A10" w:rsidRDefault="00E06A10" w:rsidP="00CA37D7">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92" w:type="pct"/>
            <w:shd w:val="clear" w:color="auto" w:fill="auto"/>
            <w:vAlign w:val="bottom"/>
          </w:tcPr>
          <w:p w14:paraId="2334891E"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63" w:type="pct"/>
            <w:shd w:val="clear" w:color="auto" w:fill="auto"/>
            <w:vAlign w:val="bottom"/>
          </w:tcPr>
          <w:p w14:paraId="317D1280"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38FCAE0E" w14:textId="77777777" w:rsidTr="007F2F6B">
        <w:trPr>
          <w:cantSplit/>
          <w:trHeight w:val="510"/>
        </w:trPr>
        <w:tc>
          <w:tcPr>
            <w:tcW w:w="402" w:type="pct"/>
            <w:shd w:val="clear" w:color="auto" w:fill="auto"/>
            <w:vAlign w:val="center"/>
          </w:tcPr>
          <w:p w14:paraId="557F9FD1" w14:textId="77777777" w:rsidR="00E06A10" w:rsidRPr="00E06A10" w:rsidRDefault="00E06A10" w:rsidP="007F2F6B">
            <w:pPr>
              <w:numPr>
                <w:ilvl w:val="0"/>
                <w:numId w:val="5"/>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23" w:type="pct"/>
            <w:shd w:val="clear" w:color="auto" w:fill="auto"/>
            <w:vAlign w:val="center"/>
          </w:tcPr>
          <w:p w14:paraId="1C22F819" w14:textId="77777777" w:rsidR="00E06A10" w:rsidRPr="00E06A10" w:rsidRDefault="00E06A10" w:rsidP="00CA37D7">
            <w:pPr>
              <w:spacing w:after="0" w:line="276" w:lineRule="auto"/>
              <w:rPr>
                <w:rFonts w:ascii="Courier New" w:eastAsia="Courier New" w:hAnsi="Courier New" w:cs="Courier New"/>
                <w:color w:val="000000"/>
                <w:kern w:val="0"/>
                <w14:ligatures w14:val="none"/>
              </w:rPr>
            </w:pPr>
            <w:r w:rsidRPr="00E06A10">
              <w:rPr>
                <w:rFonts w:ascii="Courier New" w:eastAsia="Courier New" w:hAnsi="Courier New" w:cs="Courier New"/>
                <w:color w:val="000000"/>
                <w:kern w:val="0"/>
                <w14:ligatures w14:val="none"/>
              </w:rPr>
              <w:t>o</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Ο Διαχειριστής υποχρεούται να άρει την κατάσταση «Ανισορροπίας» το αργότερο εντός εξήντα (60) λεπτών από την εμφάνισή της.</w:t>
            </w:r>
          </w:p>
        </w:tc>
        <w:tc>
          <w:tcPr>
            <w:tcW w:w="720" w:type="pct"/>
            <w:shd w:val="clear" w:color="auto" w:fill="auto"/>
            <w:vAlign w:val="center"/>
          </w:tcPr>
          <w:p w14:paraId="049486BE" w14:textId="77777777" w:rsidR="00E06A10" w:rsidRPr="00E06A10" w:rsidRDefault="00E06A10" w:rsidP="00CA37D7">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92" w:type="pct"/>
            <w:shd w:val="clear" w:color="auto" w:fill="auto"/>
            <w:vAlign w:val="bottom"/>
          </w:tcPr>
          <w:p w14:paraId="5101C837"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63" w:type="pct"/>
            <w:shd w:val="clear" w:color="auto" w:fill="auto"/>
            <w:vAlign w:val="bottom"/>
          </w:tcPr>
          <w:p w14:paraId="4C6AD1BA"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E862841" w14:textId="77777777" w:rsidTr="007F2F6B">
        <w:trPr>
          <w:cantSplit/>
          <w:trHeight w:val="510"/>
        </w:trPr>
        <w:tc>
          <w:tcPr>
            <w:tcW w:w="402" w:type="pct"/>
            <w:shd w:val="clear" w:color="auto" w:fill="auto"/>
            <w:vAlign w:val="center"/>
          </w:tcPr>
          <w:p w14:paraId="50AE0EA0" w14:textId="77777777" w:rsidR="00E06A10" w:rsidRPr="00E06A10" w:rsidRDefault="00E06A10" w:rsidP="007F2F6B">
            <w:pPr>
              <w:numPr>
                <w:ilvl w:val="0"/>
                <w:numId w:val="5"/>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23" w:type="pct"/>
            <w:shd w:val="clear" w:color="auto" w:fill="auto"/>
            <w:vAlign w:val="center"/>
          </w:tcPr>
          <w:p w14:paraId="4073EB2A" w14:textId="77777777" w:rsidR="00E06A10" w:rsidRPr="00E06A10" w:rsidRDefault="00E06A10" w:rsidP="00CA37D7">
            <w:pPr>
              <w:spacing w:after="0" w:line="276" w:lineRule="auto"/>
              <w:rPr>
                <w:rFonts w:ascii="Courier New" w:eastAsia="Courier New" w:hAnsi="Courier New" w:cs="Courier New"/>
                <w:color w:val="000000"/>
                <w:kern w:val="0"/>
                <w14:ligatures w14:val="none"/>
              </w:rPr>
            </w:pPr>
            <w:r w:rsidRPr="00E06A10">
              <w:rPr>
                <w:rFonts w:ascii="Courier New" w:eastAsia="Courier New" w:hAnsi="Courier New" w:cs="Courier New"/>
                <w:color w:val="000000"/>
                <w:kern w:val="0"/>
                <w14:ligatures w14:val="none"/>
              </w:rPr>
              <w:t>o</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 xml:space="preserve">Η ως άνω υποχρέωση ανακατανομής ποδηλάτων και άρσης της κατάστασης «Ανισορροπίας» δεν ισχύει στις περιπτώσεις </w:t>
            </w:r>
            <w:proofErr w:type="spellStart"/>
            <w:r w:rsidRPr="00E06A10">
              <w:rPr>
                <w:rFonts w:ascii="Calibri" w:eastAsia="Calibri" w:hAnsi="Calibri" w:cs="Calibri"/>
                <w:color w:val="000000"/>
                <w:kern w:val="0"/>
                <w14:ligatures w14:val="none"/>
              </w:rPr>
              <w:t>υπερχρήσης</w:t>
            </w:r>
            <w:proofErr w:type="spellEnd"/>
            <w:r w:rsidRPr="00E06A10">
              <w:rPr>
                <w:rFonts w:ascii="Calibri" w:eastAsia="Calibri" w:hAnsi="Calibri" w:cs="Calibri"/>
                <w:color w:val="000000"/>
                <w:kern w:val="0"/>
                <w14:ligatures w14:val="none"/>
              </w:rPr>
              <w:t xml:space="preserve"> και </w:t>
            </w:r>
            <w:proofErr w:type="spellStart"/>
            <w:r w:rsidRPr="00E06A10">
              <w:rPr>
                <w:rFonts w:ascii="Calibri" w:eastAsia="Calibri" w:hAnsi="Calibri" w:cs="Calibri"/>
                <w:color w:val="000000"/>
                <w:kern w:val="0"/>
                <w14:ligatures w14:val="none"/>
              </w:rPr>
              <w:t>υποχρήσης</w:t>
            </w:r>
            <w:proofErr w:type="spellEnd"/>
            <w:r w:rsidRPr="00E06A10">
              <w:rPr>
                <w:rFonts w:ascii="Calibri" w:eastAsia="Calibri" w:hAnsi="Calibri" w:cs="Calibri"/>
                <w:color w:val="000000"/>
                <w:kern w:val="0"/>
                <w14:ligatures w14:val="none"/>
              </w:rPr>
              <w:t xml:space="preserve"> του Συστήματος. Ειδικότερα, το σύστημα θεωρείται ότι βρίσκεται σε κατάσταση </w:t>
            </w:r>
            <w:proofErr w:type="spellStart"/>
            <w:r w:rsidRPr="00E06A10">
              <w:rPr>
                <w:rFonts w:ascii="Calibri" w:eastAsia="Calibri" w:hAnsi="Calibri" w:cs="Calibri"/>
                <w:color w:val="000000"/>
                <w:kern w:val="0"/>
                <w14:ligatures w14:val="none"/>
              </w:rPr>
              <w:t>υπερχρήσης</w:t>
            </w:r>
            <w:proofErr w:type="spellEnd"/>
            <w:r w:rsidRPr="00E06A10">
              <w:rPr>
                <w:rFonts w:ascii="Calibri" w:eastAsia="Calibri" w:hAnsi="Calibri" w:cs="Calibri"/>
                <w:color w:val="000000"/>
                <w:kern w:val="0"/>
                <w14:ligatures w14:val="none"/>
              </w:rPr>
              <w:t xml:space="preserve"> όταν χρησιμοποιείται ταυτόχρονα άνω του 80% του στόλου των ποδηλάτων, ενώ σε κατάσταση </w:t>
            </w:r>
            <w:proofErr w:type="spellStart"/>
            <w:r w:rsidRPr="00E06A10">
              <w:rPr>
                <w:rFonts w:ascii="Calibri" w:eastAsia="Calibri" w:hAnsi="Calibri" w:cs="Calibri"/>
                <w:color w:val="000000"/>
                <w:kern w:val="0"/>
                <w14:ligatures w14:val="none"/>
              </w:rPr>
              <w:t>υποχρήσης</w:t>
            </w:r>
            <w:proofErr w:type="spellEnd"/>
            <w:r w:rsidRPr="00E06A10">
              <w:rPr>
                <w:rFonts w:ascii="Calibri" w:eastAsia="Calibri" w:hAnsi="Calibri" w:cs="Calibri"/>
                <w:color w:val="000000"/>
                <w:kern w:val="0"/>
                <w14:ligatures w14:val="none"/>
              </w:rPr>
              <w:t xml:space="preserve"> κατά τις ώρες από 10.00 μ.μ. έως 7.00 π.μ. (επόμενη ημέρα).</w:t>
            </w:r>
          </w:p>
        </w:tc>
        <w:tc>
          <w:tcPr>
            <w:tcW w:w="720" w:type="pct"/>
            <w:shd w:val="clear" w:color="auto" w:fill="auto"/>
            <w:vAlign w:val="center"/>
          </w:tcPr>
          <w:p w14:paraId="3A117855" w14:textId="77777777" w:rsidR="00E06A10" w:rsidRPr="00E06A10" w:rsidRDefault="00E06A10" w:rsidP="00CA37D7">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92" w:type="pct"/>
            <w:shd w:val="clear" w:color="auto" w:fill="auto"/>
            <w:vAlign w:val="bottom"/>
          </w:tcPr>
          <w:p w14:paraId="4B42390F"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63" w:type="pct"/>
            <w:shd w:val="clear" w:color="auto" w:fill="auto"/>
            <w:vAlign w:val="bottom"/>
          </w:tcPr>
          <w:p w14:paraId="4693C8AB"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456D9672" w14:textId="77777777" w:rsidTr="007F2F6B">
        <w:trPr>
          <w:cantSplit/>
          <w:trHeight w:val="510"/>
        </w:trPr>
        <w:tc>
          <w:tcPr>
            <w:tcW w:w="402" w:type="pct"/>
            <w:shd w:val="clear" w:color="auto" w:fill="auto"/>
            <w:vAlign w:val="center"/>
          </w:tcPr>
          <w:p w14:paraId="6BC3212C" w14:textId="77777777" w:rsidR="00E06A10" w:rsidRPr="00E06A10" w:rsidRDefault="00E06A10" w:rsidP="007F2F6B">
            <w:pPr>
              <w:numPr>
                <w:ilvl w:val="0"/>
                <w:numId w:val="5"/>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23" w:type="pct"/>
            <w:shd w:val="clear" w:color="auto" w:fill="auto"/>
            <w:vAlign w:val="center"/>
          </w:tcPr>
          <w:p w14:paraId="37DC93D7" w14:textId="77777777" w:rsidR="00E06A10" w:rsidRPr="00E06A10" w:rsidRDefault="00E06A10" w:rsidP="00CA37D7">
            <w:pPr>
              <w:spacing w:after="0" w:line="276" w:lineRule="auto"/>
              <w:rPr>
                <w:rFonts w:ascii="Noto Sans Symbols" w:eastAsia="Noto Sans Symbols" w:hAnsi="Noto Sans Symbols" w:cs="Noto Sans Symbols"/>
                <w:color w:val="000000"/>
                <w:kern w:val="0"/>
                <w14:ligatures w14:val="none"/>
              </w:rPr>
            </w:pPr>
            <w:r w:rsidRPr="00E06A10">
              <w:rPr>
                <w:rFonts w:ascii="Noto Sans Symbols" w:eastAsia="Noto Sans Symbols" w:hAnsi="Noto Sans Symbols" w:cs="Noto Sans Symbols"/>
                <w:color w:val="000000"/>
                <w:kern w:val="0"/>
                <w14:ligatures w14:val="none"/>
              </w:rPr>
              <w:t>∙</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Τηλεφωνική Υποστήριξη Να παρέχει τηλεφωνική εξυπηρέτηση στους Χρήστες, σχετικά με πιθανές βλάβες ή άλλα περιστατικά, επί καθημερινής βάσεως (συμπεριλαμβανομένων Σ/Κ και αργιών), από 8.00 π.μ. έως 10.00 μ.μ.. Ο Διαχειριστής υποχρεούται να ανταποκρίνεται άμεσα στις κλήσεις και συγκεκριμένα να απαντά σε αυτές εντός δεκαπέντε δευτερολέπτων (15΄΄).  Σε περίπτωση αναφοράς ατυχήματος, βλάβης ή περιστατικού ανωτέρας βίας που εμποδίζει το Χρήστη να επιστρέψει το ποδήλατο σε θέση σταθμεύσεως / κλειδώματος, ο Διαχειριστής υποχρεούται να παραλάβει το ποδήλατο από το σημείο του περιστατικού.</w:t>
            </w:r>
          </w:p>
        </w:tc>
        <w:tc>
          <w:tcPr>
            <w:tcW w:w="720" w:type="pct"/>
            <w:shd w:val="clear" w:color="auto" w:fill="auto"/>
            <w:vAlign w:val="center"/>
          </w:tcPr>
          <w:p w14:paraId="24206684" w14:textId="77777777" w:rsidR="00E06A10" w:rsidRPr="00E06A10" w:rsidRDefault="00E06A10" w:rsidP="00CA37D7">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92" w:type="pct"/>
            <w:shd w:val="clear" w:color="auto" w:fill="auto"/>
            <w:vAlign w:val="bottom"/>
          </w:tcPr>
          <w:p w14:paraId="0A098D67"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63" w:type="pct"/>
            <w:shd w:val="clear" w:color="auto" w:fill="auto"/>
            <w:vAlign w:val="bottom"/>
          </w:tcPr>
          <w:p w14:paraId="2B826BC8"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6E7E55B4" w14:textId="77777777" w:rsidTr="007F2F6B">
        <w:trPr>
          <w:cantSplit/>
          <w:trHeight w:val="510"/>
        </w:trPr>
        <w:tc>
          <w:tcPr>
            <w:tcW w:w="402" w:type="pct"/>
            <w:shd w:val="clear" w:color="auto" w:fill="auto"/>
            <w:vAlign w:val="center"/>
          </w:tcPr>
          <w:p w14:paraId="1831757F" w14:textId="77777777" w:rsidR="00E06A10" w:rsidRPr="00E06A10" w:rsidRDefault="00E06A10" w:rsidP="007F2F6B">
            <w:pPr>
              <w:numPr>
                <w:ilvl w:val="0"/>
                <w:numId w:val="5"/>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23" w:type="pct"/>
            <w:shd w:val="clear" w:color="auto" w:fill="auto"/>
            <w:vAlign w:val="center"/>
          </w:tcPr>
          <w:p w14:paraId="3C755A0F" w14:textId="77777777" w:rsidR="00E06A10" w:rsidRPr="00E06A10" w:rsidRDefault="00E06A10" w:rsidP="00CA37D7">
            <w:pPr>
              <w:spacing w:after="0" w:line="276" w:lineRule="auto"/>
              <w:rPr>
                <w:rFonts w:ascii="Noto Sans Symbols" w:eastAsia="Noto Sans Symbols" w:hAnsi="Noto Sans Symbols" w:cs="Noto Sans Symbols"/>
                <w:color w:val="000000"/>
                <w:kern w:val="0"/>
                <w14:ligatures w14:val="none"/>
              </w:rPr>
            </w:pPr>
            <w:r w:rsidRPr="00E06A10">
              <w:rPr>
                <w:rFonts w:ascii="Noto Sans Symbols" w:eastAsia="Noto Sans Symbols" w:hAnsi="Noto Sans Symbols" w:cs="Noto Sans Symbols"/>
                <w:color w:val="000000"/>
                <w:kern w:val="0"/>
                <w14:ligatures w14:val="none"/>
              </w:rPr>
              <w:t>∙</w:t>
            </w:r>
            <w:r w:rsidRPr="00E06A10">
              <w:rPr>
                <w:rFonts w:ascii="Calibri" w:eastAsia="Calibri" w:hAnsi="Calibri" w:cs="Times New Roman"/>
                <w:color w:val="000000"/>
                <w:kern w:val="0"/>
                <w:sz w:val="14"/>
                <w:szCs w:val="14"/>
                <w14:ligatures w14:val="none"/>
              </w:rPr>
              <w:t>    </w:t>
            </w:r>
            <w:r w:rsidRPr="00E06A10">
              <w:rPr>
                <w:rFonts w:ascii="Calibri" w:eastAsia="Calibri" w:hAnsi="Calibri" w:cs="Calibri"/>
                <w:color w:val="000000"/>
                <w:kern w:val="0"/>
                <w14:ligatures w14:val="none"/>
              </w:rPr>
              <w:t xml:space="preserve">Ενημέρωση Δήμου. Να ενημερώνει άμεσα (εντός το πολύ 2 ημερών) το Δήμο για περιπτώσεις κλοπών ή βανδαλισμών, ζημιών των εγκαταστάσεων του Συστήματος, να παρέχει σχετικά τεκμήρια (φωτογραφίες ή άλλα, όπου υπάρχουν) και να αιτείται την αντικατάσταση των </w:t>
            </w:r>
            <w:proofErr w:type="spellStart"/>
            <w:r w:rsidRPr="00E06A10">
              <w:rPr>
                <w:rFonts w:ascii="Calibri" w:eastAsia="Calibri" w:hAnsi="Calibri" w:cs="Calibri"/>
                <w:color w:val="000000"/>
                <w:kern w:val="0"/>
                <w14:ligatures w14:val="none"/>
              </w:rPr>
              <w:t>βλαβέντων</w:t>
            </w:r>
            <w:proofErr w:type="spellEnd"/>
            <w:r w:rsidRPr="00E06A10">
              <w:rPr>
                <w:rFonts w:ascii="Calibri" w:eastAsia="Calibri" w:hAnsi="Calibri" w:cs="Calibri"/>
                <w:color w:val="000000"/>
                <w:kern w:val="0"/>
                <w14:ligatures w14:val="none"/>
              </w:rPr>
              <w:t xml:space="preserve"> υλικών, εξοπλισμού ή εγκαταστάσεων.</w:t>
            </w:r>
          </w:p>
        </w:tc>
        <w:tc>
          <w:tcPr>
            <w:tcW w:w="720" w:type="pct"/>
            <w:shd w:val="clear" w:color="auto" w:fill="auto"/>
            <w:vAlign w:val="center"/>
          </w:tcPr>
          <w:p w14:paraId="7D0CD1E1" w14:textId="77777777" w:rsidR="00E06A10" w:rsidRPr="00E06A10" w:rsidRDefault="00E06A10" w:rsidP="00CA37D7">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92" w:type="pct"/>
            <w:shd w:val="clear" w:color="auto" w:fill="auto"/>
            <w:vAlign w:val="bottom"/>
          </w:tcPr>
          <w:p w14:paraId="6FDC9C2C"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63" w:type="pct"/>
            <w:shd w:val="clear" w:color="auto" w:fill="auto"/>
            <w:vAlign w:val="bottom"/>
          </w:tcPr>
          <w:p w14:paraId="7D603280"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3AD55620" w14:textId="77777777" w:rsidTr="007F2F6B">
        <w:trPr>
          <w:cantSplit/>
          <w:trHeight w:val="510"/>
        </w:trPr>
        <w:tc>
          <w:tcPr>
            <w:tcW w:w="402" w:type="pct"/>
            <w:shd w:val="clear" w:color="auto" w:fill="auto"/>
            <w:vAlign w:val="center"/>
          </w:tcPr>
          <w:p w14:paraId="7FAAC84F" w14:textId="77777777" w:rsidR="00E06A10" w:rsidRPr="00E06A10" w:rsidRDefault="00E06A10" w:rsidP="007F2F6B">
            <w:pPr>
              <w:numPr>
                <w:ilvl w:val="0"/>
                <w:numId w:val="5"/>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23" w:type="pct"/>
            <w:shd w:val="clear" w:color="auto" w:fill="auto"/>
            <w:vAlign w:val="center"/>
          </w:tcPr>
          <w:p w14:paraId="55D36A85" w14:textId="77777777" w:rsidR="00E06A10" w:rsidRPr="00E06A10" w:rsidRDefault="00E06A10" w:rsidP="00CA37D7">
            <w:pPr>
              <w:spacing w:after="0" w:line="276" w:lineRule="auto"/>
              <w:rPr>
                <w:rFonts w:ascii="Noto Sans Symbols" w:eastAsia="Noto Sans Symbols" w:hAnsi="Noto Sans Symbols" w:cs="Noto Sans Symbols"/>
                <w:color w:val="000000"/>
                <w:kern w:val="0"/>
                <w14:ligatures w14:val="none"/>
              </w:rPr>
            </w:pPr>
            <w:r w:rsidRPr="00E06A10">
              <w:rPr>
                <w:rFonts w:ascii="Noto Sans Symbols" w:eastAsia="Noto Sans Symbols" w:hAnsi="Noto Sans Symbols" w:cs="Noto Sans Symbols"/>
                <w:color w:val="000000"/>
                <w:kern w:val="0"/>
                <w14:ligatures w14:val="none"/>
              </w:rPr>
              <w:t>∙</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 xml:space="preserve">Τιμολόγηση Χρηστών (εφόσον ο Δήμος το απαιτήσει). Ο Διαχειριστής υποχρεούται να τιμολογεί απευθείας τους Χρήστες – Συνδρομητές για τις συνδρομές του, τα τέλη χρήσεως των Ποδηλάτων και τυχόν λοιπές χρεώσεις από καθυστερημένη επιστροφή ή μη επιστροφή Ποδηλάτου, εκδίδοντας τα νόμιμα παραστατικά. Το ύψος των τελών είναι αυτό που καθορίζεται στον Κανονισμό Λειτουργίας του Συστήματος, μη δυνάμενο να τροποποιηθεί από το Διαχειριστή.  Ο Διαχειριστής υποχρεούται να προβεί σε όλες τις απαραίτητες ενέργειες με κάθε εμπλεκόμενο φορέα (τράπεζα, Δ.Ο.Υ., </w:t>
            </w:r>
            <w:proofErr w:type="spellStart"/>
            <w:r w:rsidRPr="00E06A10">
              <w:rPr>
                <w:rFonts w:ascii="Calibri" w:eastAsia="Calibri" w:hAnsi="Calibri" w:cs="Calibri"/>
                <w:color w:val="000000"/>
                <w:kern w:val="0"/>
                <w14:ligatures w14:val="none"/>
              </w:rPr>
              <w:t>κ.λπ</w:t>
            </w:r>
            <w:proofErr w:type="spellEnd"/>
            <w:r w:rsidRPr="00E06A10">
              <w:rPr>
                <w:rFonts w:ascii="Calibri" w:eastAsia="Calibri" w:hAnsi="Calibri" w:cs="Calibri"/>
                <w:color w:val="000000"/>
                <w:kern w:val="0"/>
                <w14:ligatures w14:val="none"/>
              </w:rPr>
              <w:t>), προκειμένου να είναι δυνατή η πληρωμή των άνω τελών και χρεώσεων με τους τρόπους που περιγράφονται στον Κανονισμό (μέσω Internet, μέσω τραπεζικού λογαριασμού, με απευθείας πληρωμή σε χώρο του Δήμου). Ο Διαχειριστής υποχρεούται να αποδίδει στον Δήμο το σύνολο των εσόδων του Συστήματος.</w:t>
            </w:r>
          </w:p>
        </w:tc>
        <w:tc>
          <w:tcPr>
            <w:tcW w:w="720" w:type="pct"/>
            <w:shd w:val="clear" w:color="auto" w:fill="auto"/>
            <w:vAlign w:val="center"/>
          </w:tcPr>
          <w:p w14:paraId="2AAA58D8" w14:textId="77777777" w:rsidR="00E06A10" w:rsidRPr="00E06A10" w:rsidRDefault="00E06A10" w:rsidP="00CA37D7">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92" w:type="pct"/>
            <w:shd w:val="clear" w:color="auto" w:fill="auto"/>
            <w:vAlign w:val="bottom"/>
          </w:tcPr>
          <w:p w14:paraId="641F18DA"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63" w:type="pct"/>
            <w:shd w:val="clear" w:color="auto" w:fill="auto"/>
            <w:vAlign w:val="bottom"/>
          </w:tcPr>
          <w:p w14:paraId="180960DA"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494CD763" w14:textId="77777777" w:rsidTr="007F2F6B">
        <w:trPr>
          <w:cantSplit/>
          <w:trHeight w:val="510"/>
        </w:trPr>
        <w:tc>
          <w:tcPr>
            <w:tcW w:w="402" w:type="pct"/>
            <w:shd w:val="clear" w:color="auto" w:fill="auto"/>
            <w:vAlign w:val="center"/>
          </w:tcPr>
          <w:p w14:paraId="2555D5AE" w14:textId="77777777" w:rsidR="00E06A10" w:rsidRPr="00E06A10" w:rsidRDefault="00E06A10" w:rsidP="007F2F6B">
            <w:pPr>
              <w:numPr>
                <w:ilvl w:val="0"/>
                <w:numId w:val="5"/>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23" w:type="pct"/>
            <w:shd w:val="clear" w:color="auto" w:fill="auto"/>
            <w:vAlign w:val="center"/>
          </w:tcPr>
          <w:p w14:paraId="68F335B2"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Παροχή ασφαλιστικής κάλυψης του συστήματος για περίοδο εγγυημένης λειτουργίας, μέσω συμβολαίου με ασφαλιστική εταιρεία Το πρόγραμμα παρέχει ασφάλιση των ποδηλάτων έναντι αστικής ευθύνης. Το αντικείμενο της κάλυψης θα περιλαμβάνει αστική ευθύνη προς τρίτους για σωματικές βλάβες και υλικές ζημιές που θα προκληθούν από αμέλεια του </w:t>
            </w:r>
            <w:proofErr w:type="spellStart"/>
            <w:r w:rsidRPr="00E06A10">
              <w:rPr>
                <w:rFonts w:ascii="Calibri" w:eastAsia="Calibri" w:hAnsi="Calibri" w:cs="Calibri"/>
                <w:color w:val="000000"/>
                <w:kern w:val="0"/>
                <w14:ligatures w14:val="none"/>
              </w:rPr>
              <w:t>ασφαλιζόμενου</w:t>
            </w:r>
            <w:proofErr w:type="spellEnd"/>
            <w:r w:rsidRPr="00E06A10">
              <w:rPr>
                <w:rFonts w:ascii="Calibri" w:eastAsia="Calibri" w:hAnsi="Calibri" w:cs="Calibri"/>
                <w:color w:val="000000"/>
                <w:kern w:val="0"/>
                <w14:ligatures w14:val="none"/>
              </w:rPr>
              <w:t xml:space="preserve"> από τη χρήση του ποδηλάτου. Για σωματικές βλάβες η ελάχιστη αποζημίωση θα είναι 30.000 €, ενώ για υλικές ζημιές ανά συμβάν θα είναι 15.000 €.</w:t>
            </w:r>
          </w:p>
        </w:tc>
        <w:tc>
          <w:tcPr>
            <w:tcW w:w="720" w:type="pct"/>
            <w:shd w:val="clear" w:color="auto" w:fill="auto"/>
            <w:vAlign w:val="center"/>
          </w:tcPr>
          <w:p w14:paraId="555FE46D" w14:textId="77777777" w:rsidR="00E06A10" w:rsidRPr="00E06A10" w:rsidRDefault="00E06A10" w:rsidP="00CA37D7">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92" w:type="pct"/>
            <w:shd w:val="clear" w:color="auto" w:fill="auto"/>
            <w:vAlign w:val="bottom"/>
          </w:tcPr>
          <w:p w14:paraId="5ACAFF9D" w14:textId="77777777" w:rsidR="00E06A10" w:rsidRPr="00E06A10" w:rsidRDefault="00E06A10" w:rsidP="00CA37D7">
            <w:pPr>
              <w:spacing w:after="0" w:line="276" w:lineRule="auto"/>
              <w:rPr>
                <w:rFonts w:ascii="Calibri" w:eastAsia="Calibri" w:hAnsi="Calibri" w:cs="Calibri"/>
                <w:color w:val="000000"/>
                <w:kern w:val="0"/>
                <w14:ligatures w14:val="none"/>
              </w:rPr>
            </w:pPr>
          </w:p>
        </w:tc>
        <w:tc>
          <w:tcPr>
            <w:tcW w:w="863" w:type="pct"/>
            <w:shd w:val="clear" w:color="auto" w:fill="auto"/>
            <w:vAlign w:val="bottom"/>
          </w:tcPr>
          <w:p w14:paraId="38BD17F5" w14:textId="77777777" w:rsidR="00E06A10" w:rsidRPr="00E06A10" w:rsidRDefault="00E06A10" w:rsidP="00CA37D7">
            <w:pPr>
              <w:spacing w:after="0" w:line="276" w:lineRule="auto"/>
              <w:rPr>
                <w:rFonts w:ascii="Calibri" w:eastAsia="Calibri" w:hAnsi="Calibri" w:cs="Calibri"/>
                <w:color w:val="000000"/>
                <w:kern w:val="0"/>
                <w14:ligatures w14:val="none"/>
              </w:rPr>
            </w:pPr>
          </w:p>
        </w:tc>
      </w:tr>
      <w:tr w:rsidR="00E06A10" w:rsidRPr="00E06A10" w14:paraId="3A0CA62D" w14:textId="77777777" w:rsidTr="007F2F6B">
        <w:trPr>
          <w:cantSplit/>
          <w:trHeight w:val="510"/>
        </w:trPr>
        <w:tc>
          <w:tcPr>
            <w:tcW w:w="402" w:type="pct"/>
            <w:shd w:val="clear" w:color="auto" w:fill="auto"/>
            <w:vAlign w:val="center"/>
          </w:tcPr>
          <w:p w14:paraId="23EFD273" w14:textId="77777777" w:rsidR="00E06A10" w:rsidRPr="00E06A10" w:rsidRDefault="00E06A10" w:rsidP="007F2F6B">
            <w:pPr>
              <w:numPr>
                <w:ilvl w:val="0"/>
                <w:numId w:val="5"/>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23" w:type="pct"/>
            <w:shd w:val="clear" w:color="auto" w:fill="auto"/>
            <w:vAlign w:val="center"/>
          </w:tcPr>
          <w:p w14:paraId="42694551" w14:textId="77777777" w:rsidR="00E06A10" w:rsidRPr="00E06A10" w:rsidRDefault="00E06A10" w:rsidP="00CA37D7">
            <w:pPr>
              <w:spacing w:after="0" w:line="276" w:lineRule="auto"/>
              <w:rPr>
                <w:rFonts w:ascii="Noto Sans Symbols" w:eastAsia="Noto Sans Symbols" w:hAnsi="Noto Sans Symbols" w:cs="Noto Sans Symbols"/>
                <w:color w:val="000000"/>
                <w:kern w:val="0"/>
                <w14:ligatures w14:val="none"/>
              </w:rPr>
            </w:pPr>
            <w:r w:rsidRPr="00E06A10">
              <w:rPr>
                <w:rFonts w:ascii="Noto Sans Symbols" w:eastAsia="Noto Sans Symbols" w:hAnsi="Noto Sans Symbols" w:cs="Noto Sans Symbols"/>
                <w:color w:val="000000"/>
                <w:kern w:val="0"/>
                <w14:ligatures w14:val="none"/>
              </w:rPr>
              <w:t>∙</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Προσωπικό Διαχειριστή. Ο Διαχειριστής είναι πλήρως και αποκλειστικά υπεύθυνος για την τήρηση της ισχύουσας νομοθεσίας ως προς το απασχολούμενο από αυτόν προσωπικό για την εκτέλεση των συμβατικών υποχρεώσεων. Επισημαίνεται ότι, από την εκτέλεση της συμβάσεως, καμία έννομη σχέση δεν δημιουργείται μεταξύ του Δήμου και του προσωπικού του Διαχειριστή που ασχολείται με την υπηρεσία.</w:t>
            </w:r>
          </w:p>
        </w:tc>
        <w:tc>
          <w:tcPr>
            <w:tcW w:w="720" w:type="pct"/>
            <w:shd w:val="clear" w:color="auto" w:fill="auto"/>
            <w:vAlign w:val="center"/>
          </w:tcPr>
          <w:p w14:paraId="5B950F76" w14:textId="77777777" w:rsidR="00E06A10" w:rsidRPr="00E06A10" w:rsidRDefault="00E06A10" w:rsidP="00CA37D7">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92" w:type="pct"/>
            <w:shd w:val="clear" w:color="auto" w:fill="auto"/>
            <w:vAlign w:val="bottom"/>
          </w:tcPr>
          <w:p w14:paraId="007F164F"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63" w:type="pct"/>
            <w:shd w:val="clear" w:color="auto" w:fill="auto"/>
            <w:vAlign w:val="bottom"/>
          </w:tcPr>
          <w:p w14:paraId="26879284"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04A8FD50" w14:textId="77777777" w:rsidTr="007F2F6B">
        <w:trPr>
          <w:cantSplit/>
          <w:trHeight w:val="510"/>
        </w:trPr>
        <w:tc>
          <w:tcPr>
            <w:tcW w:w="402" w:type="pct"/>
            <w:shd w:val="clear" w:color="auto" w:fill="auto"/>
            <w:vAlign w:val="center"/>
          </w:tcPr>
          <w:p w14:paraId="124FD19F" w14:textId="77777777" w:rsidR="00E06A10" w:rsidRPr="00E06A10" w:rsidRDefault="00E06A10" w:rsidP="007F2F6B">
            <w:pPr>
              <w:numPr>
                <w:ilvl w:val="0"/>
                <w:numId w:val="5"/>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23" w:type="pct"/>
            <w:shd w:val="clear" w:color="auto" w:fill="auto"/>
            <w:vAlign w:val="center"/>
          </w:tcPr>
          <w:p w14:paraId="1B2984A6" w14:textId="77777777" w:rsidR="00E06A10" w:rsidRPr="00E06A10" w:rsidRDefault="00E06A10" w:rsidP="00CA37D7">
            <w:pPr>
              <w:spacing w:after="0" w:line="276" w:lineRule="auto"/>
              <w:rPr>
                <w:rFonts w:ascii="Noto Sans Symbols" w:eastAsia="Noto Sans Symbols" w:hAnsi="Noto Sans Symbols" w:cs="Noto Sans Symbols"/>
                <w:color w:val="000000"/>
                <w:kern w:val="0"/>
                <w14:ligatures w14:val="none"/>
              </w:rPr>
            </w:pPr>
            <w:r w:rsidRPr="00E06A10">
              <w:rPr>
                <w:rFonts w:ascii="Noto Sans Symbols" w:eastAsia="Noto Sans Symbols" w:hAnsi="Noto Sans Symbols" w:cs="Noto Sans Symbols"/>
                <w:color w:val="000000"/>
                <w:kern w:val="0"/>
                <w14:ligatures w14:val="none"/>
              </w:rPr>
              <w:t>∙</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Γενικές Υποχρεώσεις Διαχειριστή. Να συμμορφώνεται στις υποδείξεις του Δήμου αναφορικά με την ποιότητα της παρεχόμενης υπηρεσίας και να συνεργάζεται με τις αρμόδιες υπηρεσίες. Ο Διαχειριστής οφείλει, περαιτέρω, να εμποδίζει πράξεις ή παραλείψεις που θα μπορούσαν να έχουν αποτέλεσμα αντίθετο με το συμφέρον του Δήμου και του ίδιου του Συστήματος, εφόσον κάτι τέτοιο είναι στην ευχέρειά του.</w:t>
            </w:r>
          </w:p>
        </w:tc>
        <w:tc>
          <w:tcPr>
            <w:tcW w:w="720" w:type="pct"/>
            <w:shd w:val="clear" w:color="auto" w:fill="auto"/>
            <w:vAlign w:val="center"/>
          </w:tcPr>
          <w:p w14:paraId="22D29D83" w14:textId="77777777" w:rsidR="00E06A10" w:rsidRPr="00E06A10" w:rsidRDefault="00E06A10" w:rsidP="00CA37D7">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92" w:type="pct"/>
            <w:shd w:val="clear" w:color="auto" w:fill="auto"/>
            <w:vAlign w:val="bottom"/>
          </w:tcPr>
          <w:p w14:paraId="04F16FD4"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63" w:type="pct"/>
            <w:shd w:val="clear" w:color="auto" w:fill="auto"/>
            <w:vAlign w:val="bottom"/>
          </w:tcPr>
          <w:p w14:paraId="3D5BC533"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0224C2F2" w14:textId="77777777" w:rsidTr="007F2F6B">
        <w:trPr>
          <w:cantSplit/>
          <w:trHeight w:val="510"/>
        </w:trPr>
        <w:tc>
          <w:tcPr>
            <w:tcW w:w="402" w:type="pct"/>
            <w:shd w:val="clear" w:color="auto" w:fill="auto"/>
            <w:vAlign w:val="center"/>
          </w:tcPr>
          <w:p w14:paraId="620A99FC" w14:textId="77777777" w:rsidR="00E06A10" w:rsidRPr="00E06A10" w:rsidRDefault="00E06A10" w:rsidP="007F2F6B">
            <w:pPr>
              <w:numPr>
                <w:ilvl w:val="0"/>
                <w:numId w:val="5"/>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23" w:type="pct"/>
            <w:shd w:val="clear" w:color="auto" w:fill="auto"/>
            <w:vAlign w:val="center"/>
          </w:tcPr>
          <w:p w14:paraId="4BC25407"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Ο Δήμος αναλαμβάνει την υποχρέωση:</w:t>
            </w:r>
          </w:p>
        </w:tc>
        <w:tc>
          <w:tcPr>
            <w:tcW w:w="720" w:type="pct"/>
            <w:shd w:val="clear" w:color="auto" w:fill="auto"/>
            <w:vAlign w:val="center"/>
          </w:tcPr>
          <w:p w14:paraId="791E7791" w14:textId="77777777" w:rsidR="00E06A10" w:rsidRPr="00E06A10" w:rsidRDefault="00E06A10" w:rsidP="00CA37D7">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92" w:type="pct"/>
            <w:shd w:val="clear" w:color="auto" w:fill="auto"/>
            <w:vAlign w:val="bottom"/>
          </w:tcPr>
          <w:p w14:paraId="20DDEC84"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63" w:type="pct"/>
            <w:shd w:val="clear" w:color="auto" w:fill="auto"/>
            <w:vAlign w:val="bottom"/>
          </w:tcPr>
          <w:p w14:paraId="7CC73AB9"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5165181B" w14:textId="77777777" w:rsidTr="007F2F6B">
        <w:trPr>
          <w:cantSplit/>
          <w:trHeight w:val="510"/>
        </w:trPr>
        <w:tc>
          <w:tcPr>
            <w:tcW w:w="402" w:type="pct"/>
            <w:shd w:val="clear" w:color="auto" w:fill="auto"/>
            <w:vAlign w:val="center"/>
          </w:tcPr>
          <w:p w14:paraId="57577B94" w14:textId="77777777" w:rsidR="00E06A10" w:rsidRPr="00E06A10" w:rsidRDefault="00E06A10" w:rsidP="007F2F6B">
            <w:pPr>
              <w:numPr>
                <w:ilvl w:val="0"/>
                <w:numId w:val="5"/>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23" w:type="pct"/>
            <w:shd w:val="clear" w:color="auto" w:fill="auto"/>
            <w:vAlign w:val="center"/>
          </w:tcPr>
          <w:p w14:paraId="522CC96A" w14:textId="77777777" w:rsidR="00E06A10" w:rsidRPr="00E06A10" w:rsidRDefault="00E06A10" w:rsidP="00CA37D7">
            <w:pPr>
              <w:spacing w:after="0" w:line="276" w:lineRule="auto"/>
              <w:rPr>
                <w:rFonts w:ascii="Noto Sans Symbols" w:eastAsia="Noto Sans Symbols" w:hAnsi="Noto Sans Symbols" w:cs="Noto Sans Symbols"/>
                <w:color w:val="000000"/>
                <w:kern w:val="0"/>
                <w14:ligatures w14:val="none"/>
              </w:rPr>
            </w:pPr>
            <w:r w:rsidRPr="00E06A10">
              <w:rPr>
                <w:rFonts w:ascii="Noto Sans Symbols" w:eastAsia="Noto Sans Symbols" w:hAnsi="Noto Sans Symbols" w:cs="Noto Sans Symbols"/>
                <w:color w:val="000000"/>
                <w:kern w:val="0"/>
                <w14:ligatures w14:val="none"/>
              </w:rPr>
              <w:t>∙</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Να διαθέσει στον Διαχειριστή το Σύστημα Δημόσιων Ποδηλάτων προς λειτουργία, διαχείριση και συντήρηση.</w:t>
            </w:r>
          </w:p>
        </w:tc>
        <w:tc>
          <w:tcPr>
            <w:tcW w:w="720" w:type="pct"/>
            <w:shd w:val="clear" w:color="auto" w:fill="auto"/>
            <w:vAlign w:val="center"/>
          </w:tcPr>
          <w:p w14:paraId="1B37C086" w14:textId="77777777" w:rsidR="00E06A10" w:rsidRPr="00E06A10" w:rsidRDefault="00E06A10" w:rsidP="00CA37D7">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92" w:type="pct"/>
            <w:shd w:val="clear" w:color="auto" w:fill="auto"/>
            <w:vAlign w:val="bottom"/>
          </w:tcPr>
          <w:p w14:paraId="44E1A66D"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63" w:type="pct"/>
            <w:shd w:val="clear" w:color="auto" w:fill="auto"/>
            <w:vAlign w:val="bottom"/>
          </w:tcPr>
          <w:p w14:paraId="1FBA83F5"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B45CBE8" w14:textId="77777777" w:rsidTr="007F2F6B">
        <w:trPr>
          <w:cantSplit/>
          <w:trHeight w:val="510"/>
        </w:trPr>
        <w:tc>
          <w:tcPr>
            <w:tcW w:w="402" w:type="pct"/>
            <w:shd w:val="clear" w:color="auto" w:fill="auto"/>
            <w:vAlign w:val="center"/>
          </w:tcPr>
          <w:p w14:paraId="2E5AB64D" w14:textId="77777777" w:rsidR="00E06A10" w:rsidRPr="00E06A10" w:rsidRDefault="00E06A10" w:rsidP="007F2F6B">
            <w:pPr>
              <w:numPr>
                <w:ilvl w:val="0"/>
                <w:numId w:val="5"/>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23" w:type="pct"/>
            <w:shd w:val="clear" w:color="auto" w:fill="auto"/>
            <w:vAlign w:val="center"/>
          </w:tcPr>
          <w:p w14:paraId="6910706D" w14:textId="77777777" w:rsidR="00E06A10" w:rsidRPr="00E06A10" w:rsidRDefault="00E06A10" w:rsidP="00CA37D7">
            <w:pPr>
              <w:spacing w:after="0" w:line="276" w:lineRule="auto"/>
              <w:rPr>
                <w:rFonts w:ascii="Noto Sans Symbols" w:eastAsia="Noto Sans Symbols" w:hAnsi="Noto Sans Symbols" w:cs="Noto Sans Symbols"/>
                <w:color w:val="000000"/>
                <w:kern w:val="0"/>
                <w14:ligatures w14:val="none"/>
              </w:rPr>
            </w:pPr>
            <w:r w:rsidRPr="00E06A10">
              <w:rPr>
                <w:rFonts w:ascii="Noto Sans Symbols" w:eastAsia="Noto Sans Symbols" w:hAnsi="Noto Sans Symbols" w:cs="Noto Sans Symbols"/>
                <w:color w:val="000000"/>
                <w:kern w:val="0"/>
                <w14:ligatures w14:val="none"/>
              </w:rPr>
              <w:t>∙</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Να συνδράμει το Διαχειριστή με οτιδήποτε απαιτείται για τη βέλτιστη λειτουργία του Συστήματος και, ειδικότερα, να του παρέχει όλα τα στοιχεία που κρίνονται απαραίτητα για την έγκαιρη και σωστή λειτουργία του.</w:t>
            </w:r>
          </w:p>
        </w:tc>
        <w:tc>
          <w:tcPr>
            <w:tcW w:w="720" w:type="pct"/>
            <w:shd w:val="clear" w:color="auto" w:fill="auto"/>
            <w:vAlign w:val="center"/>
          </w:tcPr>
          <w:p w14:paraId="36B5F83D" w14:textId="77777777" w:rsidR="00E06A10" w:rsidRPr="00E06A10" w:rsidRDefault="00E06A10" w:rsidP="00CA37D7">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92" w:type="pct"/>
            <w:shd w:val="clear" w:color="auto" w:fill="auto"/>
            <w:vAlign w:val="bottom"/>
          </w:tcPr>
          <w:p w14:paraId="7E01128D"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63" w:type="pct"/>
            <w:shd w:val="clear" w:color="auto" w:fill="auto"/>
            <w:vAlign w:val="bottom"/>
          </w:tcPr>
          <w:p w14:paraId="0A3195A0"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5C984FB9" w14:textId="77777777" w:rsidTr="007F2F6B">
        <w:trPr>
          <w:cantSplit/>
          <w:trHeight w:val="510"/>
        </w:trPr>
        <w:tc>
          <w:tcPr>
            <w:tcW w:w="402" w:type="pct"/>
            <w:shd w:val="clear" w:color="auto" w:fill="auto"/>
            <w:vAlign w:val="center"/>
          </w:tcPr>
          <w:p w14:paraId="2FAC4046" w14:textId="77777777" w:rsidR="00E06A10" w:rsidRPr="00E06A10" w:rsidRDefault="00E06A10" w:rsidP="007F2F6B">
            <w:pPr>
              <w:numPr>
                <w:ilvl w:val="0"/>
                <w:numId w:val="5"/>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23" w:type="pct"/>
            <w:shd w:val="clear" w:color="auto" w:fill="auto"/>
            <w:vAlign w:val="center"/>
          </w:tcPr>
          <w:p w14:paraId="7E2A91B8" w14:textId="77777777" w:rsidR="00E06A10" w:rsidRPr="00E06A10" w:rsidRDefault="00E06A10" w:rsidP="00CA37D7">
            <w:pPr>
              <w:spacing w:after="0" w:line="276" w:lineRule="auto"/>
              <w:rPr>
                <w:rFonts w:ascii="Noto Sans Symbols" w:eastAsia="Noto Sans Symbols" w:hAnsi="Noto Sans Symbols" w:cs="Noto Sans Symbols"/>
                <w:color w:val="000000"/>
                <w:kern w:val="0"/>
                <w14:ligatures w14:val="none"/>
              </w:rPr>
            </w:pPr>
            <w:r w:rsidRPr="00E06A10">
              <w:rPr>
                <w:rFonts w:ascii="Noto Sans Symbols" w:eastAsia="Noto Sans Symbols" w:hAnsi="Noto Sans Symbols" w:cs="Noto Sans Symbols"/>
                <w:color w:val="000000"/>
                <w:kern w:val="0"/>
                <w14:ligatures w14:val="none"/>
              </w:rPr>
              <w:t>∙</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Να παρέχει στο Διαχειριστή πρόσβαση στο λογισμικό και εξοπλισμό του Συστήματος, προκειμένου ο τελευταίος να μπορεί να διαθέτει την απαιτούμενη ενημέρωση, σε πραγματικό χρόνο, για τη διαθεσιμότητα ποδηλάτων, την «ανισορροπία» του Συστήματος, την πορεία των συνδρομών / χρεώσεων, τις περιπτώσεις μη επιστροφής ή καθυστερημένης επιστροφής ποδηλάτου, την αναφορά παραπόνων, συμβάντων, ερωτημάτων και εν γένει προβλημάτων του Συστήματος κ.λπ.</w:t>
            </w:r>
          </w:p>
        </w:tc>
        <w:tc>
          <w:tcPr>
            <w:tcW w:w="720" w:type="pct"/>
            <w:shd w:val="clear" w:color="auto" w:fill="auto"/>
            <w:vAlign w:val="center"/>
          </w:tcPr>
          <w:p w14:paraId="42254D4F" w14:textId="77777777" w:rsidR="00E06A10" w:rsidRPr="00E06A10" w:rsidRDefault="00E06A10" w:rsidP="00CA37D7">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92" w:type="pct"/>
            <w:shd w:val="clear" w:color="auto" w:fill="auto"/>
            <w:vAlign w:val="bottom"/>
          </w:tcPr>
          <w:p w14:paraId="2C13A724"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63" w:type="pct"/>
            <w:shd w:val="clear" w:color="auto" w:fill="auto"/>
            <w:vAlign w:val="bottom"/>
          </w:tcPr>
          <w:p w14:paraId="08FFE8F2"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58D21AAF" w14:textId="77777777" w:rsidTr="007F2F6B">
        <w:trPr>
          <w:cantSplit/>
          <w:trHeight w:val="510"/>
        </w:trPr>
        <w:tc>
          <w:tcPr>
            <w:tcW w:w="402" w:type="pct"/>
            <w:shd w:val="clear" w:color="auto" w:fill="auto"/>
            <w:vAlign w:val="center"/>
          </w:tcPr>
          <w:p w14:paraId="5A3754CE" w14:textId="77777777" w:rsidR="00E06A10" w:rsidRPr="00E06A10" w:rsidRDefault="00E06A10" w:rsidP="007F2F6B">
            <w:pPr>
              <w:numPr>
                <w:ilvl w:val="0"/>
                <w:numId w:val="5"/>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23" w:type="pct"/>
            <w:shd w:val="clear" w:color="auto" w:fill="auto"/>
            <w:vAlign w:val="center"/>
          </w:tcPr>
          <w:p w14:paraId="17BD528F" w14:textId="77777777" w:rsidR="00E06A10" w:rsidRPr="00E06A10" w:rsidRDefault="00E06A10" w:rsidP="00CA37D7">
            <w:pPr>
              <w:spacing w:after="0" w:line="276" w:lineRule="auto"/>
              <w:rPr>
                <w:rFonts w:ascii="Noto Sans Symbols" w:eastAsia="Noto Sans Symbols" w:hAnsi="Noto Sans Symbols" w:cs="Noto Sans Symbols"/>
                <w:color w:val="000000"/>
                <w:kern w:val="0"/>
                <w14:ligatures w14:val="none"/>
              </w:rPr>
            </w:pPr>
            <w:r w:rsidRPr="00E06A10">
              <w:rPr>
                <w:rFonts w:ascii="Noto Sans Symbols" w:eastAsia="Noto Sans Symbols" w:hAnsi="Noto Sans Symbols" w:cs="Noto Sans Symbols"/>
                <w:color w:val="000000"/>
                <w:kern w:val="0"/>
                <w14:ligatures w14:val="none"/>
              </w:rPr>
              <w:t>∙</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Να απαγορεύει την πρόσβαση και διαχείριση του λογισμικού και του Συστήματος σε τρίτα πρόσωπα ή σε μη εξουσιοδοτημένους εγγράφως συνεργάτες του Διαχειριστή.</w:t>
            </w:r>
          </w:p>
        </w:tc>
        <w:tc>
          <w:tcPr>
            <w:tcW w:w="720" w:type="pct"/>
            <w:shd w:val="clear" w:color="auto" w:fill="auto"/>
            <w:vAlign w:val="center"/>
          </w:tcPr>
          <w:p w14:paraId="5514E4C1" w14:textId="77777777" w:rsidR="00E06A10" w:rsidRPr="00E06A10" w:rsidRDefault="00E06A10" w:rsidP="00CA37D7">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92" w:type="pct"/>
            <w:shd w:val="clear" w:color="auto" w:fill="auto"/>
            <w:vAlign w:val="bottom"/>
          </w:tcPr>
          <w:p w14:paraId="1D98B1C8"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63" w:type="pct"/>
            <w:shd w:val="clear" w:color="auto" w:fill="auto"/>
            <w:vAlign w:val="bottom"/>
          </w:tcPr>
          <w:p w14:paraId="05E90E31"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222EA97" w14:textId="77777777" w:rsidTr="007F2F6B">
        <w:trPr>
          <w:cantSplit/>
          <w:trHeight w:val="510"/>
        </w:trPr>
        <w:tc>
          <w:tcPr>
            <w:tcW w:w="402" w:type="pct"/>
            <w:shd w:val="clear" w:color="auto" w:fill="auto"/>
            <w:vAlign w:val="center"/>
          </w:tcPr>
          <w:p w14:paraId="0F567DD9" w14:textId="77777777" w:rsidR="00E06A10" w:rsidRPr="00E06A10" w:rsidRDefault="00E06A10" w:rsidP="007F2F6B">
            <w:pPr>
              <w:numPr>
                <w:ilvl w:val="0"/>
                <w:numId w:val="5"/>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23" w:type="pct"/>
            <w:shd w:val="clear" w:color="auto" w:fill="auto"/>
            <w:vAlign w:val="center"/>
          </w:tcPr>
          <w:p w14:paraId="0426B23F" w14:textId="77777777" w:rsidR="00E06A10" w:rsidRPr="00E06A10" w:rsidRDefault="00E06A10" w:rsidP="00CA37D7">
            <w:pPr>
              <w:spacing w:after="0" w:line="276" w:lineRule="auto"/>
              <w:rPr>
                <w:rFonts w:ascii="Noto Sans Symbols" w:eastAsia="Noto Sans Symbols" w:hAnsi="Noto Sans Symbols" w:cs="Noto Sans Symbols"/>
                <w:color w:val="000000"/>
                <w:kern w:val="0"/>
                <w14:ligatures w14:val="none"/>
              </w:rPr>
            </w:pPr>
            <w:r w:rsidRPr="00E06A10">
              <w:rPr>
                <w:rFonts w:ascii="Noto Sans Symbols" w:eastAsia="Noto Sans Symbols" w:hAnsi="Noto Sans Symbols" w:cs="Noto Sans Symbols"/>
                <w:color w:val="000000"/>
                <w:kern w:val="0"/>
                <w14:ligatures w14:val="none"/>
              </w:rPr>
              <w:t>∙</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 xml:space="preserve">Να διατηρεί σε άριστη κατάσταση λειτουργίας όλες τις εγκαταστάσεις </w:t>
            </w:r>
            <w:proofErr w:type="spellStart"/>
            <w:r w:rsidRPr="00E06A10">
              <w:rPr>
                <w:rFonts w:ascii="Calibri" w:eastAsia="Calibri" w:hAnsi="Calibri" w:cs="Calibri"/>
                <w:color w:val="000000"/>
                <w:kern w:val="0"/>
                <w14:ligatures w14:val="none"/>
              </w:rPr>
              <w:t>ρευματοδότησης</w:t>
            </w:r>
            <w:proofErr w:type="spellEnd"/>
            <w:r w:rsidRPr="00E06A10">
              <w:rPr>
                <w:rFonts w:ascii="Calibri" w:eastAsia="Calibri" w:hAnsi="Calibri" w:cs="Calibri"/>
                <w:color w:val="000000"/>
                <w:kern w:val="0"/>
                <w14:ligatures w14:val="none"/>
              </w:rPr>
              <w:t xml:space="preserve">  που  είναι συνδεδεμένες με τους Σταθμούς του Συστήματος (π.χ. καλωδιώσεις,  ηλεκτρικό ρεύμα, </w:t>
            </w:r>
            <w:proofErr w:type="spellStart"/>
            <w:r w:rsidRPr="00E06A10">
              <w:rPr>
                <w:rFonts w:ascii="Calibri" w:eastAsia="Calibri" w:hAnsi="Calibri" w:cs="Calibri"/>
                <w:color w:val="000000"/>
                <w:kern w:val="0"/>
                <w14:ligatures w14:val="none"/>
              </w:rPr>
              <w:t>κλπ</w:t>
            </w:r>
            <w:proofErr w:type="spellEnd"/>
            <w:r w:rsidRPr="00E06A10">
              <w:rPr>
                <w:rFonts w:ascii="Calibri" w:eastAsia="Calibri" w:hAnsi="Calibri" w:cs="Calibri"/>
                <w:color w:val="000000"/>
                <w:kern w:val="0"/>
                <w14:ligatures w14:val="none"/>
              </w:rPr>
              <w:t>) και να επεμβαίνει άμεσα για την αποκατάστασή τους σε περίπτωση βλάβης τους.</w:t>
            </w:r>
          </w:p>
        </w:tc>
        <w:tc>
          <w:tcPr>
            <w:tcW w:w="720" w:type="pct"/>
            <w:shd w:val="clear" w:color="auto" w:fill="auto"/>
            <w:vAlign w:val="center"/>
          </w:tcPr>
          <w:p w14:paraId="5B90C824" w14:textId="77777777" w:rsidR="00E06A10" w:rsidRPr="00E06A10" w:rsidRDefault="00E06A10" w:rsidP="00CA37D7">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92" w:type="pct"/>
            <w:shd w:val="clear" w:color="auto" w:fill="auto"/>
            <w:vAlign w:val="bottom"/>
          </w:tcPr>
          <w:p w14:paraId="5C5B0231"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63" w:type="pct"/>
            <w:shd w:val="clear" w:color="auto" w:fill="auto"/>
            <w:vAlign w:val="bottom"/>
          </w:tcPr>
          <w:p w14:paraId="2A6FE7F8"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16D604A1" w14:textId="77777777" w:rsidTr="007F2F6B">
        <w:trPr>
          <w:cantSplit/>
          <w:trHeight w:val="510"/>
        </w:trPr>
        <w:tc>
          <w:tcPr>
            <w:tcW w:w="402" w:type="pct"/>
            <w:shd w:val="clear" w:color="auto" w:fill="auto"/>
            <w:vAlign w:val="center"/>
          </w:tcPr>
          <w:p w14:paraId="308E6000" w14:textId="77777777" w:rsidR="00E06A10" w:rsidRPr="00E06A10" w:rsidRDefault="00E06A10" w:rsidP="007F2F6B">
            <w:pPr>
              <w:numPr>
                <w:ilvl w:val="0"/>
                <w:numId w:val="5"/>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23" w:type="pct"/>
            <w:shd w:val="clear" w:color="auto" w:fill="auto"/>
            <w:vAlign w:val="center"/>
          </w:tcPr>
          <w:p w14:paraId="61059BDE" w14:textId="77777777" w:rsidR="00E06A10" w:rsidRPr="00E06A10" w:rsidRDefault="00E06A10" w:rsidP="00CA37D7">
            <w:pPr>
              <w:spacing w:after="0" w:line="276" w:lineRule="auto"/>
              <w:rPr>
                <w:rFonts w:ascii="Noto Sans Symbols" w:eastAsia="Noto Sans Symbols" w:hAnsi="Noto Sans Symbols" w:cs="Noto Sans Symbols"/>
                <w:color w:val="000000"/>
                <w:kern w:val="0"/>
                <w14:ligatures w14:val="none"/>
              </w:rPr>
            </w:pPr>
            <w:r w:rsidRPr="00E06A10">
              <w:rPr>
                <w:rFonts w:ascii="Noto Sans Symbols" w:eastAsia="Noto Sans Symbols" w:hAnsi="Noto Sans Symbols" w:cs="Noto Sans Symbols"/>
                <w:color w:val="000000"/>
                <w:kern w:val="0"/>
                <w14:ligatures w14:val="none"/>
              </w:rPr>
              <w:t>∙</w:t>
            </w:r>
            <w:r w:rsidRPr="00E06A10">
              <w:rPr>
                <w:rFonts w:ascii="Calibri" w:eastAsia="Calibri" w:hAnsi="Calibri" w:cs="Times New Roman"/>
                <w:color w:val="000000"/>
                <w:kern w:val="0"/>
                <w:sz w:val="14"/>
                <w:szCs w:val="14"/>
                <w14:ligatures w14:val="none"/>
              </w:rPr>
              <w:t xml:space="preserve">      </w:t>
            </w:r>
            <w:r w:rsidRPr="00E06A10">
              <w:rPr>
                <w:rFonts w:ascii="Calibri" w:eastAsia="Calibri" w:hAnsi="Calibri" w:cs="Calibri"/>
                <w:color w:val="000000"/>
                <w:kern w:val="0"/>
                <w14:ligatures w14:val="none"/>
              </w:rPr>
              <w:t>Να εξασφαλίζει τη δυνατότητα άμεσης επικοινωνίας του Διαχειριστή με τις Υπηρεσίες του για τον ορθό συντονισμό προς επίτευξη της ορθής λειτουργίας του Συστήματος.</w:t>
            </w:r>
          </w:p>
        </w:tc>
        <w:tc>
          <w:tcPr>
            <w:tcW w:w="720" w:type="pct"/>
            <w:shd w:val="clear" w:color="auto" w:fill="auto"/>
            <w:vAlign w:val="center"/>
          </w:tcPr>
          <w:p w14:paraId="2F397282" w14:textId="77777777" w:rsidR="00E06A10" w:rsidRPr="00E06A10" w:rsidRDefault="00E06A10" w:rsidP="00CA37D7">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92" w:type="pct"/>
            <w:shd w:val="clear" w:color="auto" w:fill="auto"/>
            <w:vAlign w:val="bottom"/>
          </w:tcPr>
          <w:p w14:paraId="49EABD6B"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63" w:type="pct"/>
            <w:shd w:val="clear" w:color="auto" w:fill="auto"/>
            <w:vAlign w:val="bottom"/>
          </w:tcPr>
          <w:p w14:paraId="4D7183B1"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5FD08690" w14:textId="77777777" w:rsidTr="007F2F6B">
        <w:trPr>
          <w:cantSplit/>
          <w:trHeight w:val="510"/>
        </w:trPr>
        <w:tc>
          <w:tcPr>
            <w:tcW w:w="402" w:type="pct"/>
            <w:shd w:val="clear" w:color="auto" w:fill="auto"/>
            <w:vAlign w:val="center"/>
          </w:tcPr>
          <w:p w14:paraId="2B7C5A79" w14:textId="77777777" w:rsidR="00E06A10" w:rsidRPr="00E06A10" w:rsidRDefault="00E06A10" w:rsidP="007F2F6B">
            <w:pPr>
              <w:numPr>
                <w:ilvl w:val="0"/>
                <w:numId w:val="5"/>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23" w:type="pct"/>
            <w:shd w:val="clear" w:color="auto" w:fill="auto"/>
            <w:vAlign w:val="center"/>
          </w:tcPr>
          <w:p w14:paraId="5CA7A075"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Η υπόψη υπηρεσία, όπως περιγράφεται ανωτέρω, θα παρέχεται από το διαχειριστή 365 ημέρες το χρόνο, από τις 8.00 το πρωί έως τις 22.00 το βράδυ.</w:t>
            </w:r>
          </w:p>
        </w:tc>
        <w:tc>
          <w:tcPr>
            <w:tcW w:w="720" w:type="pct"/>
            <w:shd w:val="clear" w:color="auto" w:fill="auto"/>
            <w:vAlign w:val="center"/>
          </w:tcPr>
          <w:p w14:paraId="25C393CE" w14:textId="77777777" w:rsidR="00E06A10" w:rsidRPr="00E06A10" w:rsidRDefault="00E06A10" w:rsidP="00CA37D7">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92" w:type="pct"/>
            <w:shd w:val="clear" w:color="auto" w:fill="auto"/>
            <w:vAlign w:val="bottom"/>
          </w:tcPr>
          <w:p w14:paraId="5B09FD82"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63" w:type="pct"/>
            <w:shd w:val="clear" w:color="auto" w:fill="auto"/>
            <w:vAlign w:val="bottom"/>
          </w:tcPr>
          <w:p w14:paraId="294F3C7E" w14:textId="77777777" w:rsidR="00E06A10" w:rsidRPr="00E06A10" w:rsidRDefault="00E06A10" w:rsidP="00CA37D7">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bl>
    <w:p w14:paraId="5DC72584" w14:textId="17A6D157" w:rsidR="00E06A10" w:rsidRDefault="00E06A10" w:rsidP="00E06A10">
      <w:pPr>
        <w:suppressAutoHyphens/>
        <w:spacing w:after="120" w:line="240" w:lineRule="auto"/>
        <w:jc w:val="both"/>
        <w:rPr>
          <w:rFonts w:ascii="Calibri" w:eastAsia="Times New Roman" w:hAnsi="Calibri" w:cs="Calibri"/>
          <w:b/>
          <w:bCs/>
          <w:kern w:val="0"/>
          <w:sz w:val="28"/>
          <w:szCs w:val="32"/>
          <w:lang w:eastAsia="ar-SA"/>
          <w14:ligatures w14:val="none"/>
        </w:rPr>
      </w:pPr>
      <w:bookmarkStart w:id="6" w:name="_Toc92717883"/>
    </w:p>
    <w:p w14:paraId="75B9BC96" w14:textId="7184B95B" w:rsidR="007F2F6B" w:rsidRDefault="007F2F6B">
      <w:pPr>
        <w:rPr>
          <w:rFonts w:ascii="Calibri" w:eastAsia="Times New Roman" w:hAnsi="Calibri" w:cs="Calibri"/>
          <w:b/>
          <w:bCs/>
          <w:kern w:val="0"/>
          <w:sz w:val="28"/>
          <w:szCs w:val="32"/>
          <w:lang w:eastAsia="ar-SA"/>
          <w14:ligatures w14:val="none"/>
        </w:rPr>
      </w:pPr>
      <w:r>
        <w:rPr>
          <w:rFonts w:ascii="Calibri" w:eastAsia="Times New Roman" w:hAnsi="Calibri" w:cs="Calibri"/>
          <w:b/>
          <w:bCs/>
          <w:kern w:val="0"/>
          <w:sz w:val="28"/>
          <w:szCs w:val="32"/>
          <w:lang w:eastAsia="ar-SA"/>
          <w14:ligatures w14:val="none"/>
        </w:rPr>
        <w:br w:type="page"/>
      </w:r>
    </w:p>
    <w:p w14:paraId="0BC7C36F" w14:textId="77777777" w:rsidR="007F2F6B" w:rsidRPr="00E06A10" w:rsidRDefault="007F2F6B" w:rsidP="00E06A10">
      <w:pPr>
        <w:suppressAutoHyphens/>
        <w:spacing w:after="120" w:line="240" w:lineRule="auto"/>
        <w:jc w:val="both"/>
        <w:rPr>
          <w:rFonts w:ascii="Calibri" w:eastAsia="Times New Roman" w:hAnsi="Calibri" w:cs="Calibri"/>
          <w:b/>
          <w:bCs/>
          <w:kern w:val="0"/>
          <w:sz w:val="28"/>
          <w:szCs w:val="32"/>
          <w:lang w:eastAsia="ar-SA"/>
          <w14:ligatures w14:val="none"/>
        </w:rPr>
      </w:pPr>
    </w:p>
    <w:p w14:paraId="3BF725AD" w14:textId="77777777" w:rsidR="00E06A10" w:rsidRPr="00E06A10" w:rsidRDefault="00E06A10" w:rsidP="00E06A10">
      <w:pPr>
        <w:suppressAutoHyphens/>
        <w:spacing w:after="120" w:line="240" w:lineRule="auto"/>
        <w:jc w:val="both"/>
        <w:rPr>
          <w:rFonts w:ascii="Calibri" w:eastAsia="Calibri" w:hAnsi="Calibri" w:cs="Times New Roman"/>
          <w:kern w:val="0"/>
          <w14:ligatures w14:val="none"/>
        </w:rPr>
      </w:pPr>
      <w:r w:rsidRPr="00E06A10">
        <w:rPr>
          <w:rFonts w:ascii="Calibri" w:eastAsia="Times New Roman" w:hAnsi="Calibri" w:cs="Calibri"/>
          <w:b/>
          <w:bCs/>
          <w:kern w:val="0"/>
          <w:sz w:val="28"/>
          <w:szCs w:val="32"/>
          <w:lang w:eastAsia="ar-SA"/>
          <w14:ligatures w14:val="none"/>
        </w:rPr>
        <w:t>Εγκατάσταση Συστήματος</w:t>
      </w:r>
      <w:bookmarkEnd w:id="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4392"/>
        <w:gridCol w:w="1406"/>
        <w:gridCol w:w="1496"/>
        <w:gridCol w:w="1629"/>
      </w:tblGrid>
      <w:tr w:rsidR="00E06A10" w:rsidRPr="00E06A10" w14:paraId="761CF4FD" w14:textId="77777777" w:rsidTr="007F2F6B">
        <w:trPr>
          <w:cantSplit/>
          <w:trHeight w:val="626"/>
        </w:trPr>
        <w:tc>
          <w:tcPr>
            <w:tcW w:w="366" w:type="pct"/>
            <w:shd w:val="clear" w:color="auto" w:fill="D9D9D9"/>
            <w:vAlign w:val="center"/>
          </w:tcPr>
          <w:p w14:paraId="136D26D5" w14:textId="77777777" w:rsidR="00E06A10" w:rsidRPr="00E06A10" w:rsidRDefault="00E06A10" w:rsidP="007F2F6B">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Α/Α</w:t>
            </w:r>
          </w:p>
        </w:tc>
        <w:tc>
          <w:tcPr>
            <w:tcW w:w="2281" w:type="pct"/>
            <w:shd w:val="clear" w:color="auto" w:fill="D9D9D9"/>
            <w:vAlign w:val="center"/>
          </w:tcPr>
          <w:p w14:paraId="5D7769B5" w14:textId="77777777" w:rsidR="00E06A10" w:rsidRPr="00E06A10" w:rsidRDefault="00E06A10" w:rsidP="007F2F6B">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ΠΡΟΔΙΑΓΡΑΦΗ</w:t>
            </w:r>
          </w:p>
        </w:tc>
        <w:tc>
          <w:tcPr>
            <w:tcW w:w="730" w:type="pct"/>
            <w:shd w:val="clear" w:color="auto" w:fill="D9D9D9"/>
            <w:vAlign w:val="center"/>
          </w:tcPr>
          <w:p w14:paraId="491F24A9" w14:textId="77777777" w:rsidR="00E06A10" w:rsidRPr="00E06A10" w:rsidRDefault="00E06A10" w:rsidP="007F2F6B">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ΑΠΑΙΤΗΣΗ</w:t>
            </w:r>
          </w:p>
        </w:tc>
        <w:tc>
          <w:tcPr>
            <w:tcW w:w="777" w:type="pct"/>
            <w:shd w:val="clear" w:color="auto" w:fill="D9D9D9"/>
            <w:vAlign w:val="center"/>
          </w:tcPr>
          <w:p w14:paraId="4ACE546A" w14:textId="77777777" w:rsidR="00E06A10" w:rsidRPr="00E06A10" w:rsidRDefault="00E06A10" w:rsidP="007F2F6B">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ΑΠΑΝΤΗΣΗ</w:t>
            </w:r>
          </w:p>
        </w:tc>
        <w:tc>
          <w:tcPr>
            <w:tcW w:w="846" w:type="pct"/>
            <w:shd w:val="clear" w:color="auto" w:fill="D9D9D9"/>
            <w:vAlign w:val="center"/>
          </w:tcPr>
          <w:p w14:paraId="68894B5C" w14:textId="77777777" w:rsidR="00E06A10" w:rsidRPr="00E06A10" w:rsidRDefault="00E06A10" w:rsidP="007F2F6B">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ΠΑΡΑΠΟΜΠΗ</w:t>
            </w:r>
          </w:p>
        </w:tc>
      </w:tr>
      <w:tr w:rsidR="00E06A10" w:rsidRPr="00E06A10" w14:paraId="4F8E3767" w14:textId="77777777" w:rsidTr="007F2F6B">
        <w:trPr>
          <w:cantSplit/>
          <w:trHeight w:val="1286"/>
        </w:trPr>
        <w:tc>
          <w:tcPr>
            <w:tcW w:w="366" w:type="pct"/>
            <w:shd w:val="clear" w:color="auto" w:fill="auto"/>
            <w:vAlign w:val="center"/>
          </w:tcPr>
          <w:p w14:paraId="4FEF95AE" w14:textId="77777777" w:rsidR="00E06A10" w:rsidRPr="00E06A10" w:rsidRDefault="00E06A10" w:rsidP="007F2F6B">
            <w:pPr>
              <w:numPr>
                <w:ilvl w:val="0"/>
                <w:numId w:val="8"/>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81" w:type="pct"/>
            <w:shd w:val="clear" w:color="auto" w:fill="auto"/>
            <w:vAlign w:val="center"/>
          </w:tcPr>
          <w:p w14:paraId="354E1325"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Ο Ανάδοχος θα αναλάβει την εγκατάσταση, παραμετροποίηση και θέση σε λειτουργία του συνόλου το εξοπλισμού και λογισμικού του έργου.</w:t>
            </w:r>
          </w:p>
        </w:tc>
        <w:tc>
          <w:tcPr>
            <w:tcW w:w="730" w:type="pct"/>
            <w:shd w:val="clear" w:color="auto" w:fill="auto"/>
            <w:vAlign w:val="center"/>
          </w:tcPr>
          <w:p w14:paraId="0F41519B" w14:textId="77777777" w:rsidR="00E06A10" w:rsidRPr="00E06A10" w:rsidRDefault="00E06A10" w:rsidP="007F2F6B">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77" w:type="pct"/>
            <w:shd w:val="clear" w:color="auto" w:fill="auto"/>
            <w:vAlign w:val="bottom"/>
          </w:tcPr>
          <w:p w14:paraId="57E44EA5"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46" w:type="pct"/>
            <w:shd w:val="clear" w:color="auto" w:fill="auto"/>
            <w:vAlign w:val="bottom"/>
          </w:tcPr>
          <w:p w14:paraId="6CA9F7A4"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5BF4C7F" w14:textId="77777777" w:rsidTr="007F2F6B">
        <w:trPr>
          <w:cantSplit/>
          <w:trHeight w:val="1102"/>
        </w:trPr>
        <w:tc>
          <w:tcPr>
            <w:tcW w:w="366" w:type="pct"/>
            <w:shd w:val="clear" w:color="auto" w:fill="auto"/>
            <w:vAlign w:val="center"/>
          </w:tcPr>
          <w:p w14:paraId="1DF048C1" w14:textId="77777777" w:rsidR="00E06A10" w:rsidRPr="00E06A10" w:rsidRDefault="00E06A10" w:rsidP="007F2F6B">
            <w:pPr>
              <w:numPr>
                <w:ilvl w:val="0"/>
                <w:numId w:val="8"/>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81" w:type="pct"/>
            <w:shd w:val="clear" w:color="auto" w:fill="auto"/>
            <w:vAlign w:val="center"/>
          </w:tcPr>
          <w:p w14:paraId="2623E1E4"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Η παροχή μόνιμης τροφοδοσίας 220VAC στα σημεία εγκατάστασης του εξοπλισμού, αποτελεί υποχρέωση του Δήμου.</w:t>
            </w:r>
          </w:p>
        </w:tc>
        <w:tc>
          <w:tcPr>
            <w:tcW w:w="730" w:type="pct"/>
            <w:shd w:val="clear" w:color="auto" w:fill="auto"/>
            <w:vAlign w:val="center"/>
          </w:tcPr>
          <w:p w14:paraId="499DB022" w14:textId="77777777" w:rsidR="00E06A10" w:rsidRPr="00E06A10" w:rsidRDefault="00E06A10" w:rsidP="007F2F6B">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77" w:type="pct"/>
            <w:shd w:val="clear" w:color="auto" w:fill="auto"/>
            <w:vAlign w:val="bottom"/>
          </w:tcPr>
          <w:p w14:paraId="417AED0E"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46" w:type="pct"/>
            <w:shd w:val="clear" w:color="auto" w:fill="auto"/>
            <w:vAlign w:val="bottom"/>
          </w:tcPr>
          <w:p w14:paraId="23E510B9"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29D385ED" w14:textId="77777777" w:rsidTr="007F2F6B">
        <w:trPr>
          <w:cantSplit/>
          <w:trHeight w:val="1646"/>
        </w:trPr>
        <w:tc>
          <w:tcPr>
            <w:tcW w:w="366" w:type="pct"/>
            <w:shd w:val="clear" w:color="auto" w:fill="auto"/>
            <w:vAlign w:val="center"/>
          </w:tcPr>
          <w:p w14:paraId="36E65BF6" w14:textId="77777777" w:rsidR="00E06A10" w:rsidRPr="00E06A10" w:rsidRDefault="00E06A10" w:rsidP="007F2F6B">
            <w:pPr>
              <w:numPr>
                <w:ilvl w:val="0"/>
                <w:numId w:val="8"/>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81" w:type="pct"/>
            <w:shd w:val="clear" w:color="auto" w:fill="auto"/>
            <w:vAlign w:val="center"/>
          </w:tcPr>
          <w:p w14:paraId="3E62AC35"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Η παροχή όλων των τηλεπικοινωνιακών συνδέσεων για τους σταθμούς μίσθωσης και τα ποδήλατα, </w:t>
            </w:r>
            <w:proofErr w:type="spellStart"/>
            <w:r w:rsidRPr="00E06A10">
              <w:rPr>
                <w:rFonts w:ascii="Calibri" w:eastAsia="Calibri" w:hAnsi="Calibri" w:cs="Calibri"/>
                <w:color w:val="000000"/>
                <w:kern w:val="0"/>
                <w14:ligatures w14:val="none"/>
              </w:rPr>
              <w:t>καθ΄όλη</w:t>
            </w:r>
            <w:proofErr w:type="spellEnd"/>
            <w:r w:rsidRPr="00E06A10">
              <w:rPr>
                <w:rFonts w:ascii="Calibri" w:eastAsia="Calibri" w:hAnsi="Calibri" w:cs="Calibri"/>
                <w:color w:val="000000"/>
                <w:kern w:val="0"/>
                <w14:ligatures w14:val="none"/>
              </w:rPr>
              <w:t xml:space="preserve"> τη διάρκεια της περιόδου εγγύησης καλής λειτουργίας, αποτελούν υποχρέωση του Αναδόχου.</w:t>
            </w:r>
          </w:p>
        </w:tc>
        <w:tc>
          <w:tcPr>
            <w:tcW w:w="730" w:type="pct"/>
            <w:shd w:val="clear" w:color="auto" w:fill="auto"/>
            <w:vAlign w:val="center"/>
          </w:tcPr>
          <w:p w14:paraId="6A753DCD" w14:textId="77777777" w:rsidR="00E06A10" w:rsidRPr="00E06A10" w:rsidRDefault="00E06A10" w:rsidP="007F2F6B">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77" w:type="pct"/>
            <w:shd w:val="clear" w:color="auto" w:fill="auto"/>
            <w:vAlign w:val="bottom"/>
          </w:tcPr>
          <w:p w14:paraId="2ED0C56E"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46" w:type="pct"/>
            <w:shd w:val="clear" w:color="auto" w:fill="auto"/>
            <w:vAlign w:val="bottom"/>
          </w:tcPr>
          <w:p w14:paraId="1A32CC47"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bl>
    <w:p w14:paraId="32C5AF8A" w14:textId="77777777" w:rsidR="00E06A10" w:rsidRPr="00E06A10" w:rsidRDefault="00E06A10" w:rsidP="00E06A10">
      <w:pPr>
        <w:spacing w:after="200" w:line="276" w:lineRule="auto"/>
        <w:rPr>
          <w:rFonts w:ascii="Calibri" w:eastAsia="Calibri" w:hAnsi="Calibri" w:cs="Times New Roman"/>
          <w:kern w:val="0"/>
          <w14:ligatures w14:val="none"/>
        </w:rPr>
      </w:pPr>
    </w:p>
    <w:p w14:paraId="64EBFDD3" w14:textId="77777777" w:rsidR="00E06A10" w:rsidRPr="00E06A10" w:rsidRDefault="00E06A10" w:rsidP="00E06A10">
      <w:pPr>
        <w:spacing w:after="200" w:line="276" w:lineRule="auto"/>
        <w:rPr>
          <w:rFonts w:ascii="Calibri" w:eastAsia="Calibri" w:hAnsi="Calibri" w:cs="Times New Roman"/>
          <w:kern w:val="0"/>
          <w14:ligatures w14:val="none"/>
        </w:rPr>
      </w:pPr>
    </w:p>
    <w:p w14:paraId="4C756670" w14:textId="77777777" w:rsidR="00E06A10" w:rsidRPr="00E06A10" w:rsidRDefault="00E06A10" w:rsidP="00E06A10">
      <w:pPr>
        <w:suppressAutoHyphens/>
        <w:spacing w:after="120" w:line="240" w:lineRule="auto"/>
        <w:jc w:val="both"/>
        <w:rPr>
          <w:rFonts w:ascii="Calibri" w:eastAsia="Calibri" w:hAnsi="Calibri" w:cs="Times New Roman"/>
          <w:kern w:val="0"/>
          <w14:ligatures w14:val="none"/>
        </w:rPr>
      </w:pPr>
      <w:bookmarkStart w:id="7" w:name="_Toc92717884"/>
      <w:r w:rsidRPr="00E06A10">
        <w:rPr>
          <w:rFonts w:ascii="Calibri" w:eastAsia="Times New Roman" w:hAnsi="Calibri" w:cs="Calibri"/>
          <w:b/>
          <w:bCs/>
          <w:kern w:val="0"/>
          <w:sz w:val="28"/>
          <w:szCs w:val="32"/>
          <w:lang w:eastAsia="ar-SA"/>
          <w14:ligatures w14:val="none"/>
        </w:rPr>
        <w:t>Εκπαίδευση</w:t>
      </w:r>
      <w:bookmarkEnd w:id="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4467"/>
        <w:gridCol w:w="1379"/>
        <w:gridCol w:w="1398"/>
        <w:gridCol w:w="1679"/>
      </w:tblGrid>
      <w:tr w:rsidR="00E06A10" w:rsidRPr="00E06A10" w14:paraId="4C4F77BE" w14:textId="77777777" w:rsidTr="007F2F6B">
        <w:trPr>
          <w:cantSplit/>
          <w:trHeight w:val="532"/>
          <w:jc w:val="center"/>
        </w:trPr>
        <w:tc>
          <w:tcPr>
            <w:tcW w:w="366" w:type="pct"/>
            <w:shd w:val="clear" w:color="auto" w:fill="D9D9D9"/>
            <w:vAlign w:val="center"/>
          </w:tcPr>
          <w:p w14:paraId="4EE7A7E9" w14:textId="77777777" w:rsidR="00E06A10" w:rsidRPr="00E06A10" w:rsidRDefault="00E06A10" w:rsidP="007F2F6B">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Α/Α</w:t>
            </w:r>
          </w:p>
        </w:tc>
        <w:tc>
          <w:tcPr>
            <w:tcW w:w="2320" w:type="pct"/>
            <w:shd w:val="clear" w:color="auto" w:fill="D9D9D9"/>
            <w:vAlign w:val="center"/>
          </w:tcPr>
          <w:p w14:paraId="28216B97" w14:textId="77777777" w:rsidR="00E06A10" w:rsidRPr="00E06A10" w:rsidRDefault="00E06A10" w:rsidP="007F2F6B">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ΠΡΟΔΙΑΓΡΑΦΗ</w:t>
            </w:r>
          </w:p>
        </w:tc>
        <w:tc>
          <w:tcPr>
            <w:tcW w:w="716" w:type="pct"/>
            <w:shd w:val="clear" w:color="auto" w:fill="D9D9D9"/>
            <w:vAlign w:val="center"/>
          </w:tcPr>
          <w:p w14:paraId="25294072" w14:textId="77777777" w:rsidR="00E06A10" w:rsidRPr="00E06A10" w:rsidRDefault="00E06A10" w:rsidP="007F2F6B">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ΑΠΑΙΤΗΣΗ</w:t>
            </w:r>
          </w:p>
        </w:tc>
        <w:tc>
          <w:tcPr>
            <w:tcW w:w="726" w:type="pct"/>
            <w:shd w:val="clear" w:color="auto" w:fill="D9D9D9"/>
            <w:vAlign w:val="center"/>
          </w:tcPr>
          <w:p w14:paraId="3A9A1EEB" w14:textId="77777777" w:rsidR="00E06A10" w:rsidRPr="00E06A10" w:rsidRDefault="00E06A10" w:rsidP="007F2F6B">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ΑΠΑΝΤΗΣΗ</w:t>
            </w:r>
          </w:p>
        </w:tc>
        <w:tc>
          <w:tcPr>
            <w:tcW w:w="872" w:type="pct"/>
            <w:shd w:val="clear" w:color="auto" w:fill="D9D9D9"/>
            <w:vAlign w:val="center"/>
          </w:tcPr>
          <w:p w14:paraId="45A0FE7A" w14:textId="77777777" w:rsidR="00E06A10" w:rsidRPr="00E06A10" w:rsidRDefault="00E06A10" w:rsidP="007F2F6B">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ΠΑΡΑΠΟΜΠΗ</w:t>
            </w:r>
          </w:p>
        </w:tc>
      </w:tr>
      <w:tr w:rsidR="00E06A10" w:rsidRPr="00E06A10" w14:paraId="6E5EA460" w14:textId="77777777" w:rsidTr="007F2F6B">
        <w:trPr>
          <w:cantSplit/>
          <w:trHeight w:val="284"/>
          <w:jc w:val="center"/>
        </w:trPr>
        <w:tc>
          <w:tcPr>
            <w:tcW w:w="366" w:type="pct"/>
            <w:shd w:val="clear" w:color="auto" w:fill="auto"/>
            <w:vAlign w:val="center"/>
          </w:tcPr>
          <w:p w14:paraId="1FB1A3AB" w14:textId="77777777" w:rsidR="00E06A10" w:rsidRPr="00E06A10" w:rsidRDefault="00E06A10" w:rsidP="007F2F6B">
            <w:pPr>
              <w:numPr>
                <w:ilvl w:val="0"/>
                <w:numId w:val="9"/>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320" w:type="pct"/>
            <w:shd w:val="clear" w:color="auto" w:fill="auto"/>
            <w:vAlign w:val="center"/>
          </w:tcPr>
          <w:p w14:paraId="7CE0A352"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Σε σχέση με την εκπαίδευση των χρηστών για το σύνολο του εξοπλισμού και λογισμικού, προτείνεται η υιοθέτηση ενός εκπαιδευτικού προγράμματος το οποίο θα περιλαμβάνει θεωρητική και πρακτική εκπαίδευση.</w:t>
            </w:r>
          </w:p>
        </w:tc>
        <w:tc>
          <w:tcPr>
            <w:tcW w:w="716" w:type="pct"/>
            <w:shd w:val="clear" w:color="auto" w:fill="auto"/>
            <w:vAlign w:val="center"/>
          </w:tcPr>
          <w:p w14:paraId="50E67693" w14:textId="77777777" w:rsidR="00E06A10" w:rsidRPr="00E06A10" w:rsidRDefault="00E06A10" w:rsidP="007F2F6B">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26" w:type="pct"/>
            <w:shd w:val="clear" w:color="auto" w:fill="auto"/>
            <w:vAlign w:val="bottom"/>
          </w:tcPr>
          <w:p w14:paraId="345FD3EC"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72" w:type="pct"/>
            <w:shd w:val="clear" w:color="auto" w:fill="auto"/>
            <w:vAlign w:val="bottom"/>
          </w:tcPr>
          <w:p w14:paraId="5B51DB80"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6A56FA7C" w14:textId="77777777" w:rsidTr="007F2F6B">
        <w:trPr>
          <w:cantSplit/>
          <w:trHeight w:val="284"/>
          <w:jc w:val="center"/>
        </w:trPr>
        <w:tc>
          <w:tcPr>
            <w:tcW w:w="366" w:type="pct"/>
            <w:shd w:val="clear" w:color="auto" w:fill="auto"/>
            <w:vAlign w:val="center"/>
          </w:tcPr>
          <w:p w14:paraId="3FD4DFC6" w14:textId="77777777" w:rsidR="00E06A10" w:rsidRPr="00E06A10" w:rsidRDefault="00E06A10" w:rsidP="007F2F6B">
            <w:pPr>
              <w:numPr>
                <w:ilvl w:val="0"/>
                <w:numId w:val="9"/>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320" w:type="pct"/>
            <w:shd w:val="clear" w:color="auto" w:fill="auto"/>
            <w:vAlign w:val="center"/>
          </w:tcPr>
          <w:p w14:paraId="64999428"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Στα πλαίσια των υπηρεσιών εκπαίδευσης, ο ανάδοχος θα εκπαιδεύσει τέσσερα (4) άτομα, προσφέροντας κατ’ ελάχιστον σαράντα (40) ώρες εκπαίδευσης συνολικά. </w:t>
            </w:r>
          </w:p>
        </w:tc>
        <w:tc>
          <w:tcPr>
            <w:tcW w:w="716" w:type="pct"/>
            <w:shd w:val="clear" w:color="auto" w:fill="auto"/>
            <w:vAlign w:val="center"/>
          </w:tcPr>
          <w:p w14:paraId="72D5AB94" w14:textId="77777777" w:rsidR="00E06A10" w:rsidRPr="00E06A10" w:rsidRDefault="00E06A10" w:rsidP="007F2F6B">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26" w:type="pct"/>
            <w:shd w:val="clear" w:color="auto" w:fill="auto"/>
            <w:vAlign w:val="bottom"/>
          </w:tcPr>
          <w:p w14:paraId="0A243FEF"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72" w:type="pct"/>
            <w:shd w:val="clear" w:color="auto" w:fill="auto"/>
            <w:vAlign w:val="bottom"/>
          </w:tcPr>
          <w:p w14:paraId="2BB56E58"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75F3FF7E" w14:textId="77777777" w:rsidTr="007F2F6B">
        <w:trPr>
          <w:cantSplit/>
          <w:trHeight w:val="284"/>
          <w:jc w:val="center"/>
        </w:trPr>
        <w:tc>
          <w:tcPr>
            <w:tcW w:w="366" w:type="pct"/>
            <w:shd w:val="clear" w:color="auto" w:fill="auto"/>
            <w:vAlign w:val="center"/>
          </w:tcPr>
          <w:p w14:paraId="25D4630E" w14:textId="77777777" w:rsidR="00E06A10" w:rsidRPr="00E06A10" w:rsidRDefault="00E06A10" w:rsidP="007F2F6B">
            <w:pPr>
              <w:numPr>
                <w:ilvl w:val="0"/>
                <w:numId w:val="9"/>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320" w:type="pct"/>
            <w:shd w:val="clear" w:color="auto" w:fill="auto"/>
            <w:vAlign w:val="center"/>
          </w:tcPr>
          <w:p w14:paraId="5FE8DB2A"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Οι ενέργειες της εκπαίδευσης θα λάβουν χώρα στις εγκαταστάσεις του Δήμου.</w:t>
            </w:r>
          </w:p>
        </w:tc>
        <w:tc>
          <w:tcPr>
            <w:tcW w:w="716" w:type="pct"/>
            <w:shd w:val="clear" w:color="auto" w:fill="auto"/>
            <w:vAlign w:val="center"/>
          </w:tcPr>
          <w:p w14:paraId="032CB440" w14:textId="77777777" w:rsidR="00E06A10" w:rsidRPr="00E06A10" w:rsidRDefault="00E06A10" w:rsidP="007F2F6B">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26" w:type="pct"/>
            <w:shd w:val="clear" w:color="auto" w:fill="auto"/>
            <w:vAlign w:val="bottom"/>
          </w:tcPr>
          <w:p w14:paraId="650BB47E"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72" w:type="pct"/>
            <w:shd w:val="clear" w:color="auto" w:fill="auto"/>
            <w:vAlign w:val="bottom"/>
          </w:tcPr>
          <w:p w14:paraId="0D183D4A"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084E2541" w14:textId="77777777" w:rsidTr="007F2F6B">
        <w:trPr>
          <w:cantSplit/>
          <w:trHeight w:val="284"/>
          <w:jc w:val="center"/>
        </w:trPr>
        <w:tc>
          <w:tcPr>
            <w:tcW w:w="366" w:type="pct"/>
            <w:shd w:val="clear" w:color="auto" w:fill="auto"/>
            <w:vAlign w:val="center"/>
          </w:tcPr>
          <w:p w14:paraId="2C9D8D25" w14:textId="77777777" w:rsidR="00E06A10" w:rsidRPr="00E06A10" w:rsidRDefault="00E06A10" w:rsidP="007F2F6B">
            <w:pPr>
              <w:numPr>
                <w:ilvl w:val="0"/>
                <w:numId w:val="9"/>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320" w:type="pct"/>
            <w:shd w:val="clear" w:color="auto" w:fill="auto"/>
            <w:vAlign w:val="center"/>
          </w:tcPr>
          <w:p w14:paraId="333C8E66"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Στην τεκμηρίωση της εκπαίδευσης θα περιλαμβάνονται και τα εγχειρίδια/εκπαιδευτικό υλικό.</w:t>
            </w:r>
          </w:p>
        </w:tc>
        <w:tc>
          <w:tcPr>
            <w:tcW w:w="716" w:type="pct"/>
            <w:shd w:val="clear" w:color="auto" w:fill="auto"/>
            <w:vAlign w:val="center"/>
          </w:tcPr>
          <w:p w14:paraId="352F9D3F" w14:textId="77777777" w:rsidR="00E06A10" w:rsidRPr="00E06A10" w:rsidRDefault="00E06A10" w:rsidP="007F2F6B">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26" w:type="pct"/>
            <w:shd w:val="clear" w:color="auto" w:fill="auto"/>
            <w:vAlign w:val="bottom"/>
          </w:tcPr>
          <w:p w14:paraId="7EB04A95"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872" w:type="pct"/>
            <w:shd w:val="clear" w:color="auto" w:fill="auto"/>
            <w:vAlign w:val="bottom"/>
          </w:tcPr>
          <w:p w14:paraId="4C2A2805"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bl>
    <w:p w14:paraId="38F7F57F" w14:textId="6A694DB3" w:rsidR="00E06A10" w:rsidRDefault="00E06A10" w:rsidP="00E06A10">
      <w:pPr>
        <w:spacing w:after="200" w:line="276" w:lineRule="auto"/>
        <w:rPr>
          <w:rFonts w:ascii="Calibri" w:eastAsia="Calibri" w:hAnsi="Calibri" w:cs="Times New Roman"/>
          <w:kern w:val="0"/>
          <w14:ligatures w14:val="none"/>
        </w:rPr>
      </w:pPr>
    </w:p>
    <w:p w14:paraId="64D6C26A" w14:textId="1DED360D" w:rsidR="007F2F6B" w:rsidRDefault="007F2F6B">
      <w:pPr>
        <w:rPr>
          <w:rFonts w:ascii="Calibri" w:eastAsia="Calibri" w:hAnsi="Calibri" w:cs="Times New Roman"/>
          <w:kern w:val="0"/>
          <w14:ligatures w14:val="none"/>
        </w:rPr>
      </w:pPr>
      <w:r>
        <w:rPr>
          <w:rFonts w:ascii="Calibri" w:eastAsia="Calibri" w:hAnsi="Calibri" w:cs="Times New Roman"/>
          <w:kern w:val="0"/>
          <w14:ligatures w14:val="none"/>
        </w:rPr>
        <w:br w:type="page"/>
      </w:r>
    </w:p>
    <w:p w14:paraId="303F4686" w14:textId="77777777" w:rsidR="007F2F6B" w:rsidRPr="00E06A10" w:rsidRDefault="007F2F6B" w:rsidP="00E06A10">
      <w:pPr>
        <w:spacing w:after="200" w:line="276" w:lineRule="auto"/>
        <w:rPr>
          <w:rFonts w:ascii="Calibri" w:eastAsia="Calibri" w:hAnsi="Calibri" w:cs="Times New Roman"/>
          <w:kern w:val="0"/>
          <w14:ligatures w14:val="none"/>
        </w:rPr>
      </w:pPr>
    </w:p>
    <w:p w14:paraId="1B91DC89" w14:textId="77777777" w:rsidR="00E06A10" w:rsidRPr="00E06A10" w:rsidRDefault="00E06A10" w:rsidP="007F2F6B">
      <w:pPr>
        <w:suppressAutoHyphens/>
        <w:spacing w:after="240" w:line="240" w:lineRule="auto"/>
        <w:jc w:val="both"/>
        <w:rPr>
          <w:rFonts w:ascii="Calibri" w:eastAsia="Times New Roman" w:hAnsi="Calibri" w:cs="Calibri"/>
          <w:b/>
          <w:bCs/>
          <w:kern w:val="0"/>
          <w:sz w:val="28"/>
          <w:szCs w:val="32"/>
          <w:lang w:eastAsia="ar-SA"/>
          <w14:ligatures w14:val="none"/>
        </w:rPr>
      </w:pPr>
      <w:bookmarkStart w:id="8" w:name="_Toc92717885"/>
      <w:r w:rsidRPr="00E06A10">
        <w:rPr>
          <w:rFonts w:ascii="Calibri" w:eastAsia="Times New Roman" w:hAnsi="Calibri" w:cs="Calibri"/>
          <w:b/>
          <w:bCs/>
          <w:kern w:val="0"/>
          <w:sz w:val="28"/>
          <w:szCs w:val="32"/>
          <w:lang w:eastAsia="ar-SA"/>
          <w14:ligatures w14:val="none"/>
        </w:rPr>
        <w:t>Εικαστική Προσαρμογή Συστήματος</w:t>
      </w:r>
      <w:bookmarkEnd w:id="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4331"/>
        <w:gridCol w:w="1334"/>
        <w:gridCol w:w="1481"/>
        <w:gridCol w:w="1777"/>
      </w:tblGrid>
      <w:tr w:rsidR="00E06A10" w:rsidRPr="00E06A10" w14:paraId="3066C561" w14:textId="77777777" w:rsidTr="007F2F6B">
        <w:trPr>
          <w:cantSplit/>
          <w:trHeight w:val="602"/>
          <w:tblHeader/>
        </w:trPr>
        <w:tc>
          <w:tcPr>
            <w:tcW w:w="366" w:type="pct"/>
            <w:shd w:val="clear" w:color="auto" w:fill="D9D9D9"/>
            <w:vAlign w:val="center"/>
          </w:tcPr>
          <w:p w14:paraId="45C62D9D" w14:textId="77777777" w:rsidR="00E06A10" w:rsidRPr="00E06A10" w:rsidRDefault="00E06A10" w:rsidP="007F2F6B">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Α/Α</w:t>
            </w:r>
          </w:p>
        </w:tc>
        <w:tc>
          <w:tcPr>
            <w:tcW w:w="2249" w:type="pct"/>
            <w:shd w:val="clear" w:color="auto" w:fill="D9D9D9"/>
            <w:vAlign w:val="center"/>
          </w:tcPr>
          <w:p w14:paraId="5ED0C290" w14:textId="77777777" w:rsidR="00E06A10" w:rsidRPr="00E06A10" w:rsidRDefault="00E06A10" w:rsidP="007F2F6B">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ΠΡΟΔΙΑΓΡΑΦΗ</w:t>
            </w:r>
          </w:p>
        </w:tc>
        <w:tc>
          <w:tcPr>
            <w:tcW w:w="693" w:type="pct"/>
            <w:shd w:val="clear" w:color="auto" w:fill="D9D9D9"/>
            <w:vAlign w:val="center"/>
          </w:tcPr>
          <w:p w14:paraId="09C5090C" w14:textId="77777777" w:rsidR="00E06A10" w:rsidRPr="00E06A10" w:rsidRDefault="00E06A10" w:rsidP="007F2F6B">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ΑΠΑΙΤΗΣΗ</w:t>
            </w:r>
          </w:p>
        </w:tc>
        <w:tc>
          <w:tcPr>
            <w:tcW w:w="769" w:type="pct"/>
            <w:shd w:val="clear" w:color="auto" w:fill="D9D9D9"/>
            <w:vAlign w:val="center"/>
          </w:tcPr>
          <w:p w14:paraId="66F8D910" w14:textId="77777777" w:rsidR="00E06A10" w:rsidRPr="00E06A10" w:rsidRDefault="00E06A10" w:rsidP="007F2F6B">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ΑΠΑΝΤΗΣΗ</w:t>
            </w:r>
          </w:p>
        </w:tc>
        <w:tc>
          <w:tcPr>
            <w:tcW w:w="924" w:type="pct"/>
            <w:shd w:val="clear" w:color="auto" w:fill="D9D9D9"/>
            <w:vAlign w:val="center"/>
          </w:tcPr>
          <w:p w14:paraId="73AC347E" w14:textId="77777777" w:rsidR="00E06A10" w:rsidRPr="00E06A10" w:rsidRDefault="00E06A10" w:rsidP="007F2F6B">
            <w:pPr>
              <w:spacing w:after="0" w:line="276" w:lineRule="auto"/>
              <w:jc w:val="center"/>
              <w:rPr>
                <w:rFonts w:ascii="Calibri" w:eastAsia="Calibri" w:hAnsi="Calibri" w:cs="Calibri"/>
                <w:b/>
                <w:color w:val="000000"/>
                <w:kern w:val="0"/>
                <w14:ligatures w14:val="none"/>
              </w:rPr>
            </w:pPr>
            <w:r w:rsidRPr="00E06A10">
              <w:rPr>
                <w:rFonts w:ascii="Calibri" w:eastAsia="Calibri" w:hAnsi="Calibri" w:cs="Calibri"/>
                <w:b/>
                <w:color w:val="000000"/>
                <w:kern w:val="0"/>
                <w14:ligatures w14:val="none"/>
              </w:rPr>
              <w:t>ΠΑΡΑΠΟΜΠΗ</w:t>
            </w:r>
          </w:p>
        </w:tc>
      </w:tr>
      <w:tr w:rsidR="00E06A10" w:rsidRPr="00E06A10" w14:paraId="6FF25FCF" w14:textId="77777777" w:rsidTr="007F2F6B">
        <w:trPr>
          <w:cantSplit/>
          <w:trHeight w:val="1250"/>
          <w:tblHeader/>
        </w:trPr>
        <w:tc>
          <w:tcPr>
            <w:tcW w:w="366" w:type="pct"/>
            <w:shd w:val="clear" w:color="auto" w:fill="auto"/>
            <w:vAlign w:val="center"/>
          </w:tcPr>
          <w:p w14:paraId="71AEDA99" w14:textId="77777777" w:rsidR="00E06A10" w:rsidRPr="00E06A10" w:rsidRDefault="00E06A10" w:rsidP="007F2F6B">
            <w:pPr>
              <w:numPr>
                <w:ilvl w:val="0"/>
                <w:numId w:val="4"/>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49" w:type="pct"/>
            <w:shd w:val="clear" w:color="auto" w:fill="auto"/>
            <w:vAlign w:val="center"/>
          </w:tcPr>
          <w:p w14:paraId="5C0520E8"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xml:space="preserve">Ο Ανάδοχος θα πρέπει να υποβάλει στον Δήμο πρόταση σχετικά με την εικαστική ταυτότητα του συστήματος. </w:t>
            </w:r>
          </w:p>
        </w:tc>
        <w:tc>
          <w:tcPr>
            <w:tcW w:w="693" w:type="pct"/>
            <w:shd w:val="clear" w:color="auto" w:fill="auto"/>
            <w:vAlign w:val="center"/>
          </w:tcPr>
          <w:p w14:paraId="4BCC51E7" w14:textId="77777777" w:rsidR="00E06A10" w:rsidRPr="00E06A10" w:rsidRDefault="00E06A10" w:rsidP="007F2F6B">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69" w:type="pct"/>
            <w:shd w:val="clear" w:color="auto" w:fill="auto"/>
            <w:vAlign w:val="bottom"/>
          </w:tcPr>
          <w:p w14:paraId="786EDACA"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924" w:type="pct"/>
            <w:shd w:val="clear" w:color="auto" w:fill="auto"/>
            <w:vAlign w:val="bottom"/>
          </w:tcPr>
          <w:p w14:paraId="4FCC6959"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15128F59" w14:textId="77777777" w:rsidTr="007F2F6B">
        <w:trPr>
          <w:cantSplit/>
          <w:trHeight w:val="1610"/>
          <w:tblHeader/>
        </w:trPr>
        <w:tc>
          <w:tcPr>
            <w:tcW w:w="366" w:type="pct"/>
            <w:shd w:val="clear" w:color="auto" w:fill="auto"/>
            <w:vAlign w:val="center"/>
          </w:tcPr>
          <w:p w14:paraId="4052784B" w14:textId="77777777" w:rsidR="00E06A10" w:rsidRPr="00E06A10" w:rsidRDefault="00E06A10" w:rsidP="007F2F6B">
            <w:pPr>
              <w:numPr>
                <w:ilvl w:val="0"/>
                <w:numId w:val="4"/>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49" w:type="pct"/>
            <w:shd w:val="clear" w:color="auto" w:fill="auto"/>
            <w:vAlign w:val="center"/>
          </w:tcPr>
          <w:p w14:paraId="36DDA4E5"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Ο Ανάδοχος, κατόπιν συμφωνίας με τον Δήμο σχετικά με την ταυτότητα, θα προσαρμόσει το Σύστημα σε αυτήν (λογότυποι, χρώματα κ.λπ.) και θα την υλοποιήσει.</w:t>
            </w:r>
          </w:p>
        </w:tc>
        <w:tc>
          <w:tcPr>
            <w:tcW w:w="693" w:type="pct"/>
            <w:shd w:val="clear" w:color="auto" w:fill="auto"/>
            <w:vAlign w:val="center"/>
          </w:tcPr>
          <w:p w14:paraId="700BC240" w14:textId="77777777" w:rsidR="00E06A10" w:rsidRPr="00E06A10" w:rsidRDefault="00E06A10" w:rsidP="007F2F6B">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69" w:type="pct"/>
            <w:shd w:val="clear" w:color="auto" w:fill="auto"/>
            <w:vAlign w:val="bottom"/>
          </w:tcPr>
          <w:p w14:paraId="0E280205"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924" w:type="pct"/>
            <w:shd w:val="clear" w:color="auto" w:fill="auto"/>
            <w:vAlign w:val="bottom"/>
          </w:tcPr>
          <w:p w14:paraId="2FE23B88"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719A60F2" w14:textId="77777777" w:rsidTr="007F2F6B">
        <w:trPr>
          <w:cantSplit/>
          <w:trHeight w:val="1250"/>
          <w:tblHeader/>
        </w:trPr>
        <w:tc>
          <w:tcPr>
            <w:tcW w:w="366" w:type="pct"/>
            <w:shd w:val="clear" w:color="auto" w:fill="auto"/>
            <w:vAlign w:val="center"/>
          </w:tcPr>
          <w:p w14:paraId="041212FE" w14:textId="77777777" w:rsidR="00E06A10" w:rsidRPr="00E06A10" w:rsidRDefault="00E06A10" w:rsidP="007F2F6B">
            <w:pPr>
              <w:numPr>
                <w:ilvl w:val="0"/>
                <w:numId w:val="4"/>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49" w:type="pct"/>
            <w:shd w:val="clear" w:color="auto" w:fill="auto"/>
            <w:vAlign w:val="center"/>
          </w:tcPr>
          <w:p w14:paraId="446F3C97"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Η προσαρμογή θα αφορά σε κάθε στοιχείο του συστήματος, δηλ. στα ποδήλατα, τους σταθμούς και το λογισμικό.</w:t>
            </w:r>
          </w:p>
        </w:tc>
        <w:tc>
          <w:tcPr>
            <w:tcW w:w="693" w:type="pct"/>
            <w:shd w:val="clear" w:color="auto" w:fill="auto"/>
            <w:vAlign w:val="center"/>
          </w:tcPr>
          <w:p w14:paraId="7A744E09" w14:textId="77777777" w:rsidR="00E06A10" w:rsidRPr="00E06A10" w:rsidRDefault="00E06A10" w:rsidP="007F2F6B">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69" w:type="pct"/>
            <w:shd w:val="clear" w:color="auto" w:fill="auto"/>
            <w:vAlign w:val="bottom"/>
          </w:tcPr>
          <w:p w14:paraId="5AE29FA9"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924" w:type="pct"/>
            <w:shd w:val="clear" w:color="auto" w:fill="auto"/>
            <w:vAlign w:val="bottom"/>
          </w:tcPr>
          <w:p w14:paraId="431401EB"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r w:rsidR="00E06A10" w:rsidRPr="00E06A10" w14:paraId="74C9A78C" w14:textId="77777777" w:rsidTr="007F2F6B">
        <w:trPr>
          <w:cantSplit/>
          <w:trHeight w:val="1160"/>
          <w:tblHeader/>
        </w:trPr>
        <w:tc>
          <w:tcPr>
            <w:tcW w:w="366" w:type="pct"/>
            <w:shd w:val="clear" w:color="auto" w:fill="auto"/>
            <w:vAlign w:val="center"/>
          </w:tcPr>
          <w:p w14:paraId="4A86162E" w14:textId="77777777" w:rsidR="00E06A10" w:rsidRPr="00E06A10" w:rsidRDefault="00E06A10" w:rsidP="007F2F6B">
            <w:pPr>
              <w:numPr>
                <w:ilvl w:val="0"/>
                <w:numId w:val="4"/>
              </w:numPr>
              <w:pBdr>
                <w:top w:val="nil"/>
                <w:left w:val="nil"/>
                <w:bottom w:val="nil"/>
                <w:right w:val="nil"/>
                <w:between w:val="nil"/>
              </w:pBdr>
              <w:suppressAutoHyphens/>
              <w:spacing w:after="0" w:line="276" w:lineRule="auto"/>
              <w:ind w:left="530"/>
              <w:jc w:val="both"/>
              <w:rPr>
                <w:rFonts w:ascii="Calibri" w:eastAsia="Calibri" w:hAnsi="Calibri" w:cs="Calibri"/>
                <w:color w:val="000000"/>
                <w:kern w:val="0"/>
                <w14:ligatures w14:val="none"/>
              </w:rPr>
            </w:pPr>
          </w:p>
        </w:tc>
        <w:tc>
          <w:tcPr>
            <w:tcW w:w="2249" w:type="pct"/>
            <w:shd w:val="clear" w:color="auto" w:fill="auto"/>
            <w:vAlign w:val="center"/>
          </w:tcPr>
          <w:p w14:paraId="150DBCB4"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Η ταυτότητα θα φέρει όλες τις απαραίτητες σημάνσεις της ΕΕ και θα είναι σύμφωνη με τις απαιτήσεις του χρηματοδοτικού προγράμματος</w:t>
            </w:r>
          </w:p>
        </w:tc>
        <w:tc>
          <w:tcPr>
            <w:tcW w:w="693" w:type="pct"/>
            <w:shd w:val="clear" w:color="auto" w:fill="auto"/>
            <w:vAlign w:val="center"/>
          </w:tcPr>
          <w:p w14:paraId="4B0CFEA3" w14:textId="77777777" w:rsidR="00E06A10" w:rsidRPr="00E06A10" w:rsidRDefault="00E06A10" w:rsidP="007F2F6B">
            <w:pPr>
              <w:spacing w:after="0" w:line="276" w:lineRule="auto"/>
              <w:jc w:val="center"/>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ΝΑΙ</w:t>
            </w:r>
          </w:p>
        </w:tc>
        <w:tc>
          <w:tcPr>
            <w:tcW w:w="769" w:type="pct"/>
            <w:shd w:val="clear" w:color="auto" w:fill="auto"/>
            <w:vAlign w:val="bottom"/>
          </w:tcPr>
          <w:p w14:paraId="4C91845D"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c>
          <w:tcPr>
            <w:tcW w:w="924" w:type="pct"/>
            <w:shd w:val="clear" w:color="auto" w:fill="auto"/>
            <w:vAlign w:val="bottom"/>
          </w:tcPr>
          <w:p w14:paraId="058FB2C3" w14:textId="77777777" w:rsidR="00E06A10" w:rsidRPr="00E06A10" w:rsidRDefault="00E06A10" w:rsidP="007F2F6B">
            <w:pPr>
              <w:spacing w:after="0" w:line="276" w:lineRule="auto"/>
              <w:rPr>
                <w:rFonts w:ascii="Calibri" w:eastAsia="Calibri" w:hAnsi="Calibri" w:cs="Calibri"/>
                <w:color w:val="000000"/>
                <w:kern w:val="0"/>
                <w14:ligatures w14:val="none"/>
              </w:rPr>
            </w:pPr>
            <w:r w:rsidRPr="00E06A10">
              <w:rPr>
                <w:rFonts w:ascii="Calibri" w:eastAsia="Calibri" w:hAnsi="Calibri" w:cs="Calibri"/>
                <w:color w:val="000000"/>
                <w:kern w:val="0"/>
                <w14:ligatures w14:val="none"/>
              </w:rPr>
              <w:t> </w:t>
            </w:r>
          </w:p>
        </w:tc>
      </w:tr>
    </w:tbl>
    <w:p w14:paraId="772D955A" w14:textId="77777777" w:rsidR="00E06A10" w:rsidRPr="00E06A10" w:rsidRDefault="00E06A10" w:rsidP="00E06A10">
      <w:pPr>
        <w:spacing w:after="200" w:line="276" w:lineRule="auto"/>
        <w:rPr>
          <w:rFonts w:ascii="Calibri" w:eastAsia="Calibri" w:hAnsi="Calibri" w:cs="Times New Roman"/>
          <w:kern w:val="0"/>
          <w14:ligatures w14:val="none"/>
        </w:rPr>
      </w:pPr>
    </w:p>
    <w:p w14:paraId="2AC78253" w14:textId="77777777" w:rsidR="00E06A10" w:rsidRPr="00E06A10" w:rsidRDefault="00E06A10" w:rsidP="00E06A10">
      <w:pPr>
        <w:spacing w:after="200" w:line="276" w:lineRule="auto"/>
        <w:rPr>
          <w:rFonts w:ascii="Calibri" w:eastAsia="Calibri" w:hAnsi="Calibri" w:cs="Times New Roman"/>
          <w:kern w:val="0"/>
          <w14:ligatures w14:val="none"/>
        </w:rPr>
      </w:pPr>
    </w:p>
    <w:p w14:paraId="42DF81E5" w14:textId="77777777" w:rsidR="00E06A10" w:rsidRPr="00E06A10" w:rsidRDefault="00E06A10" w:rsidP="00E06A10">
      <w:pPr>
        <w:spacing w:after="200" w:line="276" w:lineRule="auto"/>
        <w:rPr>
          <w:rFonts w:ascii="Calibri" w:eastAsia="Calibri" w:hAnsi="Calibri" w:cs="Times New Roman"/>
          <w:kern w:val="0"/>
          <w14:ligatures w14:val="none"/>
        </w:rPr>
      </w:pPr>
    </w:p>
    <w:p w14:paraId="1386FC92" w14:textId="77777777" w:rsidR="00E06A10" w:rsidRPr="00E06A10" w:rsidRDefault="00E06A10" w:rsidP="00E06A10">
      <w:pPr>
        <w:spacing w:after="200" w:line="276" w:lineRule="auto"/>
        <w:rPr>
          <w:rFonts w:ascii="Calibri" w:eastAsia="Calibri" w:hAnsi="Calibri" w:cs="Times New Roman"/>
          <w:kern w:val="0"/>
          <w14:ligatures w14:val="none"/>
        </w:rPr>
      </w:pPr>
    </w:p>
    <w:p w14:paraId="3C94205E" w14:textId="77777777" w:rsidR="00E06A10" w:rsidRPr="00E06A10" w:rsidRDefault="00E06A10" w:rsidP="00E06A10">
      <w:pPr>
        <w:suppressAutoHyphens/>
        <w:spacing w:after="120" w:line="240" w:lineRule="auto"/>
        <w:jc w:val="both"/>
        <w:rPr>
          <w:rFonts w:ascii="Calibri" w:eastAsia="Times New Roman" w:hAnsi="Calibri" w:cs="Calibri"/>
          <w:kern w:val="0"/>
          <w:szCs w:val="24"/>
          <w:lang w:val="en-GB" w:eastAsia="ar-SA"/>
          <w14:ligatures w14:val="none"/>
        </w:rPr>
      </w:pPr>
    </w:p>
    <w:p w14:paraId="19AA79E3" w14:textId="77777777" w:rsidR="00E06A10" w:rsidRPr="00E06A10" w:rsidRDefault="00E06A10" w:rsidP="00E06A10">
      <w:pPr>
        <w:suppressAutoHyphens/>
        <w:spacing w:after="120" w:line="240" w:lineRule="auto"/>
        <w:jc w:val="both"/>
        <w:rPr>
          <w:rFonts w:ascii="Calibri" w:eastAsia="Times New Roman" w:hAnsi="Calibri" w:cs="Calibri"/>
          <w:kern w:val="0"/>
          <w:szCs w:val="24"/>
          <w:lang w:val="en-GB" w:eastAsia="ar-SA"/>
          <w14:ligatures w14:val="none"/>
        </w:rPr>
      </w:pPr>
    </w:p>
    <w:p w14:paraId="3C12B4BC" w14:textId="77777777" w:rsidR="00E06A10" w:rsidRPr="00E06A10" w:rsidRDefault="00E06A10" w:rsidP="00E06A10">
      <w:pPr>
        <w:suppressAutoHyphens/>
        <w:spacing w:after="120" w:line="240" w:lineRule="auto"/>
        <w:jc w:val="both"/>
        <w:rPr>
          <w:rFonts w:ascii="Calibri" w:eastAsia="Times New Roman" w:hAnsi="Calibri" w:cs="Calibri"/>
          <w:kern w:val="0"/>
          <w:szCs w:val="24"/>
          <w:lang w:eastAsia="ar-SA"/>
          <w14:ligatures w14:val="none"/>
        </w:rPr>
      </w:pPr>
    </w:p>
    <w:p w14:paraId="65EAAC56" w14:textId="77777777" w:rsidR="00D91216" w:rsidRDefault="00D91216"/>
    <w:sectPr w:rsidR="00D91216" w:rsidSect="005B6E82">
      <w:footerReference w:type="default" r:id="rId5"/>
      <w:pgSz w:w="11906" w:h="16838"/>
      <w:pgMar w:top="810" w:right="1134" w:bottom="1134" w:left="1134" w:header="567" w:footer="34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Abadi Extra Light">
    <w:charset w:val="00"/>
    <w:family w:val="swiss"/>
    <w:pitch w:val="variable"/>
    <w:sig w:usb0="80000003" w:usb1="00000000" w:usb2="00000000" w:usb3="00000000" w:csb0="00000001"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5DC6" w14:textId="77777777" w:rsidR="005B6E82" w:rsidRPr="00D65C88" w:rsidRDefault="005D4F84">
    <w:pPr>
      <w:pStyle w:val="af3"/>
      <w:jc w:val="center"/>
      <w:rPr>
        <w:sz w:val="20"/>
        <w:szCs w:val="20"/>
      </w:rPr>
    </w:pPr>
    <w:r w:rsidRPr="00D65C88">
      <w:rPr>
        <w:sz w:val="20"/>
        <w:szCs w:val="20"/>
        <w:lang w:val="el-GR"/>
      </w:rPr>
      <w:t xml:space="preserve">Σελίδα </w:t>
    </w:r>
    <w:r w:rsidRPr="00D65C88">
      <w:rPr>
        <w:b/>
        <w:bCs/>
        <w:sz w:val="20"/>
        <w:szCs w:val="20"/>
      </w:rPr>
      <w:fldChar w:fldCharType="begin"/>
    </w:r>
    <w:r w:rsidRPr="00D65C88">
      <w:rPr>
        <w:b/>
        <w:bCs/>
        <w:sz w:val="20"/>
        <w:szCs w:val="20"/>
      </w:rPr>
      <w:instrText>PAGE</w:instrText>
    </w:r>
    <w:r w:rsidRPr="00D65C88">
      <w:rPr>
        <w:b/>
        <w:bCs/>
        <w:sz w:val="20"/>
        <w:szCs w:val="20"/>
      </w:rPr>
      <w:fldChar w:fldCharType="separate"/>
    </w:r>
    <w:r w:rsidRPr="00D65C88">
      <w:rPr>
        <w:b/>
        <w:bCs/>
        <w:sz w:val="20"/>
        <w:szCs w:val="20"/>
        <w:lang w:val="el-GR"/>
      </w:rPr>
      <w:t>2</w:t>
    </w:r>
    <w:r w:rsidRPr="00D65C88">
      <w:rPr>
        <w:b/>
        <w:bCs/>
        <w:sz w:val="20"/>
        <w:szCs w:val="20"/>
      </w:rPr>
      <w:fldChar w:fldCharType="end"/>
    </w:r>
    <w:r w:rsidRPr="00D65C88">
      <w:rPr>
        <w:sz w:val="20"/>
        <w:szCs w:val="20"/>
        <w:lang w:val="el-GR"/>
      </w:rPr>
      <w:t xml:space="preserve"> από </w:t>
    </w:r>
    <w:r w:rsidRPr="00D65C88">
      <w:rPr>
        <w:b/>
        <w:bCs/>
        <w:sz w:val="20"/>
        <w:szCs w:val="20"/>
      </w:rPr>
      <w:fldChar w:fldCharType="begin"/>
    </w:r>
    <w:r w:rsidRPr="00D65C88">
      <w:rPr>
        <w:b/>
        <w:bCs/>
        <w:sz w:val="20"/>
        <w:szCs w:val="20"/>
      </w:rPr>
      <w:instrText>NUMPAGES</w:instrText>
    </w:r>
    <w:r w:rsidRPr="00D65C88">
      <w:rPr>
        <w:b/>
        <w:bCs/>
        <w:sz w:val="20"/>
        <w:szCs w:val="20"/>
      </w:rPr>
      <w:fldChar w:fldCharType="separate"/>
    </w:r>
    <w:r w:rsidRPr="00D65C88">
      <w:rPr>
        <w:b/>
        <w:bCs/>
        <w:sz w:val="20"/>
        <w:szCs w:val="20"/>
        <w:lang w:val="el-GR"/>
      </w:rPr>
      <w:t>2</w:t>
    </w:r>
    <w:r w:rsidRPr="00D65C88">
      <w:rPr>
        <w:b/>
        <w:bCs/>
        <w:sz w:val="20"/>
        <w:szCs w:val="20"/>
      </w:rPr>
      <w:fldChar w:fldCharType="end"/>
    </w:r>
  </w:p>
  <w:p w14:paraId="539647B9" w14:textId="77777777" w:rsidR="009052C2" w:rsidRDefault="005D4F84">
    <w:pPr>
      <w:pStyle w:val="af3"/>
      <w:spacing w:after="0"/>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6" w15:restartNumberingAfterBreak="0">
    <w:nsid w:val="08E45534"/>
    <w:multiLevelType w:val="hybridMultilevel"/>
    <w:tmpl w:val="CCA43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8D2D91"/>
    <w:multiLevelType w:val="multilevel"/>
    <w:tmpl w:val="836C5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AC5625"/>
    <w:multiLevelType w:val="multilevel"/>
    <w:tmpl w:val="01AEC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A8445C"/>
    <w:multiLevelType w:val="multilevel"/>
    <w:tmpl w:val="5A1A1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871E3C"/>
    <w:multiLevelType w:val="multilevel"/>
    <w:tmpl w:val="5C802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C92238"/>
    <w:multiLevelType w:val="multilevel"/>
    <w:tmpl w:val="0CEE4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10C9A"/>
    <w:multiLevelType w:val="multilevel"/>
    <w:tmpl w:val="23EA3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EF4024"/>
    <w:multiLevelType w:val="multilevel"/>
    <w:tmpl w:val="CFAEF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661E9D"/>
    <w:multiLevelType w:val="multilevel"/>
    <w:tmpl w:val="40B6E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3712383">
    <w:abstractNumId w:val="0"/>
  </w:num>
  <w:num w:numId="2" w16cid:durableId="466361012">
    <w:abstractNumId w:val="1"/>
  </w:num>
  <w:num w:numId="3" w16cid:durableId="493381064">
    <w:abstractNumId w:val="3"/>
  </w:num>
  <w:num w:numId="4" w16cid:durableId="201938105">
    <w:abstractNumId w:val="13"/>
  </w:num>
  <w:num w:numId="5" w16cid:durableId="372122705">
    <w:abstractNumId w:val="12"/>
  </w:num>
  <w:num w:numId="6" w16cid:durableId="1963150567">
    <w:abstractNumId w:val="10"/>
  </w:num>
  <w:num w:numId="7" w16cid:durableId="281621421">
    <w:abstractNumId w:val="14"/>
  </w:num>
  <w:num w:numId="8" w16cid:durableId="1123112699">
    <w:abstractNumId w:val="8"/>
  </w:num>
  <w:num w:numId="9" w16cid:durableId="508759444">
    <w:abstractNumId w:val="11"/>
  </w:num>
  <w:num w:numId="10" w16cid:durableId="864095001">
    <w:abstractNumId w:val="7"/>
  </w:num>
  <w:num w:numId="11" w16cid:durableId="1736009300">
    <w:abstractNumId w:val="9"/>
  </w:num>
  <w:num w:numId="12" w16cid:durableId="7532109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10"/>
    <w:rsid w:val="00211610"/>
    <w:rsid w:val="004226D5"/>
    <w:rsid w:val="004D1C38"/>
    <w:rsid w:val="005D4F84"/>
    <w:rsid w:val="00763C0F"/>
    <w:rsid w:val="007F2F6B"/>
    <w:rsid w:val="00826BF3"/>
    <w:rsid w:val="00CA37D7"/>
    <w:rsid w:val="00D55469"/>
    <w:rsid w:val="00D91216"/>
    <w:rsid w:val="00E06A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10F7"/>
  <w15:chartTrackingRefBased/>
  <w15:docId w15:val="{66D4211B-3437-4CF8-A3B4-3390EC47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E06A10"/>
    <w:pPr>
      <w:keepNext/>
      <w:pageBreakBefore/>
      <w:pBdr>
        <w:bottom w:val="single" w:sz="20" w:space="1" w:color="000080"/>
      </w:pBdr>
      <w:suppressAutoHyphens/>
      <w:spacing w:before="320" w:line="240" w:lineRule="auto"/>
      <w:jc w:val="both"/>
      <w:outlineLvl w:val="0"/>
    </w:pPr>
    <w:rPr>
      <w:rFonts w:ascii="Arial" w:eastAsia="Times New Roman" w:hAnsi="Arial" w:cs="Times New Roman"/>
      <w:b/>
      <w:bCs/>
      <w:color w:val="333399"/>
      <w:kern w:val="0"/>
      <w:sz w:val="28"/>
      <w:szCs w:val="32"/>
      <w:lang w:val="en-US" w:eastAsia="ar-SA"/>
      <w14:ligatures w14:val="none"/>
    </w:rPr>
  </w:style>
  <w:style w:type="paragraph" w:styleId="2">
    <w:name w:val="heading 2"/>
    <w:basedOn w:val="1"/>
    <w:next w:val="a"/>
    <w:link w:val="2Char"/>
    <w:qFormat/>
    <w:rsid w:val="00E06A10"/>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06A10"/>
    <w:pPr>
      <w:keepNext/>
      <w:suppressAutoHyphens/>
      <w:spacing w:before="240" w:after="60" w:line="240" w:lineRule="auto"/>
      <w:ind w:left="567" w:hanging="567"/>
      <w:jc w:val="both"/>
      <w:outlineLvl w:val="2"/>
    </w:pPr>
    <w:rPr>
      <w:rFonts w:ascii="Arial" w:eastAsia="Times New Roman" w:hAnsi="Arial" w:cs="Times New Roman"/>
      <w:b/>
      <w:bCs/>
      <w:kern w:val="0"/>
      <w:szCs w:val="26"/>
      <w:lang w:val="en-GB" w:eastAsia="ar-SA"/>
      <w14:ligatures w14:val="none"/>
    </w:rPr>
  </w:style>
  <w:style w:type="paragraph" w:styleId="4">
    <w:name w:val="heading 4"/>
    <w:basedOn w:val="a"/>
    <w:next w:val="a"/>
    <w:link w:val="4Char"/>
    <w:qFormat/>
    <w:rsid w:val="00E06A10"/>
    <w:pPr>
      <w:keepNext/>
      <w:suppressAutoHyphens/>
      <w:spacing w:before="240" w:after="60" w:line="240" w:lineRule="auto"/>
      <w:jc w:val="both"/>
      <w:outlineLvl w:val="3"/>
    </w:pPr>
    <w:rPr>
      <w:rFonts w:ascii="Arial" w:eastAsia="Times New Roman" w:hAnsi="Arial" w:cs="Times New Roman"/>
      <w:b/>
      <w:bCs/>
      <w:kern w:val="0"/>
      <w:szCs w:val="28"/>
      <w:lang w:val="en-GB" w:eastAsia="ar-SA"/>
      <w14:ligatures w14:val="none"/>
    </w:rPr>
  </w:style>
  <w:style w:type="paragraph" w:styleId="5">
    <w:name w:val="heading 5"/>
    <w:basedOn w:val="a"/>
    <w:next w:val="a"/>
    <w:link w:val="5Char"/>
    <w:qFormat/>
    <w:rsid w:val="00E06A10"/>
    <w:pPr>
      <w:numPr>
        <w:ilvl w:val="4"/>
        <w:numId w:val="1"/>
      </w:numPr>
      <w:suppressAutoHyphens/>
      <w:spacing w:before="200" w:after="200" w:line="280" w:lineRule="exact"/>
      <w:jc w:val="both"/>
      <w:outlineLvl w:val="4"/>
    </w:pPr>
    <w:rPr>
      <w:rFonts w:ascii="Lucida Sans" w:eastAsia="Times New Roman" w:hAnsi="Lucida Sans" w:cs="Times New Roman"/>
      <w:b/>
      <w:kern w:val="0"/>
      <w:szCs w:val="20"/>
      <w:lang w:val="en-US" w:eastAsia="ar-SA"/>
      <w14:ligatures w14:val="none"/>
    </w:rPr>
  </w:style>
  <w:style w:type="paragraph" w:styleId="6">
    <w:name w:val="heading 6"/>
    <w:basedOn w:val="a"/>
    <w:next w:val="a"/>
    <w:link w:val="6Char"/>
    <w:rsid w:val="00E06A10"/>
    <w:pPr>
      <w:keepNext/>
      <w:keepLines/>
      <w:spacing w:before="200" w:after="40" w:line="240" w:lineRule="auto"/>
      <w:outlineLvl w:val="5"/>
    </w:pPr>
    <w:rPr>
      <w:rFonts w:ascii="Times New Roman" w:eastAsia="Times New Roman" w:hAnsi="Times New Roman" w:cs="Times New Roman"/>
      <w:b/>
      <w:kern w:val="0"/>
      <w:sz w:val="20"/>
      <w:szCs w:val="20"/>
      <w:lang w:val="x-none"/>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06A10"/>
    <w:rPr>
      <w:rFonts w:ascii="Arial" w:eastAsia="Times New Roman" w:hAnsi="Arial" w:cs="Times New Roman"/>
      <w:b/>
      <w:bCs/>
      <w:color w:val="333399"/>
      <w:kern w:val="0"/>
      <w:sz w:val="28"/>
      <w:szCs w:val="32"/>
      <w:lang w:val="en-US" w:eastAsia="ar-SA"/>
      <w14:ligatures w14:val="none"/>
    </w:rPr>
  </w:style>
  <w:style w:type="character" w:customStyle="1" w:styleId="2Char">
    <w:name w:val="Επικεφαλίδα 2 Char"/>
    <w:basedOn w:val="a0"/>
    <w:link w:val="2"/>
    <w:rsid w:val="00E06A10"/>
    <w:rPr>
      <w:rFonts w:ascii="Arial" w:eastAsia="Times New Roman" w:hAnsi="Arial" w:cs="Times New Roman"/>
      <w:b/>
      <w:color w:val="002060"/>
      <w:kern w:val="0"/>
      <w:sz w:val="24"/>
      <w:lang w:val="en-GB" w:eastAsia="ar-SA"/>
      <w14:ligatures w14:val="none"/>
    </w:rPr>
  </w:style>
  <w:style w:type="character" w:customStyle="1" w:styleId="3Char">
    <w:name w:val="Επικεφαλίδα 3 Char"/>
    <w:basedOn w:val="a0"/>
    <w:link w:val="3"/>
    <w:rsid w:val="00E06A10"/>
    <w:rPr>
      <w:rFonts w:ascii="Arial" w:eastAsia="Times New Roman" w:hAnsi="Arial" w:cs="Times New Roman"/>
      <w:b/>
      <w:bCs/>
      <w:kern w:val="0"/>
      <w:szCs w:val="26"/>
      <w:lang w:val="en-GB" w:eastAsia="ar-SA"/>
      <w14:ligatures w14:val="none"/>
    </w:rPr>
  </w:style>
  <w:style w:type="character" w:customStyle="1" w:styleId="4Char">
    <w:name w:val="Επικεφαλίδα 4 Char"/>
    <w:basedOn w:val="a0"/>
    <w:link w:val="4"/>
    <w:rsid w:val="00E06A10"/>
    <w:rPr>
      <w:rFonts w:ascii="Arial" w:eastAsia="Times New Roman" w:hAnsi="Arial" w:cs="Times New Roman"/>
      <w:b/>
      <w:bCs/>
      <w:kern w:val="0"/>
      <w:szCs w:val="28"/>
      <w:lang w:val="en-GB" w:eastAsia="ar-SA"/>
      <w14:ligatures w14:val="none"/>
    </w:rPr>
  </w:style>
  <w:style w:type="character" w:customStyle="1" w:styleId="5Char">
    <w:name w:val="Επικεφαλίδα 5 Char"/>
    <w:basedOn w:val="a0"/>
    <w:link w:val="5"/>
    <w:rsid w:val="00E06A10"/>
    <w:rPr>
      <w:rFonts w:ascii="Lucida Sans" w:eastAsia="Times New Roman" w:hAnsi="Lucida Sans" w:cs="Times New Roman"/>
      <w:b/>
      <w:kern w:val="0"/>
      <w:szCs w:val="20"/>
      <w:lang w:val="en-US" w:eastAsia="ar-SA"/>
      <w14:ligatures w14:val="none"/>
    </w:rPr>
  </w:style>
  <w:style w:type="character" w:customStyle="1" w:styleId="6Char">
    <w:name w:val="Επικεφαλίδα 6 Char"/>
    <w:basedOn w:val="a0"/>
    <w:link w:val="6"/>
    <w:rsid w:val="00E06A10"/>
    <w:rPr>
      <w:rFonts w:ascii="Times New Roman" w:eastAsia="Times New Roman" w:hAnsi="Times New Roman" w:cs="Times New Roman"/>
      <w:b/>
      <w:kern w:val="0"/>
      <w:sz w:val="20"/>
      <w:szCs w:val="20"/>
      <w:lang w:val="x-none"/>
      <w14:ligatures w14:val="none"/>
    </w:rPr>
  </w:style>
  <w:style w:type="numbering" w:customStyle="1" w:styleId="10">
    <w:name w:val="Χωρίς λίστα1"/>
    <w:next w:val="a2"/>
    <w:uiPriority w:val="99"/>
    <w:semiHidden/>
    <w:unhideWhenUsed/>
    <w:rsid w:val="00E06A10"/>
  </w:style>
  <w:style w:type="character" w:customStyle="1" w:styleId="WW8Num1z0">
    <w:name w:val="WW8Num1z0"/>
    <w:rsid w:val="00E06A10"/>
  </w:style>
  <w:style w:type="character" w:customStyle="1" w:styleId="WW8Num1z1">
    <w:name w:val="WW8Num1z1"/>
    <w:rsid w:val="00E06A10"/>
  </w:style>
  <w:style w:type="character" w:customStyle="1" w:styleId="WW8Num1z2">
    <w:name w:val="WW8Num1z2"/>
    <w:rsid w:val="00E06A10"/>
  </w:style>
  <w:style w:type="character" w:customStyle="1" w:styleId="WW8Num1z3">
    <w:name w:val="WW8Num1z3"/>
    <w:rsid w:val="00E06A10"/>
  </w:style>
  <w:style w:type="character" w:customStyle="1" w:styleId="WW8Num1z4">
    <w:name w:val="WW8Num1z4"/>
    <w:rsid w:val="00E06A10"/>
    <w:rPr>
      <w:rFonts w:ascii="Arial" w:hAnsi="Arial" w:cs="Times New Roman"/>
      <w:b w:val="0"/>
      <w:i w:val="0"/>
      <w:sz w:val="20"/>
      <w:szCs w:val="20"/>
    </w:rPr>
  </w:style>
  <w:style w:type="character" w:customStyle="1" w:styleId="WW8Num1z5">
    <w:name w:val="WW8Num1z5"/>
    <w:rsid w:val="00E06A10"/>
  </w:style>
  <w:style w:type="character" w:customStyle="1" w:styleId="WW8Num1z6">
    <w:name w:val="WW8Num1z6"/>
    <w:rsid w:val="00E06A10"/>
  </w:style>
  <w:style w:type="character" w:customStyle="1" w:styleId="WW8Num1z7">
    <w:name w:val="WW8Num1z7"/>
    <w:rsid w:val="00E06A10"/>
  </w:style>
  <w:style w:type="character" w:customStyle="1" w:styleId="WW8Num1z8">
    <w:name w:val="WW8Num1z8"/>
    <w:rsid w:val="00E06A10"/>
  </w:style>
  <w:style w:type="character" w:customStyle="1" w:styleId="WW8Num2z0">
    <w:name w:val="WW8Num2z0"/>
    <w:rsid w:val="00E06A10"/>
    <w:rPr>
      <w:rFonts w:ascii="Symbol" w:hAnsi="Symbol" w:cs="Symbol"/>
      <w:lang w:val="el-GR"/>
    </w:rPr>
  </w:style>
  <w:style w:type="character" w:customStyle="1" w:styleId="WW8Num3z0">
    <w:name w:val="WW8Num3z0"/>
    <w:rsid w:val="00E06A10"/>
    <w:rPr>
      <w:lang w:val="el-GR"/>
    </w:rPr>
  </w:style>
  <w:style w:type="character" w:customStyle="1" w:styleId="WW8Num4z0">
    <w:name w:val="WW8Num4z0"/>
    <w:rsid w:val="00E06A10"/>
    <w:rPr>
      <w:rFonts w:ascii="Webdings" w:hAnsi="Webdings" w:cs="Webdings"/>
      <w:color w:val="333399"/>
      <w:sz w:val="16"/>
    </w:rPr>
  </w:style>
  <w:style w:type="character" w:customStyle="1" w:styleId="WW8Num5z0">
    <w:name w:val="WW8Num5z0"/>
    <w:rsid w:val="00E06A10"/>
    <w:rPr>
      <w:shd w:val="clear" w:color="auto" w:fill="FFFF00"/>
      <w:lang w:val="el-GR"/>
    </w:rPr>
  </w:style>
  <w:style w:type="character" w:customStyle="1" w:styleId="WW8Num6z0">
    <w:name w:val="WW8Num6z0"/>
    <w:rsid w:val="00E06A10"/>
    <w:rPr>
      <w:b/>
      <w:bCs/>
      <w:szCs w:val="22"/>
      <w:lang w:val="el-GR"/>
    </w:rPr>
  </w:style>
  <w:style w:type="character" w:customStyle="1" w:styleId="WW8Num6z1">
    <w:name w:val="WW8Num6z1"/>
    <w:rsid w:val="00E06A10"/>
  </w:style>
  <w:style w:type="character" w:customStyle="1" w:styleId="WW8Num6z2">
    <w:name w:val="WW8Num6z2"/>
    <w:rsid w:val="00E06A10"/>
  </w:style>
  <w:style w:type="character" w:customStyle="1" w:styleId="WW8Num6z3">
    <w:name w:val="WW8Num6z3"/>
    <w:rsid w:val="00E06A10"/>
  </w:style>
  <w:style w:type="character" w:customStyle="1" w:styleId="WW8Num6z4">
    <w:name w:val="WW8Num6z4"/>
    <w:rsid w:val="00E06A10"/>
  </w:style>
  <w:style w:type="character" w:customStyle="1" w:styleId="WW8Num6z5">
    <w:name w:val="WW8Num6z5"/>
    <w:rsid w:val="00E06A10"/>
  </w:style>
  <w:style w:type="character" w:customStyle="1" w:styleId="WW8Num6z6">
    <w:name w:val="WW8Num6z6"/>
    <w:rsid w:val="00E06A10"/>
  </w:style>
  <w:style w:type="character" w:customStyle="1" w:styleId="WW8Num6z7">
    <w:name w:val="WW8Num6z7"/>
    <w:rsid w:val="00E06A10"/>
  </w:style>
  <w:style w:type="character" w:customStyle="1" w:styleId="WW8Num6z8">
    <w:name w:val="WW8Num6z8"/>
    <w:rsid w:val="00E06A10"/>
  </w:style>
  <w:style w:type="character" w:customStyle="1" w:styleId="WW8Num7z0">
    <w:name w:val="WW8Num7z0"/>
    <w:rsid w:val="00E06A10"/>
    <w:rPr>
      <w:b/>
      <w:bCs/>
      <w:szCs w:val="22"/>
      <w:lang w:val="el-GR"/>
    </w:rPr>
  </w:style>
  <w:style w:type="character" w:customStyle="1" w:styleId="WW8Num7z1">
    <w:name w:val="WW8Num7z1"/>
    <w:rsid w:val="00E06A10"/>
    <w:rPr>
      <w:rFonts w:eastAsia="Calibri"/>
      <w:lang w:val="el-GR"/>
    </w:rPr>
  </w:style>
  <w:style w:type="character" w:customStyle="1" w:styleId="WW8Num7z2">
    <w:name w:val="WW8Num7z2"/>
    <w:rsid w:val="00E06A10"/>
  </w:style>
  <w:style w:type="character" w:customStyle="1" w:styleId="WW8Num7z3">
    <w:name w:val="WW8Num7z3"/>
    <w:rsid w:val="00E06A10"/>
  </w:style>
  <w:style w:type="character" w:customStyle="1" w:styleId="WW8Num7z4">
    <w:name w:val="WW8Num7z4"/>
    <w:rsid w:val="00E06A10"/>
  </w:style>
  <w:style w:type="character" w:customStyle="1" w:styleId="WW8Num7z5">
    <w:name w:val="WW8Num7z5"/>
    <w:rsid w:val="00E06A10"/>
  </w:style>
  <w:style w:type="character" w:customStyle="1" w:styleId="WW8Num7z6">
    <w:name w:val="WW8Num7z6"/>
    <w:rsid w:val="00E06A10"/>
  </w:style>
  <w:style w:type="character" w:customStyle="1" w:styleId="WW8Num7z7">
    <w:name w:val="WW8Num7z7"/>
    <w:rsid w:val="00E06A10"/>
  </w:style>
  <w:style w:type="character" w:customStyle="1" w:styleId="WW8Num7z8">
    <w:name w:val="WW8Num7z8"/>
    <w:rsid w:val="00E06A10"/>
  </w:style>
  <w:style w:type="character" w:customStyle="1" w:styleId="WW8Num8z0">
    <w:name w:val="WW8Num8z0"/>
    <w:rsid w:val="00E06A10"/>
    <w:rPr>
      <w:rFonts w:ascii="Symbol" w:hAnsi="Symbol" w:cs="OpenSymbol"/>
      <w:color w:val="5B9BD5"/>
    </w:rPr>
  </w:style>
  <w:style w:type="character" w:customStyle="1" w:styleId="WW8Num9z0">
    <w:name w:val="WW8Num9z0"/>
    <w:rsid w:val="00E06A10"/>
    <w:rPr>
      <w:rFonts w:ascii="Angsana New" w:hAnsi="Angsana New" w:cs="Angsana New"/>
      <w:color w:val="000000"/>
      <w:kern w:val="1"/>
      <w:szCs w:val="22"/>
      <w:shd w:val="clear" w:color="auto" w:fill="FFFFFF"/>
      <w:lang w:val="el-GR"/>
    </w:rPr>
  </w:style>
  <w:style w:type="character" w:customStyle="1" w:styleId="WW8Num10z0">
    <w:name w:val="WW8Num10z0"/>
    <w:rsid w:val="00E06A10"/>
    <w:rPr>
      <w:rFonts w:ascii="Symbol" w:hAnsi="Symbol" w:cs="Symbol"/>
      <w:kern w:val="1"/>
      <w:shd w:val="clear" w:color="auto" w:fill="C0C0C0"/>
      <w:lang w:val="el-GR"/>
    </w:rPr>
  </w:style>
  <w:style w:type="character" w:customStyle="1" w:styleId="WW8Num11z0">
    <w:name w:val="WW8Num11z0"/>
    <w:rsid w:val="00E06A10"/>
    <w:rPr>
      <w:rFonts w:ascii="Symbol" w:hAnsi="Symbol" w:cs="Symbol" w:hint="default"/>
      <w:lang w:val="el-GR"/>
    </w:rPr>
  </w:style>
  <w:style w:type="character" w:customStyle="1" w:styleId="WW8Num11z1">
    <w:name w:val="WW8Num11z1"/>
    <w:rsid w:val="00E06A10"/>
    <w:rPr>
      <w:rFonts w:ascii="Courier New" w:hAnsi="Courier New" w:cs="Courier New" w:hint="default"/>
    </w:rPr>
  </w:style>
  <w:style w:type="character" w:customStyle="1" w:styleId="WW8Num11z2">
    <w:name w:val="WW8Num11z2"/>
    <w:rsid w:val="00E06A10"/>
    <w:rPr>
      <w:rFonts w:ascii="Wingdings" w:hAnsi="Wingdings" w:cs="Wingdings" w:hint="default"/>
    </w:rPr>
  </w:style>
  <w:style w:type="character" w:customStyle="1" w:styleId="50">
    <w:name w:val="Προεπιλεγμένη γραμματοσειρά5"/>
    <w:rsid w:val="00E06A10"/>
  </w:style>
  <w:style w:type="character" w:customStyle="1" w:styleId="WW8Num10z1">
    <w:name w:val="WW8Num10z1"/>
    <w:rsid w:val="00E06A10"/>
  </w:style>
  <w:style w:type="character" w:customStyle="1" w:styleId="WW8Num10z2">
    <w:name w:val="WW8Num10z2"/>
    <w:rsid w:val="00E06A10"/>
  </w:style>
  <w:style w:type="character" w:customStyle="1" w:styleId="WW8Num10z3">
    <w:name w:val="WW8Num10z3"/>
    <w:rsid w:val="00E06A10"/>
  </w:style>
  <w:style w:type="character" w:customStyle="1" w:styleId="WW8Num10z4">
    <w:name w:val="WW8Num10z4"/>
    <w:rsid w:val="00E06A10"/>
  </w:style>
  <w:style w:type="character" w:customStyle="1" w:styleId="WW8Num10z5">
    <w:name w:val="WW8Num10z5"/>
    <w:rsid w:val="00E06A10"/>
  </w:style>
  <w:style w:type="character" w:customStyle="1" w:styleId="WW8Num10z6">
    <w:name w:val="WW8Num10z6"/>
    <w:rsid w:val="00E06A10"/>
  </w:style>
  <w:style w:type="character" w:customStyle="1" w:styleId="WW8Num10z7">
    <w:name w:val="WW8Num10z7"/>
    <w:rsid w:val="00E06A10"/>
  </w:style>
  <w:style w:type="character" w:customStyle="1" w:styleId="WW8Num10z8">
    <w:name w:val="WW8Num10z8"/>
    <w:rsid w:val="00E06A10"/>
  </w:style>
  <w:style w:type="character" w:customStyle="1" w:styleId="WW-">
    <w:name w:val="WW-Προεπιλεγμένη γραμματοσειρά"/>
    <w:rsid w:val="00E06A10"/>
  </w:style>
  <w:style w:type="character" w:customStyle="1" w:styleId="WW-DefaultParagraphFont">
    <w:name w:val="WW-Default Paragraph Font"/>
    <w:rsid w:val="00E06A10"/>
  </w:style>
  <w:style w:type="character" w:customStyle="1" w:styleId="WW8Num8z1">
    <w:name w:val="WW8Num8z1"/>
    <w:rsid w:val="00E06A10"/>
    <w:rPr>
      <w:rFonts w:eastAsia="Calibri"/>
      <w:lang w:val="el-GR"/>
    </w:rPr>
  </w:style>
  <w:style w:type="character" w:customStyle="1" w:styleId="WW8Num8z2">
    <w:name w:val="WW8Num8z2"/>
    <w:rsid w:val="00E06A10"/>
  </w:style>
  <w:style w:type="character" w:customStyle="1" w:styleId="WW8Num8z3">
    <w:name w:val="WW8Num8z3"/>
    <w:rsid w:val="00E06A10"/>
  </w:style>
  <w:style w:type="character" w:customStyle="1" w:styleId="WW8Num8z4">
    <w:name w:val="WW8Num8z4"/>
    <w:rsid w:val="00E06A10"/>
  </w:style>
  <w:style w:type="character" w:customStyle="1" w:styleId="WW8Num8z5">
    <w:name w:val="WW8Num8z5"/>
    <w:rsid w:val="00E06A10"/>
  </w:style>
  <w:style w:type="character" w:customStyle="1" w:styleId="WW8Num8z6">
    <w:name w:val="WW8Num8z6"/>
    <w:rsid w:val="00E06A10"/>
  </w:style>
  <w:style w:type="character" w:customStyle="1" w:styleId="WW8Num8z7">
    <w:name w:val="WW8Num8z7"/>
    <w:rsid w:val="00E06A10"/>
  </w:style>
  <w:style w:type="character" w:customStyle="1" w:styleId="WW8Num8z8">
    <w:name w:val="WW8Num8z8"/>
    <w:rsid w:val="00E06A10"/>
  </w:style>
  <w:style w:type="character" w:customStyle="1" w:styleId="WW8Num11z3">
    <w:name w:val="WW8Num11z3"/>
    <w:rsid w:val="00E06A10"/>
  </w:style>
  <w:style w:type="character" w:customStyle="1" w:styleId="WW8Num11z4">
    <w:name w:val="WW8Num11z4"/>
    <w:rsid w:val="00E06A10"/>
  </w:style>
  <w:style w:type="character" w:customStyle="1" w:styleId="WW8Num11z5">
    <w:name w:val="WW8Num11z5"/>
    <w:rsid w:val="00E06A10"/>
  </w:style>
  <w:style w:type="character" w:customStyle="1" w:styleId="WW8Num11z6">
    <w:name w:val="WW8Num11z6"/>
    <w:rsid w:val="00E06A10"/>
  </w:style>
  <w:style w:type="character" w:customStyle="1" w:styleId="WW8Num11z7">
    <w:name w:val="WW8Num11z7"/>
    <w:rsid w:val="00E06A10"/>
  </w:style>
  <w:style w:type="character" w:customStyle="1" w:styleId="WW8Num11z8">
    <w:name w:val="WW8Num11z8"/>
    <w:rsid w:val="00E06A10"/>
  </w:style>
  <w:style w:type="character" w:customStyle="1" w:styleId="WW-DefaultParagraphFont1">
    <w:name w:val="WW-Default Paragraph Font1"/>
    <w:rsid w:val="00E06A10"/>
  </w:style>
  <w:style w:type="character" w:customStyle="1" w:styleId="40">
    <w:name w:val="Προεπιλεγμένη γραμματοσειρά4"/>
    <w:rsid w:val="00E06A10"/>
  </w:style>
  <w:style w:type="character" w:customStyle="1" w:styleId="WW8Num2z1">
    <w:name w:val="WW8Num2z1"/>
    <w:rsid w:val="00E06A10"/>
  </w:style>
  <w:style w:type="character" w:customStyle="1" w:styleId="WW8Num2z2">
    <w:name w:val="WW8Num2z2"/>
    <w:rsid w:val="00E06A10"/>
  </w:style>
  <w:style w:type="character" w:customStyle="1" w:styleId="WW8Num2z3">
    <w:name w:val="WW8Num2z3"/>
    <w:rsid w:val="00E06A10"/>
  </w:style>
  <w:style w:type="character" w:customStyle="1" w:styleId="WW8Num2z4">
    <w:name w:val="WW8Num2z4"/>
    <w:rsid w:val="00E06A10"/>
    <w:rPr>
      <w:rFonts w:ascii="Arial" w:hAnsi="Arial" w:cs="Times New Roman"/>
      <w:b w:val="0"/>
      <w:i w:val="0"/>
      <w:sz w:val="20"/>
      <w:szCs w:val="20"/>
    </w:rPr>
  </w:style>
  <w:style w:type="character" w:customStyle="1" w:styleId="WW8Num2z5">
    <w:name w:val="WW8Num2z5"/>
    <w:rsid w:val="00E06A10"/>
  </w:style>
  <w:style w:type="character" w:customStyle="1" w:styleId="WW8Num2z6">
    <w:name w:val="WW8Num2z6"/>
    <w:rsid w:val="00E06A10"/>
  </w:style>
  <w:style w:type="character" w:customStyle="1" w:styleId="WW8Num2z7">
    <w:name w:val="WW8Num2z7"/>
    <w:rsid w:val="00E06A10"/>
  </w:style>
  <w:style w:type="character" w:customStyle="1" w:styleId="WW8Num2z8">
    <w:name w:val="WW8Num2z8"/>
    <w:rsid w:val="00E06A10"/>
  </w:style>
  <w:style w:type="character" w:customStyle="1" w:styleId="WW8Num9z1">
    <w:name w:val="WW8Num9z1"/>
    <w:rsid w:val="00E06A10"/>
    <w:rPr>
      <w:rFonts w:eastAsia="Calibri"/>
      <w:lang w:val="el-GR"/>
    </w:rPr>
  </w:style>
  <w:style w:type="character" w:customStyle="1" w:styleId="WW8Num9z2">
    <w:name w:val="WW8Num9z2"/>
    <w:rsid w:val="00E06A10"/>
  </w:style>
  <w:style w:type="character" w:customStyle="1" w:styleId="WW8Num9z3">
    <w:name w:val="WW8Num9z3"/>
    <w:rsid w:val="00E06A10"/>
  </w:style>
  <w:style w:type="character" w:customStyle="1" w:styleId="WW8Num9z4">
    <w:name w:val="WW8Num9z4"/>
    <w:rsid w:val="00E06A10"/>
  </w:style>
  <w:style w:type="character" w:customStyle="1" w:styleId="WW8Num9z5">
    <w:name w:val="WW8Num9z5"/>
    <w:rsid w:val="00E06A10"/>
  </w:style>
  <w:style w:type="character" w:customStyle="1" w:styleId="WW8Num9z6">
    <w:name w:val="WW8Num9z6"/>
    <w:rsid w:val="00E06A10"/>
  </w:style>
  <w:style w:type="character" w:customStyle="1" w:styleId="WW8Num9z7">
    <w:name w:val="WW8Num9z7"/>
    <w:rsid w:val="00E06A10"/>
  </w:style>
  <w:style w:type="character" w:customStyle="1" w:styleId="WW8Num9z8">
    <w:name w:val="WW8Num9z8"/>
    <w:rsid w:val="00E06A10"/>
  </w:style>
  <w:style w:type="character" w:customStyle="1" w:styleId="WW-DefaultParagraphFont11">
    <w:name w:val="WW-Default Paragraph Font11"/>
    <w:rsid w:val="00E06A10"/>
  </w:style>
  <w:style w:type="character" w:customStyle="1" w:styleId="WW8Num12z0">
    <w:name w:val="WW8Num12z0"/>
    <w:rsid w:val="00E06A10"/>
    <w:rPr>
      <w:rFonts w:ascii="Symbol" w:hAnsi="Symbol" w:cs="Symbol"/>
    </w:rPr>
  </w:style>
  <w:style w:type="character" w:customStyle="1" w:styleId="WW8Num12z1">
    <w:name w:val="WW8Num12z1"/>
    <w:rsid w:val="00E06A10"/>
    <w:rPr>
      <w:rFonts w:ascii="Courier New" w:hAnsi="Courier New" w:cs="Courier New"/>
    </w:rPr>
  </w:style>
  <w:style w:type="character" w:customStyle="1" w:styleId="WW8Num12z2">
    <w:name w:val="WW8Num12z2"/>
    <w:rsid w:val="00E06A10"/>
    <w:rPr>
      <w:rFonts w:ascii="Wingdings" w:hAnsi="Wingdings" w:cs="Wingdings"/>
    </w:rPr>
  </w:style>
  <w:style w:type="character" w:customStyle="1" w:styleId="WW-DefaultParagraphFont111">
    <w:name w:val="WW-Default Paragraph Font111"/>
    <w:rsid w:val="00E06A10"/>
  </w:style>
  <w:style w:type="character" w:customStyle="1" w:styleId="WW-DefaultParagraphFont1111">
    <w:name w:val="WW-Default Paragraph Font1111"/>
    <w:rsid w:val="00E06A10"/>
  </w:style>
  <w:style w:type="character" w:customStyle="1" w:styleId="WW-DefaultParagraphFont11111">
    <w:name w:val="WW-Default Paragraph Font11111"/>
    <w:rsid w:val="00E06A10"/>
  </w:style>
  <w:style w:type="character" w:customStyle="1" w:styleId="30">
    <w:name w:val="Προεπιλεγμένη γραμματοσειρά3"/>
    <w:rsid w:val="00E06A10"/>
  </w:style>
  <w:style w:type="character" w:customStyle="1" w:styleId="WW-DefaultParagraphFont111111">
    <w:name w:val="WW-Default Paragraph Font111111"/>
    <w:rsid w:val="00E06A10"/>
  </w:style>
  <w:style w:type="character" w:customStyle="1" w:styleId="DefaultParagraphFont2">
    <w:name w:val="Default Paragraph Font2"/>
    <w:rsid w:val="00E06A10"/>
  </w:style>
  <w:style w:type="character" w:customStyle="1" w:styleId="WW8Num12z3">
    <w:name w:val="WW8Num12z3"/>
    <w:rsid w:val="00E06A10"/>
  </w:style>
  <w:style w:type="character" w:customStyle="1" w:styleId="WW8Num12z4">
    <w:name w:val="WW8Num12z4"/>
    <w:rsid w:val="00E06A10"/>
  </w:style>
  <w:style w:type="character" w:customStyle="1" w:styleId="WW8Num12z5">
    <w:name w:val="WW8Num12z5"/>
    <w:rsid w:val="00E06A10"/>
  </w:style>
  <w:style w:type="character" w:customStyle="1" w:styleId="WW8Num12z6">
    <w:name w:val="WW8Num12z6"/>
    <w:rsid w:val="00E06A10"/>
  </w:style>
  <w:style w:type="character" w:customStyle="1" w:styleId="WW8Num12z7">
    <w:name w:val="WW8Num12z7"/>
    <w:rsid w:val="00E06A10"/>
  </w:style>
  <w:style w:type="character" w:customStyle="1" w:styleId="WW8Num12z8">
    <w:name w:val="WW8Num12z8"/>
    <w:rsid w:val="00E06A10"/>
  </w:style>
  <w:style w:type="character" w:customStyle="1" w:styleId="WW8Num13z0">
    <w:name w:val="WW8Num13z0"/>
    <w:rsid w:val="00E06A10"/>
    <w:rPr>
      <w:rFonts w:ascii="Symbol" w:hAnsi="Symbol" w:cs="OpenSymbol"/>
    </w:rPr>
  </w:style>
  <w:style w:type="character" w:customStyle="1" w:styleId="WW-DefaultParagraphFont1111111">
    <w:name w:val="WW-Default Paragraph Font1111111"/>
    <w:rsid w:val="00E06A10"/>
  </w:style>
  <w:style w:type="character" w:customStyle="1" w:styleId="WW8Num13z1">
    <w:name w:val="WW8Num13z1"/>
    <w:rsid w:val="00E06A10"/>
    <w:rPr>
      <w:rFonts w:eastAsia="Calibri"/>
      <w:lang w:val="el-GR"/>
    </w:rPr>
  </w:style>
  <w:style w:type="character" w:customStyle="1" w:styleId="WW8Num13z2">
    <w:name w:val="WW8Num13z2"/>
    <w:rsid w:val="00E06A10"/>
  </w:style>
  <w:style w:type="character" w:customStyle="1" w:styleId="WW8Num13z3">
    <w:name w:val="WW8Num13z3"/>
    <w:rsid w:val="00E06A10"/>
  </w:style>
  <w:style w:type="character" w:customStyle="1" w:styleId="WW8Num13z4">
    <w:name w:val="WW8Num13z4"/>
    <w:rsid w:val="00E06A10"/>
  </w:style>
  <w:style w:type="character" w:customStyle="1" w:styleId="WW8Num13z5">
    <w:name w:val="WW8Num13z5"/>
    <w:rsid w:val="00E06A10"/>
  </w:style>
  <w:style w:type="character" w:customStyle="1" w:styleId="WW8Num13z6">
    <w:name w:val="WW8Num13z6"/>
    <w:rsid w:val="00E06A10"/>
  </w:style>
  <w:style w:type="character" w:customStyle="1" w:styleId="WW8Num13z7">
    <w:name w:val="WW8Num13z7"/>
    <w:rsid w:val="00E06A10"/>
  </w:style>
  <w:style w:type="character" w:customStyle="1" w:styleId="WW8Num13z8">
    <w:name w:val="WW8Num13z8"/>
    <w:rsid w:val="00E06A10"/>
  </w:style>
  <w:style w:type="character" w:customStyle="1" w:styleId="WW8Num14z0">
    <w:name w:val="WW8Num14z0"/>
    <w:rsid w:val="00E06A10"/>
    <w:rPr>
      <w:rFonts w:ascii="Symbol" w:hAnsi="Symbol" w:cs="OpenSymbol"/>
    </w:rPr>
  </w:style>
  <w:style w:type="character" w:customStyle="1" w:styleId="WW8Num14z1">
    <w:name w:val="WW8Num14z1"/>
    <w:rsid w:val="00E06A10"/>
  </w:style>
  <w:style w:type="character" w:customStyle="1" w:styleId="WW8Num14z2">
    <w:name w:val="WW8Num14z2"/>
    <w:rsid w:val="00E06A10"/>
  </w:style>
  <w:style w:type="character" w:customStyle="1" w:styleId="WW8Num14z3">
    <w:name w:val="WW8Num14z3"/>
    <w:rsid w:val="00E06A10"/>
  </w:style>
  <w:style w:type="character" w:customStyle="1" w:styleId="WW8Num14z4">
    <w:name w:val="WW8Num14z4"/>
    <w:rsid w:val="00E06A10"/>
  </w:style>
  <w:style w:type="character" w:customStyle="1" w:styleId="WW8Num14z5">
    <w:name w:val="WW8Num14z5"/>
    <w:rsid w:val="00E06A10"/>
  </w:style>
  <w:style w:type="character" w:customStyle="1" w:styleId="WW8Num14z6">
    <w:name w:val="WW8Num14z6"/>
    <w:rsid w:val="00E06A10"/>
  </w:style>
  <w:style w:type="character" w:customStyle="1" w:styleId="WW8Num14z7">
    <w:name w:val="WW8Num14z7"/>
    <w:rsid w:val="00E06A10"/>
  </w:style>
  <w:style w:type="character" w:customStyle="1" w:styleId="WW8Num14z8">
    <w:name w:val="WW8Num14z8"/>
    <w:rsid w:val="00E06A10"/>
  </w:style>
  <w:style w:type="character" w:customStyle="1" w:styleId="WW8Num15z0">
    <w:name w:val="WW8Num15z0"/>
    <w:rsid w:val="00E06A10"/>
  </w:style>
  <w:style w:type="character" w:customStyle="1" w:styleId="WW8Num15z1">
    <w:name w:val="WW8Num15z1"/>
    <w:rsid w:val="00E06A10"/>
  </w:style>
  <w:style w:type="character" w:customStyle="1" w:styleId="WW8Num15z2">
    <w:name w:val="WW8Num15z2"/>
    <w:rsid w:val="00E06A10"/>
  </w:style>
  <w:style w:type="character" w:customStyle="1" w:styleId="WW8Num15z3">
    <w:name w:val="WW8Num15z3"/>
    <w:rsid w:val="00E06A10"/>
  </w:style>
  <w:style w:type="character" w:customStyle="1" w:styleId="WW8Num15z4">
    <w:name w:val="WW8Num15z4"/>
    <w:rsid w:val="00E06A10"/>
  </w:style>
  <w:style w:type="character" w:customStyle="1" w:styleId="WW8Num15z5">
    <w:name w:val="WW8Num15z5"/>
    <w:rsid w:val="00E06A10"/>
  </w:style>
  <w:style w:type="character" w:customStyle="1" w:styleId="WW8Num15z6">
    <w:name w:val="WW8Num15z6"/>
    <w:rsid w:val="00E06A10"/>
  </w:style>
  <w:style w:type="character" w:customStyle="1" w:styleId="WW8Num15z7">
    <w:name w:val="WW8Num15z7"/>
    <w:rsid w:val="00E06A10"/>
  </w:style>
  <w:style w:type="character" w:customStyle="1" w:styleId="WW8Num15z8">
    <w:name w:val="WW8Num15z8"/>
    <w:rsid w:val="00E06A10"/>
  </w:style>
  <w:style w:type="character" w:customStyle="1" w:styleId="WW8Num16z0">
    <w:name w:val="WW8Num16z0"/>
    <w:rsid w:val="00E06A10"/>
  </w:style>
  <w:style w:type="character" w:customStyle="1" w:styleId="WW8Num16z1">
    <w:name w:val="WW8Num16z1"/>
    <w:rsid w:val="00E06A10"/>
  </w:style>
  <w:style w:type="character" w:customStyle="1" w:styleId="WW8Num16z2">
    <w:name w:val="WW8Num16z2"/>
    <w:rsid w:val="00E06A10"/>
  </w:style>
  <w:style w:type="character" w:customStyle="1" w:styleId="WW8Num16z3">
    <w:name w:val="WW8Num16z3"/>
    <w:rsid w:val="00E06A10"/>
  </w:style>
  <w:style w:type="character" w:customStyle="1" w:styleId="WW8Num16z4">
    <w:name w:val="WW8Num16z4"/>
    <w:rsid w:val="00E06A10"/>
  </w:style>
  <w:style w:type="character" w:customStyle="1" w:styleId="WW8Num16z5">
    <w:name w:val="WW8Num16z5"/>
    <w:rsid w:val="00E06A10"/>
  </w:style>
  <w:style w:type="character" w:customStyle="1" w:styleId="WW8Num16z6">
    <w:name w:val="WW8Num16z6"/>
    <w:rsid w:val="00E06A10"/>
  </w:style>
  <w:style w:type="character" w:customStyle="1" w:styleId="WW8Num16z7">
    <w:name w:val="WW8Num16z7"/>
    <w:rsid w:val="00E06A10"/>
  </w:style>
  <w:style w:type="character" w:customStyle="1" w:styleId="WW8Num16z8">
    <w:name w:val="WW8Num16z8"/>
    <w:rsid w:val="00E06A10"/>
  </w:style>
  <w:style w:type="character" w:customStyle="1" w:styleId="WW-DefaultParagraphFont11111111">
    <w:name w:val="WW-Default Paragraph Font11111111"/>
    <w:rsid w:val="00E06A10"/>
  </w:style>
  <w:style w:type="character" w:customStyle="1" w:styleId="WW-DefaultParagraphFont111111111">
    <w:name w:val="WW-Default Paragraph Font111111111"/>
    <w:rsid w:val="00E06A10"/>
  </w:style>
  <w:style w:type="character" w:customStyle="1" w:styleId="WW-DefaultParagraphFont1111111111">
    <w:name w:val="WW-Default Paragraph Font1111111111"/>
    <w:rsid w:val="00E06A10"/>
  </w:style>
  <w:style w:type="character" w:customStyle="1" w:styleId="WW-DefaultParagraphFont11111111111">
    <w:name w:val="WW-Default Paragraph Font11111111111"/>
    <w:rsid w:val="00E06A10"/>
  </w:style>
  <w:style w:type="character" w:customStyle="1" w:styleId="WW-DefaultParagraphFont111111111111">
    <w:name w:val="WW-Default Paragraph Font111111111111"/>
    <w:rsid w:val="00E06A10"/>
  </w:style>
  <w:style w:type="character" w:customStyle="1" w:styleId="WW8Num17z0">
    <w:name w:val="WW8Num17z0"/>
    <w:rsid w:val="00E06A10"/>
  </w:style>
  <w:style w:type="character" w:customStyle="1" w:styleId="WW8Num17z1">
    <w:name w:val="WW8Num17z1"/>
    <w:rsid w:val="00E06A10"/>
  </w:style>
  <w:style w:type="character" w:customStyle="1" w:styleId="WW8Num17z2">
    <w:name w:val="WW8Num17z2"/>
    <w:rsid w:val="00E06A10"/>
  </w:style>
  <w:style w:type="character" w:customStyle="1" w:styleId="WW8Num17z3">
    <w:name w:val="WW8Num17z3"/>
    <w:rsid w:val="00E06A10"/>
  </w:style>
  <w:style w:type="character" w:customStyle="1" w:styleId="WW8Num17z4">
    <w:name w:val="WW8Num17z4"/>
    <w:rsid w:val="00E06A10"/>
  </w:style>
  <w:style w:type="character" w:customStyle="1" w:styleId="WW8Num17z5">
    <w:name w:val="WW8Num17z5"/>
    <w:rsid w:val="00E06A10"/>
  </w:style>
  <w:style w:type="character" w:customStyle="1" w:styleId="WW8Num17z6">
    <w:name w:val="WW8Num17z6"/>
    <w:rsid w:val="00E06A10"/>
  </w:style>
  <w:style w:type="character" w:customStyle="1" w:styleId="WW8Num17z7">
    <w:name w:val="WW8Num17z7"/>
    <w:rsid w:val="00E06A10"/>
  </w:style>
  <w:style w:type="character" w:customStyle="1" w:styleId="WW8Num17z8">
    <w:name w:val="WW8Num17z8"/>
    <w:rsid w:val="00E06A10"/>
  </w:style>
  <w:style w:type="character" w:customStyle="1" w:styleId="WW8Num18z0">
    <w:name w:val="WW8Num18z0"/>
    <w:rsid w:val="00E06A10"/>
  </w:style>
  <w:style w:type="character" w:customStyle="1" w:styleId="WW8Num18z1">
    <w:name w:val="WW8Num18z1"/>
    <w:rsid w:val="00E06A10"/>
  </w:style>
  <w:style w:type="character" w:customStyle="1" w:styleId="WW8Num18z2">
    <w:name w:val="WW8Num18z2"/>
    <w:rsid w:val="00E06A10"/>
  </w:style>
  <w:style w:type="character" w:customStyle="1" w:styleId="WW8Num18z3">
    <w:name w:val="WW8Num18z3"/>
    <w:rsid w:val="00E06A10"/>
  </w:style>
  <w:style w:type="character" w:customStyle="1" w:styleId="WW8Num18z4">
    <w:name w:val="WW8Num18z4"/>
    <w:rsid w:val="00E06A10"/>
  </w:style>
  <w:style w:type="character" w:customStyle="1" w:styleId="WW8Num18z5">
    <w:name w:val="WW8Num18z5"/>
    <w:rsid w:val="00E06A10"/>
  </w:style>
  <w:style w:type="character" w:customStyle="1" w:styleId="WW8Num18z6">
    <w:name w:val="WW8Num18z6"/>
    <w:rsid w:val="00E06A10"/>
  </w:style>
  <w:style w:type="character" w:customStyle="1" w:styleId="WW8Num18z7">
    <w:name w:val="WW8Num18z7"/>
    <w:rsid w:val="00E06A10"/>
  </w:style>
  <w:style w:type="character" w:customStyle="1" w:styleId="WW8Num18z8">
    <w:name w:val="WW8Num18z8"/>
    <w:rsid w:val="00E06A10"/>
  </w:style>
  <w:style w:type="character" w:customStyle="1" w:styleId="WW8Num3z1">
    <w:name w:val="WW8Num3z1"/>
    <w:rsid w:val="00E06A10"/>
  </w:style>
  <w:style w:type="character" w:customStyle="1" w:styleId="WW8Num3z2">
    <w:name w:val="WW8Num3z2"/>
    <w:rsid w:val="00E06A10"/>
  </w:style>
  <w:style w:type="character" w:customStyle="1" w:styleId="WW8Num3z3">
    <w:name w:val="WW8Num3z3"/>
    <w:rsid w:val="00E06A10"/>
  </w:style>
  <w:style w:type="character" w:customStyle="1" w:styleId="WW8Num3z4">
    <w:name w:val="WW8Num3z4"/>
    <w:rsid w:val="00E06A10"/>
    <w:rPr>
      <w:rFonts w:ascii="Arial" w:hAnsi="Arial" w:cs="Times New Roman"/>
      <w:b w:val="0"/>
      <w:i w:val="0"/>
      <w:sz w:val="20"/>
      <w:szCs w:val="20"/>
    </w:rPr>
  </w:style>
  <w:style w:type="character" w:customStyle="1" w:styleId="WW8Num3z5">
    <w:name w:val="WW8Num3z5"/>
    <w:rsid w:val="00E06A10"/>
  </w:style>
  <w:style w:type="character" w:customStyle="1" w:styleId="WW8Num3z6">
    <w:name w:val="WW8Num3z6"/>
    <w:rsid w:val="00E06A10"/>
  </w:style>
  <w:style w:type="character" w:customStyle="1" w:styleId="WW8Num3z7">
    <w:name w:val="WW8Num3z7"/>
    <w:rsid w:val="00E06A10"/>
  </w:style>
  <w:style w:type="character" w:customStyle="1" w:styleId="WW8Num3z8">
    <w:name w:val="WW8Num3z8"/>
    <w:rsid w:val="00E06A10"/>
  </w:style>
  <w:style w:type="character" w:customStyle="1" w:styleId="WW-DefaultParagraphFont1111111111111">
    <w:name w:val="WW-Default Paragraph Font1111111111111"/>
    <w:rsid w:val="00E06A10"/>
  </w:style>
  <w:style w:type="character" w:customStyle="1" w:styleId="WW-DefaultParagraphFont11111111111111">
    <w:name w:val="WW-Default Paragraph Font11111111111111"/>
    <w:rsid w:val="00E06A10"/>
  </w:style>
  <w:style w:type="character" w:customStyle="1" w:styleId="WW-DefaultParagraphFont111111111111111">
    <w:name w:val="WW-Default Paragraph Font111111111111111"/>
    <w:rsid w:val="00E06A10"/>
  </w:style>
  <w:style w:type="character" w:customStyle="1" w:styleId="WW-DefaultParagraphFont1111111111111111">
    <w:name w:val="WW-Default Paragraph Font1111111111111111"/>
    <w:rsid w:val="00E06A10"/>
  </w:style>
  <w:style w:type="character" w:customStyle="1" w:styleId="20">
    <w:name w:val="Προεπιλεγμένη γραμματοσειρά2"/>
    <w:rsid w:val="00E06A10"/>
  </w:style>
  <w:style w:type="character" w:customStyle="1" w:styleId="WW8Num19z0">
    <w:name w:val="WW8Num19z0"/>
    <w:rsid w:val="00E06A10"/>
    <w:rPr>
      <w:rFonts w:ascii="Calibri" w:hAnsi="Calibri" w:cs="Calibri"/>
    </w:rPr>
  </w:style>
  <w:style w:type="character" w:customStyle="1" w:styleId="WW8Num19z1">
    <w:name w:val="WW8Num19z1"/>
    <w:rsid w:val="00E06A10"/>
  </w:style>
  <w:style w:type="character" w:customStyle="1" w:styleId="WW8Num20z0">
    <w:name w:val="WW8Num20z0"/>
    <w:rsid w:val="00E06A10"/>
    <w:rPr>
      <w:rFonts w:ascii="Calibri" w:eastAsia="Calibri" w:hAnsi="Calibri" w:cs="Times New Roman"/>
    </w:rPr>
  </w:style>
  <w:style w:type="character" w:customStyle="1" w:styleId="WW8Num20z1">
    <w:name w:val="WW8Num20z1"/>
    <w:rsid w:val="00E06A10"/>
    <w:rPr>
      <w:rFonts w:ascii="Courier New" w:hAnsi="Courier New" w:cs="Courier New"/>
    </w:rPr>
  </w:style>
  <w:style w:type="character" w:customStyle="1" w:styleId="WW8Num20z2">
    <w:name w:val="WW8Num20z2"/>
    <w:rsid w:val="00E06A10"/>
    <w:rPr>
      <w:rFonts w:ascii="Wingdings" w:hAnsi="Wingdings" w:cs="Wingdings"/>
    </w:rPr>
  </w:style>
  <w:style w:type="character" w:customStyle="1" w:styleId="WW8Num20z3">
    <w:name w:val="WW8Num20z3"/>
    <w:rsid w:val="00E06A10"/>
    <w:rPr>
      <w:rFonts w:ascii="Symbol" w:hAnsi="Symbol" w:cs="Symbol"/>
    </w:rPr>
  </w:style>
  <w:style w:type="character" w:customStyle="1" w:styleId="WW-DefaultParagraphFont11111111111111111">
    <w:name w:val="WW-Default Paragraph Font11111111111111111"/>
    <w:rsid w:val="00E06A10"/>
  </w:style>
  <w:style w:type="character" w:customStyle="1" w:styleId="WW8Num19z2">
    <w:name w:val="WW8Num19z2"/>
    <w:rsid w:val="00E06A10"/>
  </w:style>
  <w:style w:type="character" w:customStyle="1" w:styleId="WW8Num19z3">
    <w:name w:val="WW8Num19z3"/>
    <w:rsid w:val="00E06A10"/>
  </w:style>
  <w:style w:type="character" w:customStyle="1" w:styleId="WW8Num19z4">
    <w:name w:val="WW8Num19z4"/>
    <w:rsid w:val="00E06A10"/>
  </w:style>
  <w:style w:type="character" w:customStyle="1" w:styleId="WW8Num19z5">
    <w:name w:val="WW8Num19z5"/>
    <w:rsid w:val="00E06A10"/>
  </w:style>
  <w:style w:type="character" w:customStyle="1" w:styleId="WW8Num19z6">
    <w:name w:val="WW8Num19z6"/>
    <w:rsid w:val="00E06A10"/>
  </w:style>
  <w:style w:type="character" w:customStyle="1" w:styleId="WW8Num19z7">
    <w:name w:val="WW8Num19z7"/>
    <w:rsid w:val="00E06A10"/>
  </w:style>
  <w:style w:type="character" w:customStyle="1" w:styleId="WW8Num19z8">
    <w:name w:val="WW8Num19z8"/>
    <w:rsid w:val="00E06A10"/>
  </w:style>
  <w:style w:type="character" w:customStyle="1" w:styleId="WW8Num20z4">
    <w:name w:val="WW8Num20z4"/>
    <w:rsid w:val="00E06A10"/>
  </w:style>
  <w:style w:type="character" w:customStyle="1" w:styleId="WW8Num20z5">
    <w:name w:val="WW8Num20z5"/>
    <w:rsid w:val="00E06A10"/>
  </w:style>
  <w:style w:type="character" w:customStyle="1" w:styleId="WW8Num20z6">
    <w:name w:val="WW8Num20z6"/>
    <w:rsid w:val="00E06A10"/>
  </w:style>
  <w:style w:type="character" w:customStyle="1" w:styleId="WW8Num20z7">
    <w:name w:val="WW8Num20z7"/>
    <w:rsid w:val="00E06A10"/>
  </w:style>
  <w:style w:type="character" w:customStyle="1" w:styleId="WW8Num20z8">
    <w:name w:val="WW8Num20z8"/>
    <w:rsid w:val="00E06A10"/>
  </w:style>
  <w:style w:type="character" w:customStyle="1" w:styleId="WW-DefaultParagraphFont111111111111111111">
    <w:name w:val="WW-Default Paragraph Font111111111111111111"/>
    <w:rsid w:val="00E06A10"/>
  </w:style>
  <w:style w:type="character" w:customStyle="1" w:styleId="WW-DefaultParagraphFont1111111111111111111">
    <w:name w:val="WW-Default Paragraph Font1111111111111111111"/>
    <w:rsid w:val="00E06A10"/>
  </w:style>
  <w:style w:type="character" w:customStyle="1" w:styleId="WW8Num21z0">
    <w:name w:val="WW8Num21z0"/>
    <w:rsid w:val="00E06A10"/>
    <w:rPr>
      <w:rFonts w:ascii="Calibri" w:eastAsia="Times New Roman" w:hAnsi="Calibri" w:cs="Calibri"/>
    </w:rPr>
  </w:style>
  <w:style w:type="character" w:customStyle="1" w:styleId="WW8Num21z1">
    <w:name w:val="WW8Num21z1"/>
    <w:rsid w:val="00E06A10"/>
    <w:rPr>
      <w:rFonts w:ascii="Courier New" w:hAnsi="Courier New" w:cs="Courier New"/>
    </w:rPr>
  </w:style>
  <w:style w:type="character" w:customStyle="1" w:styleId="WW8Num21z2">
    <w:name w:val="WW8Num21z2"/>
    <w:rsid w:val="00E06A10"/>
    <w:rPr>
      <w:rFonts w:ascii="Wingdings" w:hAnsi="Wingdings" w:cs="Wingdings"/>
    </w:rPr>
  </w:style>
  <w:style w:type="character" w:customStyle="1" w:styleId="WW8Num21z3">
    <w:name w:val="WW8Num21z3"/>
    <w:rsid w:val="00E06A10"/>
    <w:rPr>
      <w:rFonts w:ascii="Symbol" w:hAnsi="Symbol" w:cs="Symbol"/>
    </w:rPr>
  </w:style>
  <w:style w:type="character" w:customStyle="1" w:styleId="WW8Num22z0">
    <w:name w:val="WW8Num22z0"/>
    <w:rsid w:val="00E06A10"/>
    <w:rPr>
      <w:rFonts w:ascii="Symbol" w:hAnsi="Symbol" w:cs="Symbol"/>
    </w:rPr>
  </w:style>
  <w:style w:type="character" w:customStyle="1" w:styleId="WW8Num22z1">
    <w:name w:val="WW8Num22z1"/>
    <w:rsid w:val="00E06A10"/>
    <w:rPr>
      <w:rFonts w:ascii="Courier New" w:hAnsi="Courier New" w:cs="Courier New"/>
    </w:rPr>
  </w:style>
  <w:style w:type="character" w:customStyle="1" w:styleId="WW8Num22z2">
    <w:name w:val="WW8Num22z2"/>
    <w:rsid w:val="00E06A10"/>
    <w:rPr>
      <w:rFonts w:ascii="Wingdings" w:hAnsi="Wingdings" w:cs="Wingdings"/>
    </w:rPr>
  </w:style>
  <w:style w:type="character" w:customStyle="1" w:styleId="WW8Num23z0">
    <w:name w:val="WW8Num23z0"/>
    <w:rsid w:val="00E06A10"/>
    <w:rPr>
      <w:rFonts w:ascii="Calibri" w:eastAsia="Times New Roman" w:hAnsi="Calibri" w:cs="Calibri"/>
    </w:rPr>
  </w:style>
  <w:style w:type="character" w:customStyle="1" w:styleId="WW8Num23z1">
    <w:name w:val="WW8Num23z1"/>
    <w:rsid w:val="00E06A10"/>
    <w:rPr>
      <w:rFonts w:ascii="Courier New" w:hAnsi="Courier New" w:cs="Courier New"/>
    </w:rPr>
  </w:style>
  <w:style w:type="character" w:customStyle="1" w:styleId="WW8Num23z2">
    <w:name w:val="WW8Num23z2"/>
    <w:rsid w:val="00E06A10"/>
    <w:rPr>
      <w:rFonts w:ascii="Wingdings" w:hAnsi="Wingdings" w:cs="Wingdings"/>
    </w:rPr>
  </w:style>
  <w:style w:type="character" w:customStyle="1" w:styleId="WW8Num23z3">
    <w:name w:val="WW8Num23z3"/>
    <w:rsid w:val="00E06A10"/>
    <w:rPr>
      <w:rFonts w:ascii="Symbol" w:hAnsi="Symbol" w:cs="Symbol"/>
    </w:rPr>
  </w:style>
  <w:style w:type="character" w:customStyle="1" w:styleId="WW8Num24z0">
    <w:name w:val="WW8Num24z0"/>
    <w:rsid w:val="00E06A10"/>
    <w:rPr>
      <w:rFonts w:ascii="Symbol" w:hAnsi="Symbol" w:cs="Symbol"/>
      <w:strike/>
      <w:color w:val="0070C0"/>
      <w:position w:val="0"/>
      <w:sz w:val="24"/>
      <w:vertAlign w:val="baseline"/>
      <w:lang w:val="el-GR"/>
    </w:rPr>
  </w:style>
  <w:style w:type="character" w:customStyle="1" w:styleId="WW8Num24z1">
    <w:name w:val="WW8Num24z1"/>
    <w:rsid w:val="00E06A10"/>
    <w:rPr>
      <w:rFonts w:ascii="Courier New" w:hAnsi="Courier New" w:cs="Courier New"/>
    </w:rPr>
  </w:style>
  <w:style w:type="character" w:customStyle="1" w:styleId="WW8Num24z2">
    <w:name w:val="WW8Num24z2"/>
    <w:rsid w:val="00E06A10"/>
    <w:rPr>
      <w:rFonts w:ascii="Wingdings" w:hAnsi="Wingdings" w:cs="Wingdings"/>
    </w:rPr>
  </w:style>
  <w:style w:type="character" w:customStyle="1" w:styleId="WW8Num25z0">
    <w:name w:val="WW8Num25z0"/>
    <w:rsid w:val="00E06A10"/>
    <w:rPr>
      <w:rFonts w:ascii="Symbol" w:hAnsi="Symbol" w:cs="Symbol"/>
    </w:rPr>
  </w:style>
  <w:style w:type="character" w:customStyle="1" w:styleId="WW8Num25z1">
    <w:name w:val="WW8Num25z1"/>
    <w:rsid w:val="00E06A10"/>
    <w:rPr>
      <w:rFonts w:ascii="Courier New" w:hAnsi="Courier New" w:cs="Courier New"/>
    </w:rPr>
  </w:style>
  <w:style w:type="character" w:customStyle="1" w:styleId="WW8Num25z2">
    <w:name w:val="WW8Num25z2"/>
    <w:rsid w:val="00E06A10"/>
    <w:rPr>
      <w:rFonts w:ascii="Wingdings" w:hAnsi="Wingdings" w:cs="Wingdings"/>
    </w:rPr>
  </w:style>
  <w:style w:type="character" w:customStyle="1" w:styleId="WW8Num26z0">
    <w:name w:val="WW8Num26z0"/>
    <w:rsid w:val="00E06A10"/>
    <w:rPr>
      <w:rFonts w:ascii="Symbol" w:hAnsi="Symbol" w:cs="Symbol"/>
    </w:rPr>
  </w:style>
  <w:style w:type="character" w:customStyle="1" w:styleId="WW8Num26z1">
    <w:name w:val="WW8Num26z1"/>
    <w:rsid w:val="00E06A10"/>
    <w:rPr>
      <w:rFonts w:ascii="Courier New" w:hAnsi="Courier New" w:cs="Courier New"/>
    </w:rPr>
  </w:style>
  <w:style w:type="character" w:customStyle="1" w:styleId="WW8Num26z2">
    <w:name w:val="WW8Num26z2"/>
    <w:rsid w:val="00E06A10"/>
    <w:rPr>
      <w:rFonts w:ascii="Wingdings" w:hAnsi="Wingdings" w:cs="Wingdings"/>
    </w:rPr>
  </w:style>
  <w:style w:type="character" w:customStyle="1" w:styleId="WW8Num27z0">
    <w:name w:val="WW8Num27z0"/>
    <w:rsid w:val="00E06A10"/>
    <w:rPr>
      <w:rFonts w:ascii="Calibri" w:eastAsia="Times New Roman" w:hAnsi="Calibri" w:cs="Calibri"/>
    </w:rPr>
  </w:style>
  <w:style w:type="character" w:customStyle="1" w:styleId="WW8Num27z1">
    <w:name w:val="WW8Num27z1"/>
    <w:rsid w:val="00E06A10"/>
    <w:rPr>
      <w:rFonts w:ascii="Courier New" w:hAnsi="Courier New" w:cs="Courier New"/>
    </w:rPr>
  </w:style>
  <w:style w:type="character" w:customStyle="1" w:styleId="WW8Num27z2">
    <w:name w:val="WW8Num27z2"/>
    <w:rsid w:val="00E06A10"/>
    <w:rPr>
      <w:rFonts w:ascii="Wingdings" w:hAnsi="Wingdings" w:cs="Wingdings"/>
    </w:rPr>
  </w:style>
  <w:style w:type="character" w:customStyle="1" w:styleId="WW8Num27z3">
    <w:name w:val="WW8Num27z3"/>
    <w:rsid w:val="00E06A10"/>
    <w:rPr>
      <w:rFonts w:ascii="Symbol" w:hAnsi="Symbol" w:cs="Symbol"/>
    </w:rPr>
  </w:style>
  <w:style w:type="character" w:customStyle="1" w:styleId="WW8Num28z0">
    <w:name w:val="WW8Num28z0"/>
    <w:rsid w:val="00E06A10"/>
    <w:rPr>
      <w:rFonts w:ascii="Symbol" w:hAnsi="Symbol" w:cs="Symbol"/>
    </w:rPr>
  </w:style>
  <w:style w:type="character" w:customStyle="1" w:styleId="WW8Num28z1">
    <w:name w:val="WW8Num28z1"/>
    <w:rsid w:val="00E06A10"/>
    <w:rPr>
      <w:rFonts w:ascii="Courier New" w:hAnsi="Courier New" w:cs="Courier New"/>
    </w:rPr>
  </w:style>
  <w:style w:type="character" w:customStyle="1" w:styleId="WW8Num28z2">
    <w:name w:val="WW8Num28z2"/>
    <w:rsid w:val="00E06A10"/>
    <w:rPr>
      <w:rFonts w:ascii="Wingdings" w:hAnsi="Wingdings" w:cs="Wingdings"/>
    </w:rPr>
  </w:style>
  <w:style w:type="character" w:customStyle="1" w:styleId="WW8Num29z0">
    <w:name w:val="WW8Num29z0"/>
    <w:rsid w:val="00E06A10"/>
    <w:rPr>
      <w:rFonts w:ascii="Calibri" w:eastAsia="Times New Roman" w:hAnsi="Calibri" w:cs="Calibri"/>
    </w:rPr>
  </w:style>
  <w:style w:type="character" w:customStyle="1" w:styleId="WW8Num29z1">
    <w:name w:val="WW8Num29z1"/>
    <w:rsid w:val="00E06A10"/>
    <w:rPr>
      <w:rFonts w:ascii="Courier New" w:hAnsi="Courier New" w:cs="Courier New"/>
    </w:rPr>
  </w:style>
  <w:style w:type="character" w:customStyle="1" w:styleId="WW8Num29z2">
    <w:name w:val="WW8Num29z2"/>
    <w:rsid w:val="00E06A10"/>
    <w:rPr>
      <w:rFonts w:ascii="Wingdings" w:hAnsi="Wingdings" w:cs="Wingdings"/>
    </w:rPr>
  </w:style>
  <w:style w:type="character" w:customStyle="1" w:styleId="WW8Num29z3">
    <w:name w:val="WW8Num29z3"/>
    <w:rsid w:val="00E06A10"/>
    <w:rPr>
      <w:rFonts w:ascii="Symbol" w:hAnsi="Symbol" w:cs="Symbol"/>
    </w:rPr>
  </w:style>
  <w:style w:type="character" w:customStyle="1" w:styleId="WW8Num30z0">
    <w:name w:val="WW8Num30z0"/>
    <w:rsid w:val="00E06A10"/>
    <w:rPr>
      <w:rFonts w:ascii="Symbol" w:hAnsi="Symbol" w:cs="Symbol"/>
      <w:shd w:val="clear" w:color="auto" w:fill="FFFF00"/>
    </w:rPr>
  </w:style>
  <w:style w:type="character" w:customStyle="1" w:styleId="WW8Num30z1">
    <w:name w:val="WW8Num30z1"/>
    <w:rsid w:val="00E06A10"/>
    <w:rPr>
      <w:rFonts w:ascii="Courier New" w:hAnsi="Courier New" w:cs="Courier New"/>
    </w:rPr>
  </w:style>
  <w:style w:type="character" w:customStyle="1" w:styleId="WW8Num30z2">
    <w:name w:val="WW8Num30z2"/>
    <w:rsid w:val="00E06A10"/>
    <w:rPr>
      <w:rFonts w:ascii="Wingdings" w:hAnsi="Wingdings" w:cs="Wingdings"/>
    </w:rPr>
  </w:style>
  <w:style w:type="character" w:customStyle="1" w:styleId="WW8Num31z0">
    <w:name w:val="WW8Num31z0"/>
    <w:rsid w:val="00E06A10"/>
    <w:rPr>
      <w:rFonts w:cs="Times New Roman"/>
    </w:rPr>
  </w:style>
  <w:style w:type="character" w:customStyle="1" w:styleId="WW8Num32z0">
    <w:name w:val="WW8Num32z0"/>
    <w:rsid w:val="00E06A10"/>
  </w:style>
  <w:style w:type="character" w:customStyle="1" w:styleId="WW8Num32z1">
    <w:name w:val="WW8Num32z1"/>
    <w:rsid w:val="00E06A10"/>
  </w:style>
  <w:style w:type="character" w:customStyle="1" w:styleId="WW8Num32z2">
    <w:name w:val="WW8Num32z2"/>
    <w:rsid w:val="00E06A10"/>
  </w:style>
  <w:style w:type="character" w:customStyle="1" w:styleId="WW8Num32z3">
    <w:name w:val="WW8Num32z3"/>
    <w:rsid w:val="00E06A10"/>
  </w:style>
  <w:style w:type="character" w:customStyle="1" w:styleId="WW8Num32z4">
    <w:name w:val="WW8Num32z4"/>
    <w:rsid w:val="00E06A10"/>
  </w:style>
  <w:style w:type="character" w:customStyle="1" w:styleId="WW8Num32z5">
    <w:name w:val="WW8Num32z5"/>
    <w:rsid w:val="00E06A10"/>
  </w:style>
  <w:style w:type="character" w:customStyle="1" w:styleId="WW8Num32z6">
    <w:name w:val="WW8Num32z6"/>
    <w:rsid w:val="00E06A10"/>
  </w:style>
  <w:style w:type="character" w:customStyle="1" w:styleId="WW8Num32z7">
    <w:name w:val="WW8Num32z7"/>
    <w:rsid w:val="00E06A10"/>
  </w:style>
  <w:style w:type="character" w:customStyle="1" w:styleId="WW8Num32z8">
    <w:name w:val="WW8Num32z8"/>
    <w:rsid w:val="00E06A10"/>
  </w:style>
  <w:style w:type="character" w:customStyle="1" w:styleId="WW8Num33z0">
    <w:name w:val="WW8Num33z0"/>
    <w:rsid w:val="00E06A10"/>
    <w:rPr>
      <w:rFonts w:ascii="Symbol" w:eastAsia="Calibri" w:hAnsi="Symbol" w:cs="Symbol"/>
    </w:rPr>
  </w:style>
  <w:style w:type="character" w:customStyle="1" w:styleId="WW8Num33z1">
    <w:name w:val="WW8Num33z1"/>
    <w:rsid w:val="00E06A10"/>
    <w:rPr>
      <w:rFonts w:ascii="Courier New" w:hAnsi="Courier New" w:cs="Courier New"/>
    </w:rPr>
  </w:style>
  <w:style w:type="character" w:customStyle="1" w:styleId="WW8Num33z2">
    <w:name w:val="WW8Num33z2"/>
    <w:rsid w:val="00E06A10"/>
    <w:rPr>
      <w:rFonts w:ascii="Wingdings" w:hAnsi="Wingdings" w:cs="Wingdings"/>
    </w:rPr>
  </w:style>
  <w:style w:type="character" w:customStyle="1" w:styleId="WW8Num34z0">
    <w:name w:val="WW8Num34z0"/>
    <w:rsid w:val="00E06A10"/>
    <w:rPr>
      <w:rFonts w:ascii="Symbol" w:hAnsi="Symbol" w:cs="Symbol"/>
    </w:rPr>
  </w:style>
  <w:style w:type="character" w:customStyle="1" w:styleId="WW8Num34z1">
    <w:name w:val="WW8Num34z1"/>
    <w:rsid w:val="00E06A10"/>
    <w:rPr>
      <w:rFonts w:ascii="Courier New" w:hAnsi="Courier New" w:cs="Courier New"/>
    </w:rPr>
  </w:style>
  <w:style w:type="character" w:customStyle="1" w:styleId="WW8Num34z2">
    <w:name w:val="WW8Num34z2"/>
    <w:rsid w:val="00E06A10"/>
    <w:rPr>
      <w:rFonts w:ascii="Wingdings" w:hAnsi="Wingdings" w:cs="Wingdings"/>
    </w:rPr>
  </w:style>
  <w:style w:type="character" w:customStyle="1" w:styleId="WW8Num35z0">
    <w:name w:val="WW8Num35z0"/>
    <w:rsid w:val="00E06A10"/>
    <w:rPr>
      <w:rFonts w:ascii="Calibri" w:eastAsia="Times New Roman" w:hAnsi="Calibri" w:cs="Calibri"/>
    </w:rPr>
  </w:style>
  <w:style w:type="character" w:customStyle="1" w:styleId="WW8Num35z1">
    <w:name w:val="WW8Num35z1"/>
    <w:rsid w:val="00E06A10"/>
    <w:rPr>
      <w:rFonts w:ascii="Courier New" w:hAnsi="Courier New" w:cs="Courier New"/>
    </w:rPr>
  </w:style>
  <w:style w:type="character" w:customStyle="1" w:styleId="WW8Num35z2">
    <w:name w:val="WW8Num35z2"/>
    <w:rsid w:val="00E06A10"/>
    <w:rPr>
      <w:rFonts w:ascii="Wingdings" w:hAnsi="Wingdings" w:cs="Wingdings"/>
    </w:rPr>
  </w:style>
  <w:style w:type="character" w:customStyle="1" w:styleId="WW8Num35z3">
    <w:name w:val="WW8Num35z3"/>
    <w:rsid w:val="00E06A10"/>
    <w:rPr>
      <w:rFonts w:ascii="Symbol" w:hAnsi="Symbol" w:cs="Symbol"/>
    </w:rPr>
  </w:style>
  <w:style w:type="character" w:customStyle="1" w:styleId="WW8Num36z0">
    <w:name w:val="WW8Num36z0"/>
    <w:rsid w:val="00E06A10"/>
    <w:rPr>
      <w:lang w:val="el-GR"/>
    </w:rPr>
  </w:style>
  <w:style w:type="character" w:customStyle="1" w:styleId="WW8Num36z1">
    <w:name w:val="WW8Num36z1"/>
    <w:rsid w:val="00E06A10"/>
  </w:style>
  <w:style w:type="character" w:customStyle="1" w:styleId="WW8Num36z2">
    <w:name w:val="WW8Num36z2"/>
    <w:rsid w:val="00E06A10"/>
  </w:style>
  <w:style w:type="character" w:customStyle="1" w:styleId="WW8Num36z3">
    <w:name w:val="WW8Num36z3"/>
    <w:rsid w:val="00E06A10"/>
  </w:style>
  <w:style w:type="character" w:customStyle="1" w:styleId="WW8Num36z4">
    <w:name w:val="WW8Num36z4"/>
    <w:rsid w:val="00E06A10"/>
  </w:style>
  <w:style w:type="character" w:customStyle="1" w:styleId="WW8Num36z5">
    <w:name w:val="WW8Num36z5"/>
    <w:rsid w:val="00E06A10"/>
  </w:style>
  <w:style w:type="character" w:customStyle="1" w:styleId="WW8Num36z6">
    <w:name w:val="WW8Num36z6"/>
    <w:rsid w:val="00E06A10"/>
  </w:style>
  <w:style w:type="character" w:customStyle="1" w:styleId="WW8Num36z7">
    <w:name w:val="WW8Num36z7"/>
    <w:rsid w:val="00E06A10"/>
  </w:style>
  <w:style w:type="character" w:customStyle="1" w:styleId="WW8Num36z8">
    <w:name w:val="WW8Num36z8"/>
    <w:rsid w:val="00E06A10"/>
  </w:style>
  <w:style w:type="character" w:customStyle="1" w:styleId="WW8Num37z0">
    <w:name w:val="WW8Num37z0"/>
    <w:rsid w:val="00E06A10"/>
    <w:rPr>
      <w:rFonts w:ascii="Calibri" w:eastAsia="Times New Roman" w:hAnsi="Calibri" w:cs="Calibri"/>
    </w:rPr>
  </w:style>
  <w:style w:type="character" w:customStyle="1" w:styleId="WW8Num37z1">
    <w:name w:val="WW8Num37z1"/>
    <w:rsid w:val="00E06A10"/>
    <w:rPr>
      <w:rFonts w:ascii="Courier New" w:hAnsi="Courier New" w:cs="Courier New"/>
    </w:rPr>
  </w:style>
  <w:style w:type="character" w:customStyle="1" w:styleId="WW8Num37z2">
    <w:name w:val="WW8Num37z2"/>
    <w:rsid w:val="00E06A10"/>
    <w:rPr>
      <w:rFonts w:ascii="Wingdings" w:hAnsi="Wingdings" w:cs="Wingdings"/>
    </w:rPr>
  </w:style>
  <w:style w:type="character" w:customStyle="1" w:styleId="WW8Num37z3">
    <w:name w:val="WW8Num37z3"/>
    <w:rsid w:val="00E06A10"/>
    <w:rPr>
      <w:rFonts w:ascii="Symbol" w:hAnsi="Symbol" w:cs="Symbol"/>
    </w:rPr>
  </w:style>
  <w:style w:type="character" w:customStyle="1" w:styleId="WW8Num38z0">
    <w:name w:val="WW8Num38z0"/>
    <w:rsid w:val="00E06A10"/>
  </w:style>
  <w:style w:type="character" w:customStyle="1" w:styleId="WW8Num38z1">
    <w:name w:val="WW8Num38z1"/>
    <w:rsid w:val="00E06A10"/>
  </w:style>
  <w:style w:type="character" w:customStyle="1" w:styleId="WW8Num38z2">
    <w:name w:val="WW8Num38z2"/>
    <w:rsid w:val="00E06A10"/>
  </w:style>
  <w:style w:type="character" w:customStyle="1" w:styleId="WW8Num38z3">
    <w:name w:val="WW8Num38z3"/>
    <w:rsid w:val="00E06A10"/>
  </w:style>
  <w:style w:type="character" w:customStyle="1" w:styleId="WW8Num38z4">
    <w:name w:val="WW8Num38z4"/>
    <w:rsid w:val="00E06A10"/>
  </w:style>
  <w:style w:type="character" w:customStyle="1" w:styleId="WW8Num38z5">
    <w:name w:val="WW8Num38z5"/>
    <w:rsid w:val="00E06A10"/>
  </w:style>
  <w:style w:type="character" w:customStyle="1" w:styleId="WW8Num38z6">
    <w:name w:val="WW8Num38z6"/>
    <w:rsid w:val="00E06A10"/>
  </w:style>
  <w:style w:type="character" w:customStyle="1" w:styleId="WW8Num38z7">
    <w:name w:val="WW8Num38z7"/>
    <w:rsid w:val="00E06A10"/>
  </w:style>
  <w:style w:type="character" w:customStyle="1" w:styleId="WW8Num38z8">
    <w:name w:val="WW8Num38z8"/>
    <w:rsid w:val="00E06A10"/>
  </w:style>
  <w:style w:type="character" w:customStyle="1" w:styleId="WW-DefaultParagraphFont11111111111111111111">
    <w:name w:val="WW-Default Paragraph Font11111111111111111111"/>
    <w:rsid w:val="00E06A10"/>
  </w:style>
  <w:style w:type="character" w:customStyle="1" w:styleId="WW8Num4z1">
    <w:name w:val="WW8Num4z1"/>
    <w:rsid w:val="00E06A10"/>
    <w:rPr>
      <w:rFonts w:cs="Times New Roman"/>
    </w:rPr>
  </w:style>
  <w:style w:type="character" w:customStyle="1" w:styleId="WW8Num5z1">
    <w:name w:val="WW8Num5z1"/>
    <w:rsid w:val="00E06A10"/>
    <w:rPr>
      <w:rFonts w:cs="Times New Roman"/>
    </w:rPr>
  </w:style>
  <w:style w:type="character" w:customStyle="1" w:styleId="WW8Num29z4">
    <w:name w:val="WW8Num29z4"/>
    <w:rsid w:val="00E06A10"/>
  </w:style>
  <w:style w:type="character" w:customStyle="1" w:styleId="WW8Num29z5">
    <w:name w:val="WW8Num29z5"/>
    <w:rsid w:val="00E06A10"/>
  </w:style>
  <w:style w:type="character" w:customStyle="1" w:styleId="WW8Num29z6">
    <w:name w:val="WW8Num29z6"/>
    <w:rsid w:val="00E06A10"/>
  </w:style>
  <w:style w:type="character" w:customStyle="1" w:styleId="WW8Num29z7">
    <w:name w:val="WW8Num29z7"/>
    <w:rsid w:val="00E06A10"/>
  </w:style>
  <w:style w:type="character" w:customStyle="1" w:styleId="WW8Num29z8">
    <w:name w:val="WW8Num29z8"/>
    <w:rsid w:val="00E06A10"/>
  </w:style>
  <w:style w:type="character" w:customStyle="1" w:styleId="WW8Num30z3">
    <w:name w:val="WW8Num30z3"/>
    <w:rsid w:val="00E06A10"/>
    <w:rPr>
      <w:rFonts w:ascii="Symbol" w:hAnsi="Symbol" w:cs="Symbol"/>
    </w:rPr>
  </w:style>
  <w:style w:type="character" w:customStyle="1" w:styleId="WW8Num31z1">
    <w:name w:val="WW8Num31z1"/>
    <w:rsid w:val="00E06A10"/>
  </w:style>
  <w:style w:type="character" w:customStyle="1" w:styleId="WW8Num31z2">
    <w:name w:val="WW8Num31z2"/>
    <w:rsid w:val="00E06A10"/>
  </w:style>
  <w:style w:type="character" w:customStyle="1" w:styleId="WW8Num31z3">
    <w:name w:val="WW8Num31z3"/>
    <w:rsid w:val="00E06A10"/>
  </w:style>
  <w:style w:type="character" w:customStyle="1" w:styleId="WW8Num31z4">
    <w:name w:val="WW8Num31z4"/>
    <w:rsid w:val="00E06A10"/>
  </w:style>
  <w:style w:type="character" w:customStyle="1" w:styleId="WW8Num31z5">
    <w:name w:val="WW8Num31z5"/>
    <w:rsid w:val="00E06A10"/>
  </w:style>
  <w:style w:type="character" w:customStyle="1" w:styleId="WW8Num31z6">
    <w:name w:val="WW8Num31z6"/>
    <w:rsid w:val="00E06A10"/>
  </w:style>
  <w:style w:type="character" w:customStyle="1" w:styleId="WW8Num31z7">
    <w:name w:val="WW8Num31z7"/>
    <w:rsid w:val="00E06A10"/>
  </w:style>
  <w:style w:type="character" w:customStyle="1" w:styleId="WW8Num31z8">
    <w:name w:val="WW8Num31z8"/>
    <w:rsid w:val="00E06A10"/>
  </w:style>
  <w:style w:type="character" w:customStyle="1" w:styleId="WW8Num39z0">
    <w:name w:val="WW8Num39z0"/>
    <w:rsid w:val="00E06A10"/>
    <w:rPr>
      <w:rFonts w:ascii="Calibri" w:eastAsia="Times New Roman" w:hAnsi="Calibri" w:cs="Calibri"/>
    </w:rPr>
  </w:style>
  <w:style w:type="character" w:customStyle="1" w:styleId="WW8Num39z1">
    <w:name w:val="WW8Num39z1"/>
    <w:rsid w:val="00E06A10"/>
    <w:rPr>
      <w:rFonts w:ascii="Courier New" w:hAnsi="Courier New" w:cs="Courier New"/>
    </w:rPr>
  </w:style>
  <w:style w:type="character" w:customStyle="1" w:styleId="WW8Num39z2">
    <w:name w:val="WW8Num39z2"/>
    <w:rsid w:val="00E06A10"/>
    <w:rPr>
      <w:rFonts w:ascii="Wingdings" w:hAnsi="Wingdings" w:cs="Wingdings"/>
    </w:rPr>
  </w:style>
  <w:style w:type="character" w:customStyle="1" w:styleId="WW8Num39z3">
    <w:name w:val="WW8Num39z3"/>
    <w:rsid w:val="00E06A10"/>
    <w:rPr>
      <w:rFonts w:ascii="Symbol" w:hAnsi="Symbol" w:cs="Symbol"/>
    </w:rPr>
  </w:style>
  <w:style w:type="character" w:customStyle="1" w:styleId="WW8Num40z0">
    <w:name w:val="WW8Num40z0"/>
    <w:rsid w:val="00E06A10"/>
    <w:rPr>
      <w:rFonts w:ascii="Symbol" w:hAnsi="Symbol" w:cs="Symbol"/>
    </w:rPr>
  </w:style>
  <w:style w:type="character" w:customStyle="1" w:styleId="WW8Num40z1">
    <w:name w:val="WW8Num40z1"/>
    <w:rsid w:val="00E06A10"/>
    <w:rPr>
      <w:rFonts w:ascii="Courier New" w:hAnsi="Courier New" w:cs="Courier New"/>
    </w:rPr>
  </w:style>
  <w:style w:type="character" w:customStyle="1" w:styleId="WW8Num40z2">
    <w:name w:val="WW8Num40z2"/>
    <w:rsid w:val="00E06A10"/>
    <w:rPr>
      <w:rFonts w:ascii="Wingdings" w:hAnsi="Wingdings" w:cs="Wingdings"/>
    </w:rPr>
  </w:style>
  <w:style w:type="character" w:customStyle="1" w:styleId="WW8Num41z0">
    <w:name w:val="WW8Num41z0"/>
    <w:rsid w:val="00E06A10"/>
    <w:rPr>
      <w:rFonts w:ascii="Arial" w:hAnsi="Arial" w:cs="Times New Roman"/>
      <w:b/>
      <w:i w:val="0"/>
      <w:sz w:val="20"/>
      <w:szCs w:val="20"/>
    </w:rPr>
  </w:style>
  <w:style w:type="character" w:customStyle="1" w:styleId="WW8Num41z1">
    <w:name w:val="WW8Num41z1"/>
    <w:rsid w:val="00E06A10"/>
    <w:rPr>
      <w:rFonts w:cs="Times New Roman"/>
    </w:rPr>
  </w:style>
  <w:style w:type="character" w:customStyle="1" w:styleId="WW8Num41z2">
    <w:name w:val="WW8Num41z2"/>
    <w:rsid w:val="00E06A10"/>
    <w:rPr>
      <w:rFonts w:ascii="Arial" w:hAnsi="Arial" w:cs="Times New Roman"/>
      <w:b w:val="0"/>
      <w:i w:val="0"/>
    </w:rPr>
  </w:style>
  <w:style w:type="character" w:customStyle="1" w:styleId="WW8Num41z3">
    <w:name w:val="WW8Num41z3"/>
    <w:rsid w:val="00E06A10"/>
    <w:rPr>
      <w:rFonts w:ascii="Arial" w:hAnsi="Arial" w:cs="Times New Roman"/>
      <w:b w:val="0"/>
      <w:i w:val="0"/>
      <w:sz w:val="20"/>
      <w:szCs w:val="20"/>
    </w:rPr>
  </w:style>
  <w:style w:type="character" w:customStyle="1" w:styleId="DefaultParagraphFont1">
    <w:name w:val="Default Paragraph Font1"/>
    <w:rsid w:val="00E06A10"/>
  </w:style>
  <w:style w:type="character" w:customStyle="1" w:styleId="Heading1Char">
    <w:name w:val="Heading 1 Char"/>
    <w:rsid w:val="00E06A10"/>
    <w:rPr>
      <w:rFonts w:ascii="Arial" w:hAnsi="Arial" w:cs="Arial"/>
      <w:b/>
      <w:bCs/>
      <w:color w:val="333399"/>
      <w:sz w:val="28"/>
      <w:szCs w:val="32"/>
      <w:lang w:val="en-US"/>
    </w:rPr>
  </w:style>
  <w:style w:type="character" w:customStyle="1" w:styleId="Heading2Char">
    <w:name w:val="Heading 2 Char"/>
    <w:rsid w:val="00E06A10"/>
    <w:rPr>
      <w:rFonts w:ascii="Arial" w:hAnsi="Arial" w:cs="Arial"/>
      <w:b/>
      <w:color w:val="002060"/>
      <w:sz w:val="24"/>
      <w:szCs w:val="22"/>
      <w:lang w:val="en-GB"/>
    </w:rPr>
  </w:style>
  <w:style w:type="character" w:customStyle="1" w:styleId="Heading5Char">
    <w:name w:val="Heading 5 Char"/>
    <w:rsid w:val="00E06A10"/>
    <w:rPr>
      <w:rFonts w:ascii="Calibri" w:eastAsia="Times New Roman" w:hAnsi="Calibri" w:cs="Times New Roman"/>
      <w:b/>
      <w:bCs/>
      <w:i/>
      <w:iCs/>
      <w:sz w:val="26"/>
      <w:szCs w:val="26"/>
      <w:lang w:val="en-GB"/>
    </w:rPr>
  </w:style>
  <w:style w:type="character" w:customStyle="1" w:styleId="DateChar">
    <w:name w:val="Date Char"/>
    <w:rsid w:val="00E06A10"/>
    <w:rPr>
      <w:sz w:val="24"/>
      <w:szCs w:val="24"/>
      <w:lang w:val="en-GB"/>
    </w:rPr>
  </w:style>
  <w:style w:type="character" w:customStyle="1" w:styleId="FooterChar">
    <w:name w:val="Footer Char"/>
    <w:rsid w:val="00E06A10"/>
    <w:rPr>
      <w:rFonts w:eastAsia="MS Mincho" w:cs="Times New Roman"/>
      <w:sz w:val="24"/>
      <w:szCs w:val="24"/>
      <w:lang w:val="en-US" w:eastAsia="ja-JP"/>
    </w:rPr>
  </w:style>
  <w:style w:type="character" w:customStyle="1" w:styleId="22">
    <w:name w:val="Παραπομπή σχολίου2"/>
    <w:rsid w:val="00E06A10"/>
    <w:rPr>
      <w:sz w:val="16"/>
    </w:rPr>
  </w:style>
  <w:style w:type="character" w:styleId="-">
    <w:name w:val="Hyperlink"/>
    <w:uiPriority w:val="99"/>
    <w:rsid w:val="00E06A10"/>
    <w:rPr>
      <w:color w:val="0000FF"/>
      <w:u w:val="single"/>
    </w:rPr>
  </w:style>
  <w:style w:type="character" w:customStyle="1" w:styleId="HeaderChar">
    <w:name w:val="Header Char"/>
    <w:rsid w:val="00E06A10"/>
    <w:rPr>
      <w:rFonts w:cs="Times New Roman"/>
      <w:sz w:val="24"/>
      <w:szCs w:val="24"/>
      <w:lang w:val="en-GB"/>
    </w:rPr>
  </w:style>
  <w:style w:type="character" w:styleId="a3">
    <w:name w:val="page number"/>
    <w:rsid w:val="00E06A10"/>
    <w:rPr>
      <w:rFonts w:cs="Times New Roman"/>
    </w:rPr>
  </w:style>
  <w:style w:type="character" w:customStyle="1" w:styleId="BalloonTextChar">
    <w:name w:val="Balloon Text Char"/>
    <w:rsid w:val="00E06A10"/>
    <w:rPr>
      <w:rFonts w:ascii="Tahoma" w:hAnsi="Tahoma" w:cs="Tahoma"/>
      <w:sz w:val="16"/>
      <w:szCs w:val="16"/>
      <w:lang w:val="en-GB"/>
    </w:rPr>
  </w:style>
  <w:style w:type="character" w:customStyle="1" w:styleId="CommentTextChar">
    <w:name w:val="Comment Text Char"/>
    <w:rsid w:val="00E06A10"/>
    <w:rPr>
      <w:rFonts w:cs="Times New Roman"/>
      <w:lang w:val="en-GB"/>
    </w:rPr>
  </w:style>
  <w:style w:type="character" w:customStyle="1" w:styleId="CommentSubjectChar">
    <w:name w:val="Comment Subject Char"/>
    <w:rsid w:val="00E06A10"/>
    <w:rPr>
      <w:rFonts w:cs="Times New Roman"/>
      <w:b/>
      <w:bCs/>
      <w:lang w:val="en-GB"/>
    </w:rPr>
  </w:style>
  <w:style w:type="character" w:customStyle="1" w:styleId="BodyTextChar">
    <w:name w:val="Body Text Char"/>
    <w:rsid w:val="00E06A10"/>
    <w:rPr>
      <w:rFonts w:cs="Times New Roman"/>
      <w:sz w:val="24"/>
      <w:szCs w:val="24"/>
      <w:lang w:val="en-GB"/>
    </w:rPr>
  </w:style>
  <w:style w:type="character" w:customStyle="1" w:styleId="11">
    <w:name w:val="Κείμενο κράτησης θέσης1"/>
    <w:rsid w:val="00E06A10"/>
    <w:rPr>
      <w:rFonts w:cs="Times New Roman"/>
      <w:color w:val="808080"/>
    </w:rPr>
  </w:style>
  <w:style w:type="character" w:customStyle="1" w:styleId="a4">
    <w:name w:val="Χαρακτήρες υποσημείωσης"/>
    <w:rsid w:val="00E06A10"/>
    <w:rPr>
      <w:rFonts w:cs="Times New Roman"/>
      <w:vertAlign w:val="superscript"/>
    </w:rPr>
  </w:style>
  <w:style w:type="character" w:customStyle="1" w:styleId="FootnoteTextChar">
    <w:name w:val="Footnote Text Char"/>
    <w:rsid w:val="00E06A10"/>
    <w:rPr>
      <w:rFonts w:ascii="Calibri" w:hAnsi="Calibri" w:cs="Times New Roman"/>
      <w:lang w:val="x-none"/>
    </w:rPr>
  </w:style>
  <w:style w:type="character" w:customStyle="1" w:styleId="Heading3Char">
    <w:name w:val="Heading 3 Char"/>
    <w:rsid w:val="00E06A10"/>
    <w:rPr>
      <w:rFonts w:ascii="Arial" w:hAnsi="Arial" w:cs="Arial"/>
      <w:b/>
      <w:bCs/>
      <w:sz w:val="22"/>
      <w:szCs w:val="26"/>
      <w:lang w:val="en-GB"/>
    </w:rPr>
  </w:style>
  <w:style w:type="character" w:customStyle="1" w:styleId="Heading4Char">
    <w:name w:val="Heading 4 Char"/>
    <w:rsid w:val="00E06A10"/>
    <w:rPr>
      <w:rFonts w:ascii="Arial" w:eastAsia="Times New Roman" w:hAnsi="Arial" w:cs="Times New Roman"/>
      <w:b/>
      <w:bCs/>
      <w:sz w:val="22"/>
      <w:szCs w:val="28"/>
      <w:lang w:val="en-GB"/>
    </w:rPr>
  </w:style>
  <w:style w:type="character" w:customStyle="1" w:styleId="DocTitleChar">
    <w:name w:val="Doc Title Char"/>
    <w:basedOn w:val="Heading1Char"/>
    <w:rsid w:val="00E06A10"/>
    <w:rPr>
      <w:rFonts w:ascii="Arial" w:hAnsi="Arial" w:cs="Arial"/>
      <w:b/>
      <w:bCs/>
      <w:color w:val="333399"/>
      <w:sz w:val="28"/>
      <w:szCs w:val="32"/>
      <w:lang w:val="en-US"/>
    </w:rPr>
  </w:style>
  <w:style w:type="character" w:customStyle="1" w:styleId="Style1Char">
    <w:name w:val="Style1 Char"/>
    <w:rsid w:val="00E06A10"/>
    <w:rPr>
      <w:rFonts w:ascii="Calibri" w:hAnsi="Calibri" w:cs="Calibri"/>
      <w:b/>
      <w:bCs/>
      <w:color w:val="333399"/>
      <w:sz w:val="40"/>
      <w:szCs w:val="40"/>
      <w:lang w:val="en-US"/>
    </w:rPr>
  </w:style>
  <w:style w:type="character" w:customStyle="1" w:styleId="ContentsChar">
    <w:name w:val="Contents Char"/>
    <w:rsid w:val="00E06A10"/>
    <w:rPr>
      <w:rFonts w:ascii="Calibri" w:hAnsi="Calibri" w:cs="Calibri"/>
      <w:b/>
      <w:bCs/>
      <w:color w:val="333399"/>
      <w:sz w:val="28"/>
      <w:szCs w:val="32"/>
      <w:lang w:val="en-US"/>
    </w:rPr>
  </w:style>
  <w:style w:type="character" w:customStyle="1" w:styleId="EndnoteTextChar">
    <w:name w:val="Endnote Text Char"/>
    <w:rsid w:val="00E06A10"/>
    <w:rPr>
      <w:rFonts w:ascii="Calibri" w:hAnsi="Calibri" w:cs="Calibri"/>
      <w:lang w:val="en-GB"/>
    </w:rPr>
  </w:style>
  <w:style w:type="character" w:customStyle="1" w:styleId="a5">
    <w:name w:val="Χαρακτήρες σημείωσης τέλους"/>
    <w:rsid w:val="00E06A10"/>
    <w:rPr>
      <w:vertAlign w:val="superscript"/>
    </w:rPr>
  </w:style>
  <w:style w:type="character" w:customStyle="1" w:styleId="FootnoteReference2">
    <w:name w:val="Footnote Reference2"/>
    <w:rsid w:val="00E06A10"/>
    <w:rPr>
      <w:vertAlign w:val="superscript"/>
    </w:rPr>
  </w:style>
  <w:style w:type="character" w:customStyle="1" w:styleId="EndnoteReference1">
    <w:name w:val="Endnote Reference1"/>
    <w:rsid w:val="00E06A10"/>
    <w:rPr>
      <w:vertAlign w:val="superscript"/>
    </w:rPr>
  </w:style>
  <w:style w:type="character" w:customStyle="1" w:styleId="a6">
    <w:name w:val="Κουκκίδες"/>
    <w:rsid w:val="00E06A10"/>
    <w:rPr>
      <w:rFonts w:ascii="OpenSymbol" w:eastAsia="OpenSymbol" w:hAnsi="OpenSymbol" w:cs="OpenSymbol"/>
    </w:rPr>
  </w:style>
  <w:style w:type="character" w:styleId="a7">
    <w:name w:val="Strong"/>
    <w:uiPriority w:val="22"/>
    <w:qFormat/>
    <w:rsid w:val="00E06A10"/>
    <w:rPr>
      <w:b/>
      <w:bCs/>
    </w:rPr>
  </w:style>
  <w:style w:type="character" w:customStyle="1" w:styleId="12">
    <w:name w:val="Προεπιλεγμένη γραμματοσειρά1"/>
    <w:rsid w:val="00E06A10"/>
  </w:style>
  <w:style w:type="character" w:customStyle="1" w:styleId="a8">
    <w:name w:val="Σύμβολο υποσημείωσης"/>
    <w:rsid w:val="00E06A10"/>
    <w:rPr>
      <w:vertAlign w:val="superscript"/>
    </w:rPr>
  </w:style>
  <w:style w:type="character" w:styleId="a9">
    <w:name w:val="Emphasis"/>
    <w:uiPriority w:val="20"/>
    <w:qFormat/>
    <w:rsid w:val="00E06A10"/>
    <w:rPr>
      <w:i/>
      <w:iCs/>
    </w:rPr>
  </w:style>
  <w:style w:type="character" w:customStyle="1" w:styleId="aa">
    <w:name w:val="Χαρακτήρες αρίθμησης"/>
    <w:rsid w:val="00E06A10"/>
  </w:style>
  <w:style w:type="character" w:customStyle="1" w:styleId="normalwithoutspacingChar">
    <w:name w:val="normal_without_spacing Char"/>
    <w:rsid w:val="00E06A10"/>
    <w:rPr>
      <w:rFonts w:ascii="Calibri" w:hAnsi="Calibri" w:cs="Calibri"/>
      <w:sz w:val="22"/>
      <w:szCs w:val="24"/>
    </w:rPr>
  </w:style>
  <w:style w:type="character" w:customStyle="1" w:styleId="FootnoteTextChar1">
    <w:name w:val="Footnote Text Char1"/>
    <w:rsid w:val="00E06A10"/>
    <w:rPr>
      <w:rFonts w:ascii="Calibri" w:hAnsi="Calibri" w:cs="Calibri"/>
      <w:lang w:val="en-IE" w:eastAsia="zh-CN"/>
    </w:rPr>
  </w:style>
  <w:style w:type="character" w:customStyle="1" w:styleId="foothangingChar">
    <w:name w:val="foot_hanging Char"/>
    <w:rsid w:val="00E06A10"/>
    <w:rPr>
      <w:rFonts w:ascii="Calibri" w:hAnsi="Calibri" w:cs="Calibri"/>
      <w:sz w:val="18"/>
      <w:szCs w:val="18"/>
      <w:lang w:val="en-IE" w:eastAsia="zh-CN"/>
    </w:rPr>
  </w:style>
  <w:style w:type="character" w:customStyle="1" w:styleId="HTMLPreformattedChar">
    <w:name w:val="HTML Preformatted Char"/>
    <w:rsid w:val="00E06A10"/>
    <w:rPr>
      <w:rFonts w:ascii="Courier New" w:hAnsi="Courier New" w:cs="Courier New"/>
    </w:rPr>
  </w:style>
  <w:style w:type="character" w:customStyle="1" w:styleId="apple-converted-space">
    <w:name w:val="apple-converted-space"/>
    <w:basedOn w:val="WW-DefaultParagraphFont11111111111111111111"/>
    <w:rsid w:val="00E06A10"/>
  </w:style>
  <w:style w:type="character" w:customStyle="1" w:styleId="BodyTextIndent3Char">
    <w:name w:val="Body Text Indent 3 Char"/>
    <w:rsid w:val="00E06A10"/>
    <w:rPr>
      <w:rFonts w:ascii="Calibri" w:hAnsi="Calibri" w:cs="Calibri"/>
      <w:sz w:val="16"/>
      <w:szCs w:val="16"/>
      <w:lang w:val="en-GB"/>
    </w:rPr>
  </w:style>
  <w:style w:type="character" w:customStyle="1" w:styleId="WW-FootnoteReference">
    <w:name w:val="WW-Footnote Reference"/>
    <w:rsid w:val="00E06A10"/>
    <w:rPr>
      <w:vertAlign w:val="superscript"/>
    </w:rPr>
  </w:style>
  <w:style w:type="character" w:customStyle="1" w:styleId="WW-EndnoteReference">
    <w:name w:val="WW-Endnote Reference"/>
    <w:rsid w:val="00E06A10"/>
    <w:rPr>
      <w:vertAlign w:val="superscript"/>
    </w:rPr>
  </w:style>
  <w:style w:type="character" w:customStyle="1" w:styleId="FootnoteReference1">
    <w:name w:val="Footnote Reference1"/>
    <w:rsid w:val="00E06A10"/>
    <w:rPr>
      <w:vertAlign w:val="superscript"/>
    </w:rPr>
  </w:style>
  <w:style w:type="character" w:customStyle="1" w:styleId="FootnoteTextChar2">
    <w:name w:val="Footnote Text Char2"/>
    <w:rsid w:val="00E06A10"/>
    <w:rPr>
      <w:rFonts w:ascii="Calibri" w:hAnsi="Calibri" w:cs="Calibri"/>
      <w:sz w:val="18"/>
      <w:lang w:val="en-IE" w:eastAsia="zh-CN"/>
    </w:rPr>
  </w:style>
  <w:style w:type="character" w:customStyle="1" w:styleId="foothangingChar1">
    <w:name w:val="foot_hanging Char1"/>
    <w:rsid w:val="00E06A10"/>
    <w:rPr>
      <w:rFonts w:ascii="Calibri" w:hAnsi="Calibri" w:cs="Calibri"/>
      <w:sz w:val="18"/>
      <w:szCs w:val="18"/>
      <w:lang w:val="en-IE" w:eastAsia="zh-CN"/>
    </w:rPr>
  </w:style>
  <w:style w:type="character" w:customStyle="1" w:styleId="footersChar">
    <w:name w:val="footers Char"/>
    <w:basedOn w:val="foothangingChar1"/>
    <w:rsid w:val="00E06A10"/>
    <w:rPr>
      <w:rFonts w:ascii="Calibri" w:hAnsi="Calibri" w:cs="Calibri"/>
      <w:sz w:val="18"/>
      <w:szCs w:val="18"/>
      <w:lang w:val="en-IE" w:eastAsia="zh-CN"/>
    </w:rPr>
  </w:style>
  <w:style w:type="character" w:customStyle="1" w:styleId="CommentTextChar1">
    <w:name w:val="Comment Text Char1"/>
    <w:rsid w:val="00E06A10"/>
    <w:rPr>
      <w:rFonts w:ascii="Calibri" w:hAnsi="Calibri" w:cs="Calibri"/>
      <w:lang w:val="en-GB" w:eastAsia="zh-CN"/>
    </w:rPr>
  </w:style>
  <w:style w:type="character" w:customStyle="1" w:styleId="HTMLPreformattedChar1">
    <w:name w:val="HTML Preformatted Char1"/>
    <w:rsid w:val="00E06A10"/>
    <w:rPr>
      <w:rFonts w:ascii="Courier New" w:hAnsi="Courier New" w:cs="Courier New"/>
      <w:lang w:eastAsia="zh-CN"/>
    </w:rPr>
  </w:style>
  <w:style w:type="character" w:customStyle="1" w:styleId="BodyText3Char">
    <w:name w:val="Body Text 3 Char"/>
    <w:rsid w:val="00E06A10"/>
    <w:rPr>
      <w:rFonts w:ascii="Calibri" w:hAnsi="Calibri" w:cs="Calibri"/>
      <w:sz w:val="16"/>
      <w:szCs w:val="16"/>
      <w:lang w:val="en-GB" w:eastAsia="zh-CN"/>
    </w:rPr>
  </w:style>
  <w:style w:type="character" w:customStyle="1" w:styleId="WW-FootnoteReference1">
    <w:name w:val="WW-Footnote Reference1"/>
    <w:rsid w:val="00E06A10"/>
    <w:rPr>
      <w:vertAlign w:val="superscript"/>
    </w:rPr>
  </w:style>
  <w:style w:type="character" w:customStyle="1" w:styleId="WW-EndnoteReference1">
    <w:name w:val="WW-Endnote Reference1"/>
    <w:rsid w:val="00E06A10"/>
    <w:rPr>
      <w:vertAlign w:val="superscript"/>
    </w:rPr>
  </w:style>
  <w:style w:type="character" w:customStyle="1" w:styleId="WW-FootnoteReference2">
    <w:name w:val="WW-Footnote Reference2"/>
    <w:rsid w:val="00E06A10"/>
    <w:rPr>
      <w:vertAlign w:val="superscript"/>
    </w:rPr>
  </w:style>
  <w:style w:type="character" w:customStyle="1" w:styleId="WW-EndnoteReference2">
    <w:name w:val="WW-Endnote Reference2"/>
    <w:rsid w:val="00E06A10"/>
    <w:rPr>
      <w:vertAlign w:val="superscript"/>
    </w:rPr>
  </w:style>
  <w:style w:type="character" w:customStyle="1" w:styleId="FootnoteTextChar3">
    <w:name w:val="Footnote Text Char3"/>
    <w:rsid w:val="00E06A10"/>
    <w:rPr>
      <w:rFonts w:ascii="Calibri" w:hAnsi="Calibri" w:cs="Calibri"/>
      <w:sz w:val="18"/>
      <w:lang w:val="en-IE" w:eastAsia="zh-CN"/>
    </w:rPr>
  </w:style>
  <w:style w:type="character" w:customStyle="1" w:styleId="foothangingChar2">
    <w:name w:val="foot_hanging Char2"/>
    <w:rsid w:val="00E06A10"/>
    <w:rPr>
      <w:rFonts w:ascii="Calibri" w:hAnsi="Calibri" w:cs="Calibri"/>
      <w:sz w:val="18"/>
      <w:szCs w:val="18"/>
      <w:lang w:val="en-IE" w:eastAsia="zh-CN"/>
    </w:rPr>
  </w:style>
  <w:style w:type="character" w:customStyle="1" w:styleId="footersChar1">
    <w:name w:val="footers Char1"/>
    <w:basedOn w:val="foothangingChar2"/>
    <w:rsid w:val="00E06A10"/>
    <w:rPr>
      <w:rFonts w:ascii="Calibri" w:hAnsi="Calibri" w:cs="Calibri"/>
      <w:sz w:val="18"/>
      <w:szCs w:val="18"/>
      <w:lang w:val="en-IE" w:eastAsia="zh-CN"/>
    </w:rPr>
  </w:style>
  <w:style w:type="character" w:customStyle="1" w:styleId="foootChar">
    <w:name w:val="fooot Char"/>
    <w:basedOn w:val="footersChar1"/>
    <w:rsid w:val="00E06A10"/>
    <w:rPr>
      <w:rFonts w:ascii="Calibri" w:hAnsi="Calibri" w:cs="Calibri"/>
      <w:sz w:val="18"/>
      <w:szCs w:val="18"/>
      <w:lang w:val="en-IE" w:eastAsia="zh-CN"/>
    </w:rPr>
  </w:style>
  <w:style w:type="character" w:customStyle="1" w:styleId="13">
    <w:name w:val="Παραπομπή υποσημείωσης1"/>
    <w:rsid w:val="00E06A10"/>
    <w:rPr>
      <w:vertAlign w:val="superscript"/>
    </w:rPr>
  </w:style>
  <w:style w:type="character" w:customStyle="1" w:styleId="14">
    <w:name w:val="Παραπομπή σημείωσης τέλους1"/>
    <w:rsid w:val="00E06A10"/>
    <w:rPr>
      <w:vertAlign w:val="superscript"/>
    </w:rPr>
  </w:style>
  <w:style w:type="character" w:customStyle="1" w:styleId="Char">
    <w:name w:val="Κείμενο πλαισίου Char"/>
    <w:uiPriority w:val="99"/>
    <w:rsid w:val="00E06A10"/>
    <w:rPr>
      <w:rFonts w:ascii="Tahoma" w:hAnsi="Tahoma" w:cs="Tahoma"/>
      <w:sz w:val="16"/>
      <w:szCs w:val="16"/>
      <w:lang w:val="en-GB"/>
    </w:rPr>
  </w:style>
  <w:style w:type="character" w:customStyle="1" w:styleId="15">
    <w:name w:val="Παραπομπή σχολίου1"/>
    <w:rsid w:val="00E06A10"/>
    <w:rPr>
      <w:sz w:val="16"/>
      <w:szCs w:val="16"/>
    </w:rPr>
  </w:style>
  <w:style w:type="character" w:customStyle="1" w:styleId="Char0">
    <w:name w:val="Κείμενο σχολίου Char"/>
    <w:uiPriority w:val="99"/>
    <w:rsid w:val="00E06A10"/>
    <w:rPr>
      <w:rFonts w:ascii="Calibri" w:hAnsi="Calibri" w:cs="Calibri"/>
      <w:lang w:val="en-GB"/>
    </w:rPr>
  </w:style>
  <w:style w:type="character" w:customStyle="1" w:styleId="Char1">
    <w:name w:val="Θέμα σχολίου Char"/>
    <w:uiPriority w:val="99"/>
    <w:rsid w:val="00E06A10"/>
    <w:rPr>
      <w:rFonts w:ascii="Calibri" w:hAnsi="Calibri" w:cs="Calibri"/>
      <w:b/>
      <w:bCs/>
      <w:lang w:val="en-GB"/>
    </w:rPr>
  </w:style>
  <w:style w:type="character" w:customStyle="1" w:styleId="-HTMLChar">
    <w:name w:val="Προ-διαμορφωμένο HTML Char"/>
    <w:link w:val="-HTML"/>
    <w:uiPriority w:val="99"/>
    <w:rsid w:val="00E06A10"/>
    <w:rPr>
      <w:rFonts w:ascii="Courier New" w:eastAsia="Times New Roman" w:hAnsi="Courier New" w:cs="Courier New"/>
    </w:rPr>
  </w:style>
  <w:style w:type="character" w:customStyle="1" w:styleId="WW-FootnoteReference3">
    <w:name w:val="WW-Footnote Reference3"/>
    <w:rsid w:val="00E06A10"/>
    <w:rPr>
      <w:vertAlign w:val="superscript"/>
    </w:rPr>
  </w:style>
  <w:style w:type="character" w:customStyle="1" w:styleId="WW-EndnoteReference3">
    <w:name w:val="WW-Endnote Reference3"/>
    <w:rsid w:val="00E06A10"/>
    <w:rPr>
      <w:vertAlign w:val="superscript"/>
    </w:rPr>
  </w:style>
  <w:style w:type="character" w:customStyle="1" w:styleId="WW-FootnoteReference4">
    <w:name w:val="WW-Footnote Reference4"/>
    <w:rsid w:val="00E06A10"/>
    <w:rPr>
      <w:vertAlign w:val="superscript"/>
    </w:rPr>
  </w:style>
  <w:style w:type="character" w:customStyle="1" w:styleId="WW-EndnoteReference4">
    <w:name w:val="WW-Endnote Reference4"/>
    <w:rsid w:val="00E06A10"/>
    <w:rPr>
      <w:vertAlign w:val="superscript"/>
    </w:rPr>
  </w:style>
  <w:style w:type="character" w:customStyle="1" w:styleId="WW-FootnoteReference5">
    <w:name w:val="WW-Footnote Reference5"/>
    <w:rsid w:val="00E06A10"/>
    <w:rPr>
      <w:vertAlign w:val="superscript"/>
    </w:rPr>
  </w:style>
  <w:style w:type="character" w:customStyle="1" w:styleId="WW-EndnoteReference5">
    <w:name w:val="WW-Endnote Reference5"/>
    <w:rsid w:val="00E06A10"/>
    <w:rPr>
      <w:vertAlign w:val="superscript"/>
    </w:rPr>
  </w:style>
  <w:style w:type="character" w:customStyle="1" w:styleId="WW-FootnoteReference6">
    <w:name w:val="WW-Footnote Reference6"/>
    <w:rsid w:val="00E06A10"/>
    <w:rPr>
      <w:vertAlign w:val="superscript"/>
    </w:rPr>
  </w:style>
  <w:style w:type="character" w:styleId="-0">
    <w:name w:val="FollowedHyperlink"/>
    <w:rsid w:val="00E06A10"/>
    <w:rPr>
      <w:color w:val="800000"/>
      <w:u w:val="single"/>
      <w:lang/>
    </w:rPr>
  </w:style>
  <w:style w:type="character" w:customStyle="1" w:styleId="WW-EndnoteReference6">
    <w:name w:val="WW-Endnote Reference6"/>
    <w:rsid w:val="00E06A10"/>
    <w:rPr>
      <w:vertAlign w:val="superscript"/>
    </w:rPr>
  </w:style>
  <w:style w:type="character" w:customStyle="1" w:styleId="WW-FootnoteReference7">
    <w:name w:val="WW-Footnote Reference7"/>
    <w:rsid w:val="00E06A10"/>
    <w:rPr>
      <w:vertAlign w:val="superscript"/>
    </w:rPr>
  </w:style>
  <w:style w:type="character" w:customStyle="1" w:styleId="WW-EndnoteReference7">
    <w:name w:val="WW-Endnote Reference7"/>
    <w:rsid w:val="00E06A10"/>
    <w:rPr>
      <w:vertAlign w:val="superscript"/>
    </w:rPr>
  </w:style>
  <w:style w:type="character" w:customStyle="1" w:styleId="WW-FootnoteReference8">
    <w:name w:val="WW-Footnote Reference8"/>
    <w:rsid w:val="00E06A10"/>
    <w:rPr>
      <w:vertAlign w:val="superscript"/>
    </w:rPr>
  </w:style>
  <w:style w:type="character" w:customStyle="1" w:styleId="WW-EndnoteReference8">
    <w:name w:val="WW-Endnote Reference8"/>
    <w:rsid w:val="00E06A10"/>
    <w:rPr>
      <w:vertAlign w:val="superscript"/>
    </w:rPr>
  </w:style>
  <w:style w:type="character" w:customStyle="1" w:styleId="WW-FootnoteReference9">
    <w:name w:val="WW-Footnote Reference9"/>
    <w:rsid w:val="00E06A10"/>
    <w:rPr>
      <w:vertAlign w:val="superscript"/>
    </w:rPr>
  </w:style>
  <w:style w:type="character" w:customStyle="1" w:styleId="WW-EndnoteReference9">
    <w:name w:val="WW-Endnote Reference9"/>
    <w:rsid w:val="00E06A10"/>
    <w:rPr>
      <w:vertAlign w:val="superscript"/>
    </w:rPr>
  </w:style>
  <w:style w:type="character" w:customStyle="1" w:styleId="WW-FootnoteReference10">
    <w:name w:val="WW-Footnote Reference10"/>
    <w:rsid w:val="00E06A10"/>
    <w:rPr>
      <w:vertAlign w:val="superscript"/>
    </w:rPr>
  </w:style>
  <w:style w:type="character" w:customStyle="1" w:styleId="WW-EndnoteReference10">
    <w:name w:val="WW-Endnote Reference10"/>
    <w:rsid w:val="00E06A10"/>
    <w:rPr>
      <w:vertAlign w:val="superscript"/>
    </w:rPr>
  </w:style>
  <w:style w:type="character" w:customStyle="1" w:styleId="WW-FootnoteReference11">
    <w:name w:val="WW-Footnote Reference11"/>
    <w:rsid w:val="00E06A10"/>
    <w:rPr>
      <w:vertAlign w:val="superscript"/>
    </w:rPr>
  </w:style>
  <w:style w:type="character" w:customStyle="1" w:styleId="WW-EndnoteReference11">
    <w:name w:val="WW-Endnote Reference11"/>
    <w:rsid w:val="00E06A10"/>
    <w:rPr>
      <w:vertAlign w:val="superscript"/>
    </w:rPr>
  </w:style>
  <w:style w:type="character" w:customStyle="1" w:styleId="WW-FootnoteReference12">
    <w:name w:val="WW-Footnote Reference12"/>
    <w:rsid w:val="00E06A10"/>
    <w:rPr>
      <w:vertAlign w:val="superscript"/>
    </w:rPr>
  </w:style>
  <w:style w:type="character" w:customStyle="1" w:styleId="WW-EndnoteReference12">
    <w:name w:val="WW-Endnote Reference12"/>
    <w:rsid w:val="00E06A10"/>
    <w:rPr>
      <w:vertAlign w:val="superscript"/>
    </w:rPr>
  </w:style>
  <w:style w:type="character" w:customStyle="1" w:styleId="WW-FootnoteReference13">
    <w:name w:val="WW-Footnote Reference13"/>
    <w:rsid w:val="00E06A10"/>
    <w:rPr>
      <w:vertAlign w:val="superscript"/>
    </w:rPr>
  </w:style>
  <w:style w:type="character" w:customStyle="1" w:styleId="WW-EndnoteReference13">
    <w:name w:val="WW-Endnote Reference13"/>
    <w:rsid w:val="00E06A10"/>
    <w:rPr>
      <w:vertAlign w:val="superscript"/>
    </w:rPr>
  </w:style>
  <w:style w:type="character" w:customStyle="1" w:styleId="41">
    <w:name w:val="Παραπομπή υποσημείωσης4"/>
    <w:rsid w:val="00E06A10"/>
    <w:rPr>
      <w:vertAlign w:val="superscript"/>
    </w:rPr>
  </w:style>
  <w:style w:type="character" w:customStyle="1" w:styleId="ab">
    <w:name w:val="Σύμβολα σημείωσης τέλους"/>
    <w:rsid w:val="00E06A10"/>
    <w:rPr>
      <w:vertAlign w:val="superscript"/>
    </w:rPr>
  </w:style>
  <w:style w:type="character" w:customStyle="1" w:styleId="23">
    <w:name w:val="Παραπομπή υποσημείωσης2"/>
    <w:rsid w:val="00E06A10"/>
    <w:rPr>
      <w:vertAlign w:val="superscript"/>
    </w:rPr>
  </w:style>
  <w:style w:type="character" w:customStyle="1" w:styleId="24">
    <w:name w:val="Παραπομπή σημείωσης τέλους2"/>
    <w:rsid w:val="00E06A10"/>
    <w:rPr>
      <w:vertAlign w:val="superscript"/>
    </w:rPr>
  </w:style>
  <w:style w:type="character" w:customStyle="1" w:styleId="WW-FootnoteReference14">
    <w:name w:val="WW-Footnote Reference14"/>
    <w:rsid w:val="00E06A10"/>
    <w:rPr>
      <w:vertAlign w:val="superscript"/>
    </w:rPr>
  </w:style>
  <w:style w:type="character" w:customStyle="1" w:styleId="WW-EndnoteReference14">
    <w:name w:val="WW-Endnote Reference14"/>
    <w:rsid w:val="00E06A10"/>
    <w:rPr>
      <w:vertAlign w:val="superscript"/>
    </w:rPr>
  </w:style>
  <w:style w:type="character" w:customStyle="1" w:styleId="WW-FootnoteReference15">
    <w:name w:val="WW-Footnote Reference15"/>
    <w:rsid w:val="00E06A10"/>
    <w:rPr>
      <w:vertAlign w:val="superscript"/>
    </w:rPr>
  </w:style>
  <w:style w:type="character" w:customStyle="1" w:styleId="WW-EndnoteReference15">
    <w:name w:val="WW-Endnote Reference15"/>
    <w:rsid w:val="00E06A10"/>
    <w:rPr>
      <w:vertAlign w:val="superscript"/>
    </w:rPr>
  </w:style>
  <w:style w:type="character" w:customStyle="1" w:styleId="WW-FootnoteReference16">
    <w:name w:val="WW-Footnote Reference16"/>
    <w:rsid w:val="00E06A10"/>
    <w:rPr>
      <w:vertAlign w:val="superscript"/>
    </w:rPr>
  </w:style>
  <w:style w:type="character" w:customStyle="1" w:styleId="WW-EndnoteReference16">
    <w:name w:val="WW-Endnote Reference16"/>
    <w:rsid w:val="00E06A10"/>
    <w:rPr>
      <w:vertAlign w:val="superscript"/>
    </w:rPr>
  </w:style>
  <w:style w:type="character" w:customStyle="1" w:styleId="WW-FootnoteReference17">
    <w:name w:val="WW-Footnote Reference17"/>
    <w:rsid w:val="00E06A10"/>
    <w:rPr>
      <w:vertAlign w:val="superscript"/>
    </w:rPr>
  </w:style>
  <w:style w:type="character" w:customStyle="1" w:styleId="WW-EndnoteReference17">
    <w:name w:val="WW-Endnote Reference17"/>
    <w:rsid w:val="00E06A10"/>
    <w:rPr>
      <w:vertAlign w:val="superscript"/>
    </w:rPr>
  </w:style>
  <w:style w:type="character" w:customStyle="1" w:styleId="31">
    <w:name w:val="Παραπομπή υποσημείωσης3"/>
    <w:rsid w:val="00E06A10"/>
    <w:rPr>
      <w:vertAlign w:val="superscript"/>
    </w:rPr>
  </w:style>
  <w:style w:type="character" w:customStyle="1" w:styleId="32">
    <w:name w:val="Παραπομπή σημείωσης τέλους3"/>
    <w:rsid w:val="00E06A10"/>
    <w:rPr>
      <w:vertAlign w:val="superscript"/>
    </w:rPr>
  </w:style>
  <w:style w:type="character" w:customStyle="1" w:styleId="WW-FootnoteReference18">
    <w:name w:val="WW-Footnote Reference18"/>
    <w:rsid w:val="00E06A10"/>
    <w:rPr>
      <w:vertAlign w:val="superscript"/>
    </w:rPr>
  </w:style>
  <w:style w:type="character" w:customStyle="1" w:styleId="WW-EndnoteReference18">
    <w:name w:val="WW-Endnote Reference18"/>
    <w:rsid w:val="00E06A10"/>
    <w:rPr>
      <w:vertAlign w:val="superscript"/>
    </w:rPr>
  </w:style>
  <w:style w:type="character" w:customStyle="1" w:styleId="WW-FootnoteReference19">
    <w:name w:val="WW-Footnote Reference19"/>
    <w:rsid w:val="00E06A10"/>
    <w:rPr>
      <w:vertAlign w:val="superscript"/>
    </w:rPr>
  </w:style>
  <w:style w:type="character" w:customStyle="1" w:styleId="WW-EndnoteReference19">
    <w:name w:val="WW-Endnote Reference19"/>
    <w:rsid w:val="00E06A10"/>
    <w:rPr>
      <w:vertAlign w:val="superscript"/>
    </w:rPr>
  </w:style>
  <w:style w:type="character" w:customStyle="1" w:styleId="WW-FootnoteReference20">
    <w:name w:val="WW-Footnote Reference20"/>
    <w:rsid w:val="00E06A10"/>
    <w:rPr>
      <w:vertAlign w:val="superscript"/>
    </w:rPr>
  </w:style>
  <w:style w:type="character" w:customStyle="1" w:styleId="WW-EndnoteReference20">
    <w:name w:val="WW-Endnote Reference20"/>
    <w:rsid w:val="00E06A10"/>
    <w:rPr>
      <w:vertAlign w:val="superscript"/>
    </w:rPr>
  </w:style>
  <w:style w:type="character" w:customStyle="1" w:styleId="ac">
    <w:name w:val="Σύνδεση ευρετηρίου"/>
    <w:rsid w:val="00E06A10"/>
  </w:style>
  <w:style w:type="character" w:customStyle="1" w:styleId="WW-0">
    <w:name w:val="WW-Παραπομπή υποσημείωσης"/>
    <w:rsid w:val="00E06A10"/>
    <w:rPr>
      <w:vertAlign w:val="superscript"/>
    </w:rPr>
  </w:style>
  <w:style w:type="character" w:customStyle="1" w:styleId="42">
    <w:name w:val="Παραπομπή σημείωσης τέλους4"/>
    <w:rsid w:val="00E06A10"/>
    <w:rPr>
      <w:vertAlign w:val="superscript"/>
    </w:rPr>
  </w:style>
  <w:style w:type="character" w:customStyle="1" w:styleId="Char2">
    <w:name w:val="Κείμενο υποσημείωσης Char"/>
    <w:rsid w:val="00E06A10"/>
    <w:rPr>
      <w:rFonts w:ascii="Calibri" w:hAnsi="Calibri" w:cs="Calibri"/>
      <w:sz w:val="18"/>
      <w:lang w:val="en-IE" w:eastAsia="zh-CN"/>
    </w:rPr>
  </w:style>
  <w:style w:type="character" w:styleId="ad">
    <w:name w:val="footnote reference"/>
    <w:uiPriority w:val="99"/>
    <w:rsid w:val="00E06A10"/>
    <w:rPr>
      <w:vertAlign w:val="superscript"/>
    </w:rPr>
  </w:style>
  <w:style w:type="character" w:styleId="ae">
    <w:name w:val="endnote reference"/>
    <w:rsid w:val="00E06A10"/>
    <w:rPr>
      <w:vertAlign w:val="superscript"/>
    </w:rPr>
  </w:style>
  <w:style w:type="character" w:customStyle="1" w:styleId="WW-FootnoteReference123">
    <w:name w:val="WW-Footnote Reference123"/>
    <w:rsid w:val="00E06A10"/>
    <w:rPr>
      <w:vertAlign w:val="superscript"/>
    </w:rPr>
  </w:style>
  <w:style w:type="paragraph" w:customStyle="1" w:styleId="af">
    <w:name w:val="Επικεφαλίδα"/>
    <w:basedOn w:val="a"/>
    <w:next w:val="af0"/>
    <w:rsid w:val="00E06A10"/>
    <w:pPr>
      <w:keepNext/>
      <w:suppressAutoHyphens/>
      <w:spacing w:before="240" w:after="120" w:line="240" w:lineRule="auto"/>
      <w:jc w:val="both"/>
    </w:pPr>
    <w:rPr>
      <w:rFonts w:ascii="Liberation Sans" w:eastAsia="Microsoft YaHei" w:hAnsi="Liberation Sans" w:cs="Mangal"/>
      <w:kern w:val="0"/>
      <w:sz w:val="28"/>
      <w:szCs w:val="28"/>
      <w:lang w:val="en-GB" w:eastAsia="ar-SA"/>
      <w14:ligatures w14:val="none"/>
    </w:rPr>
  </w:style>
  <w:style w:type="paragraph" w:styleId="af0">
    <w:name w:val="Body Text"/>
    <w:basedOn w:val="a"/>
    <w:link w:val="Char3"/>
    <w:rsid w:val="00E06A10"/>
    <w:pPr>
      <w:suppressAutoHyphens/>
      <w:spacing w:after="240" w:line="240" w:lineRule="auto"/>
      <w:jc w:val="both"/>
    </w:pPr>
    <w:rPr>
      <w:rFonts w:ascii="Calibri" w:eastAsia="Times New Roman" w:hAnsi="Calibri" w:cs="Times New Roman"/>
      <w:kern w:val="0"/>
      <w:szCs w:val="24"/>
      <w:lang w:val="en-GB" w:eastAsia="ar-SA"/>
      <w14:ligatures w14:val="none"/>
    </w:rPr>
  </w:style>
  <w:style w:type="character" w:customStyle="1" w:styleId="Char3">
    <w:name w:val="Σώμα κειμένου Char"/>
    <w:basedOn w:val="a0"/>
    <w:link w:val="af0"/>
    <w:rsid w:val="00E06A10"/>
    <w:rPr>
      <w:rFonts w:ascii="Calibri" w:eastAsia="Times New Roman" w:hAnsi="Calibri" w:cs="Times New Roman"/>
      <w:kern w:val="0"/>
      <w:szCs w:val="24"/>
      <w:lang w:val="en-GB" w:eastAsia="ar-SA"/>
      <w14:ligatures w14:val="none"/>
    </w:rPr>
  </w:style>
  <w:style w:type="paragraph" w:styleId="af1">
    <w:name w:val="List"/>
    <w:basedOn w:val="af0"/>
    <w:rsid w:val="00E06A10"/>
    <w:rPr>
      <w:rFonts w:cs="Mangal"/>
    </w:rPr>
  </w:style>
  <w:style w:type="paragraph" w:customStyle="1" w:styleId="43">
    <w:name w:val="Λεζάντα4"/>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af2">
    <w:name w:val="Ευρετήριο"/>
    <w:basedOn w:val="a"/>
    <w:rsid w:val="00E06A10"/>
    <w:pPr>
      <w:suppressLineNumbers/>
      <w:suppressAutoHyphens/>
      <w:spacing w:after="120" w:line="240" w:lineRule="auto"/>
      <w:jc w:val="both"/>
    </w:pPr>
    <w:rPr>
      <w:rFonts w:ascii="Calibri" w:eastAsia="Times New Roman" w:hAnsi="Calibri" w:cs="Mangal"/>
      <w:kern w:val="0"/>
      <w:szCs w:val="24"/>
      <w:lang w:val="en-GB" w:eastAsia="ar-SA"/>
      <w14:ligatures w14:val="none"/>
    </w:rPr>
  </w:style>
  <w:style w:type="paragraph" w:customStyle="1" w:styleId="WW-1">
    <w:name w:val="WW-Λεζάντα"/>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WW-Caption">
    <w:name w:val="WW-Caption"/>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WW-Caption1">
    <w:name w:val="WW-Caption1"/>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33">
    <w:name w:val="Λεζάντα3"/>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WW-Caption11">
    <w:name w:val="WW-Caption11"/>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WW-Caption111">
    <w:name w:val="WW-Caption111"/>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WW-Caption1111">
    <w:name w:val="WW-Caption1111"/>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WW-Caption11111">
    <w:name w:val="WW-Caption11111"/>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25">
    <w:name w:val="Λεζάντα2"/>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Caption1">
    <w:name w:val="Caption1"/>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WW-Caption111111">
    <w:name w:val="WW-Caption111111"/>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WW-Caption1111111">
    <w:name w:val="WW-Caption1111111"/>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WW-Caption11111111">
    <w:name w:val="WW-Caption11111111"/>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WW-Caption111111111">
    <w:name w:val="WW-Caption111111111"/>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WW-Caption1111111111">
    <w:name w:val="WW-Caption1111111111"/>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WW-Caption11111111111">
    <w:name w:val="WW-Caption11111111111"/>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WW-Caption111111111111">
    <w:name w:val="WW-Caption111111111111"/>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WW-Caption1111111111111">
    <w:name w:val="WW-Caption1111111111111"/>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WW-Caption11111111111111">
    <w:name w:val="WW-Caption11111111111111"/>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WW-Caption111111111111111">
    <w:name w:val="WW-Caption111111111111111"/>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WW-Caption1111111111111111">
    <w:name w:val="WW-Caption1111111111111111"/>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16">
    <w:name w:val="Λεζάντα1"/>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WW-Caption11111111111111111">
    <w:name w:val="WW-Caption11111111111111111"/>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WW-Caption111111111111111111">
    <w:name w:val="WW-Caption111111111111111111"/>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WW-Caption1111111111111111111">
    <w:name w:val="WW-Caption1111111111111111111"/>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WW-Caption11111111111111111111">
    <w:name w:val="WW-Caption11111111111111111111"/>
    <w:basedOn w:val="a"/>
    <w:rsid w:val="00E06A10"/>
    <w:pPr>
      <w:suppressLineNumbers/>
      <w:suppressAutoHyphens/>
      <w:spacing w:before="120" w:after="120" w:line="240" w:lineRule="auto"/>
      <w:jc w:val="both"/>
    </w:pPr>
    <w:rPr>
      <w:rFonts w:ascii="Calibri" w:eastAsia="Times New Roman" w:hAnsi="Calibri" w:cs="Mangal"/>
      <w:i/>
      <w:iCs/>
      <w:kern w:val="0"/>
      <w:sz w:val="24"/>
      <w:szCs w:val="24"/>
      <w:lang w:val="en-GB" w:eastAsia="ar-SA"/>
      <w14:ligatures w14:val="none"/>
    </w:rPr>
  </w:style>
  <w:style w:type="paragraph" w:customStyle="1" w:styleId="Bullet">
    <w:name w:val="Bullet"/>
    <w:basedOn w:val="a"/>
    <w:rsid w:val="00E06A10"/>
    <w:pPr>
      <w:numPr>
        <w:numId w:val="3"/>
      </w:numPr>
      <w:suppressAutoHyphens/>
      <w:spacing w:after="100" w:line="240" w:lineRule="auto"/>
      <w:jc w:val="both"/>
    </w:pPr>
    <w:rPr>
      <w:rFonts w:ascii="Calibri" w:eastAsia="MS Mincho" w:hAnsi="Calibri" w:cs="Calibri"/>
      <w:kern w:val="0"/>
      <w:szCs w:val="24"/>
      <w:lang w:val="en-US" w:eastAsia="ja-JP"/>
      <w14:ligatures w14:val="none"/>
    </w:rPr>
  </w:style>
  <w:style w:type="paragraph" w:customStyle="1" w:styleId="17">
    <w:name w:val="Ημερομηνία1"/>
    <w:basedOn w:val="a"/>
    <w:next w:val="a"/>
    <w:rsid w:val="00E06A10"/>
    <w:pPr>
      <w:suppressAutoHyphens/>
      <w:spacing w:after="100" w:line="240" w:lineRule="auto"/>
      <w:jc w:val="both"/>
    </w:pPr>
    <w:rPr>
      <w:rFonts w:ascii="Calibri" w:eastAsia="MS Mincho" w:hAnsi="Calibri" w:cs="Calibri"/>
      <w:kern w:val="0"/>
      <w:szCs w:val="24"/>
      <w:lang w:val="en-US" w:eastAsia="ja-JP"/>
      <w14:ligatures w14:val="none"/>
    </w:rPr>
  </w:style>
  <w:style w:type="paragraph" w:customStyle="1" w:styleId="DocTitle">
    <w:name w:val="Doc Title"/>
    <w:basedOn w:val="1"/>
    <w:rsid w:val="00E06A10"/>
  </w:style>
  <w:style w:type="paragraph" w:customStyle="1" w:styleId="inserttext">
    <w:name w:val="insert text"/>
    <w:basedOn w:val="a"/>
    <w:rsid w:val="00E06A10"/>
    <w:pPr>
      <w:suppressAutoHyphens/>
      <w:spacing w:after="100" w:line="240" w:lineRule="auto"/>
      <w:ind w:left="794"/>
      <w:jc w:val="both"/>
    </w:pPr>
    <w:rPr>
      <w:rFonts w:ascii="Calibri" w:eastAsia="MS Mincho" w:hAnsi="Calibri" w:cs="Calibri"/>
      <w:kern w:val="0"/>
      <w:szCs w:val="24"/>
      <w:lang w:val="en-US" w:eastAsia="ja-JP"/>
      <w14:ligatures w14:val="none"/>
    </w:rPr>
  </w:style>
  <w:style w:type="paragraph" w:styleId="af3">
    <w:name w:val="footer"/>
    <w:basedOn w:val="a"/>
    <w:link w:val="Char4"/>
    <w:uiPriority w:val="99"/>
    <w:rsid w:val="00E06A10"/>
    <w:pPr>
      <w:suppressAutoHyphens/>
      <w:spacing w:after="100" w:line="240" w:lineRule="auto"/>
      <w:jc w:val="both"/>
    </w:pPr>
    <w:rPr>
      <w:rFonts w:ascii="Calibri" w:eastAsia="MS Mincho" w:hAnsi="Calibri" w:cs="Times New Roman"/>
      <w:kern w:val="0"/>
      <w:szCs w:val="24"/>
      <w:lang w:val="en-US" w:eastAsia="ja-JP"/>
      <w14:ligatures w14:val="none"/>
    </w:rPr>
  </w:style>
  <w:style w:type="character" w:customStyle="1" w:styleId="Char4">
    <w:name w:val="Υποσέλιδο Char"/>
    <w:basedOn w:val="a0"/>
    <w:link w:val="af3"/>
    <w:uiPriority w:val="99"/>
    <w:rsid w:val="00E06A10"/>
    <w:rPr>
      <w:rFonts w:ascii="Calibri" w:eastAsia="MS Mincho" w:hAnsi="Calibri" w:cs="Times New Roman"/>
      <w:kern w:val="0"/>
      <w:szCs w:val="24"/>
      <w:lang w:val="en-US" w:eastAsia="ja-JP"/>
      <w14:ligatures w14:val="none"/>
    </w:rPr>
  </w:style>
  <w:style w:type="paragraph" w:styleId="af4">
    <w:name w:val="header"/>
    <w:basedOn w:val="a"/>
    <w:link w:val="Char5"/>
    <w:rsid w:val="00E06A10"/>
    <w:pPr>
      <w:suppressAutoHyphens/>
      <w:spacing w:after="120" w:line="240" w:lineRule="auto"/>
      <w:jc w:val="both"/>
    </w:pPr>
    <w:rPr>
      <w:rFonts w:ascii="Calibri" w:eastAsia="Times New Roman" w:hAnsi="Calibri" w:cs="Times New Roman"/>
      <w:kern w:val="0"/>
      <w:szCs w:val="24"/>
      <w:lang w:val="en-GB" w:eastAsia="ar-SA"/>
      <w14:ligatures w14:val="none"/>
    </w:rPr>
  </w:style>
  <w:style w:type="character" w:customStyle="1" w:styleId="Char5">
    <w:name w:val="Κεφαλίδα Char"/>
    <w:basedOn w:val="a0"/>
    <w:link w:val="af4"/>
    <w:rsid w:val="00E06A10"/>
    <w:rPr>
      <w:rFonts w:ascii="Calibri" w:eastAsia="Times New Roman" w:hAnsi="Calibri" w:cs="Times New Roman"/>
      <w:kern w:val="0"/>
      <w:szCs w:val="24"/>
      <w:lang w:val="en-GB" w:eastAsia="ar-SA"/>
      <w14:ligatures w14:val="none"/>
    </w:rPr>
  </w:style>
  <w:style w:type="paragraph" w:customStyle="1" w:styleId="26">
    <w:name w:val="Κείμενο πλαισίου2"/>
    <w:basedOn w:val="a"/>
    <w:rsid w:val="00E06A10"/>
    <w:pPr>
      <w:suppressAutoHyphens/>
      <w:spacing w:after="120" w:line="240" w:lineRule="auto"/>
      <w:jc w:val="both"/>
    </w:pPr>
    <w:rPr>
      <w:rFonts w:ascii="Tahoma" w:eastAsia="Times New Roman" w:hAnsi="Tahoma" w:cs="Tahoma"/>
      <w:kern w:val="0"/>
      <w:sz w:val="16"/>
      <w:szCs w:val="16"/>
      <w:lang w:val="en-GB" w:eastAsia="ar-SA"/>
      <w14:ligatures w14:val="none"/>
    </w:rPr>
  </w:style>
  <w:style w:type="paragraph" w:customStyle="1" w:styleId="27">
    <w:name w:val="Κείμενο σχολίου2"/>
    <w:basedOn w:val="a"/>
    <w:rsid w:val="00E06A10"/>
    <w:pPr>
      <w:suppressAutoHyphens/>
      <w:spacing w:after="120" w:line="240" w:lineRule="auto"/>
      <w:jc w:val="both"/>
    </w:pPr>
    <w:rPr>
      <w:rFonts w:ascii="Calibri" w:eastAsia="Times New Roman" w:hAnsi="Calibri" w:cs="Calibri"/>
      <w:kern w:val="0"/>
      <w:sz w:val="20"/>
      <w:szCs w:val="20"/>
      <w:lang w:val="en-GB" w:eastAsia="ar-SA"/>
      <w14:ligatures w14:val="none"/>
    </w:rPr>
  </w:style>
  <w:style w:type="paragraph" w:customStyle="1" w:styleId="28">
    <w:name w:val="Θέμα σχολίου2"/>
    <w:basedOn w:val="27"/>
    <w:next w:val="27"/>
    <w:rsid w:val="00E06A10"/>
    <w:rPr>
      <w:b/>
      <w:bCs/>
    </w:rPr>
  </w:style>
  <w:style w:type="paragraph" w:customStyle="1" w:styleId="29">
    <w:name w:val="Αναθεώρηση2"/>
    <w:rsid w:val="00E06A10"/>
    <w:pPr>
      <w:suppressAutoHyphens/>
      <w:spacing w:after="0" w:line="240" w:lineRule="auto"/>
    </w:pPr>
    <w:rPr>
      <w:rFonts w:ascii="Times New Roman" w:eastAsia="Times New Roman" w:hAnsi="Times New Roman" w:cs="Times New Roman"/>
      <w:kern w:val="0"/>
      <w:sz w:val="24"/>
      <w:szCs w:val="24"/>
      <w:lang w:val="en-GB" w:eastAsia="ar-SA"/>
      <w14:ligatures w14:val="none"/>
    </w:rPr>
  </w:style>
  <w:style w:type="paragraph" w:customStyle="1" w:styleId="western">
    <w:name w:val="western"/>
    <w:basedOn w:val="a"/>
    <w:rsid w:val="00E06A10"/>
    <w:pPr>
      <w:suppressAutoHyphens/>
      <w:spacing w:before="280" w:after="200" w:line="240" w:lineRule="auto"/>
      <w:jc w:val="both"/>
    </w:pPr>
    <w:rPr>
      <w:rFonts w:ascii="Arial Unicode MS" w:eastAsia="Arial Unicode MS" w:hAnsi="Arial Unicode MS" w:cs="Arial Unicode MS"/>
      <w:kern w:val="0"/>
      <w:szCs w:val="24"/>
      <w:lang w:val="en-GB" w:eastAsia="ar-SA"/>
      <w14:ligatures w14:val="none"/>
    </w:rPr>
  </w:style>
  <w:style w:type="paragraph" w:customStyle="1" w:styleId="18">
    <w:name w:val="Παράγραφος λίστας1"/>
    <w:basedOn w:val="a"/>
    <w:rsid w:val="00E06A10"/>
    <w:pPr>
      <w:suppressAutoHyphens/>
      <w:spacing w:after="200" w:line="240" w:lineRule="auto"/>
      <w:ind w:left="720"/>
      <w:jc w:val="both"/>
    </w:pPr>
    <w:rPr>
      <w:rFonts w:ascii="Calibri" w:eastAsia="Times New Roman" w:hAnsi="Calibri" w:cs="Calibri"/>
      <w:kern w:val="0"/>
      <w:szCs w:val="24"/>
      <w:lang w:val="en-GB" w:eastAsia="ar-SA"/>
      <w14:ligatures w14:val="none"/>
    </w:rPr>
  </w:style>
  <w:style w:type="paragraph" w:styleId="af5">
    <w:name w:val="footnote text"/>
    <w:basedOn w:val="a"/>
    <w:link w:val="Char10"/>
    <w:rsid w:val="00E06A10"/>
    <w:pPr>
      <w:suppressAutoHyphens/>
      <w:spacing w:after="0" w:line="240" w:lineRule="auto"/>
      <w:ind w:left="425" w:hanging="425"/>
      <w:jc w:val="both"/>
    </w:pPr>
    <w:rPr>
      <w:rFonts w:ascii="Calibri" w:eastAsia="Times New Roman" w:hAnsi="Calibri" w:cs="Calibri"/>
      <w:kern w:val="0"/>
      <w:sz w:val="18"/>
      <w:szCs w:val="20"/>
      <w:lang w:val="en-IE" w:eastAsia="ar-SA"/>
      <w14:ligatures w14:val="none"/>
    </w:rPr>
  </w:style>
  <w:style w:type="character" w:customStyle="1" w:styleId="Char10">
    <w:name w:val="Κείμενο υποσημείωσης Char1"/>
    <w:basedOn w:val="a0"/>
    <w:link w:val="af5"/>
    <w:rsid w:val="00E06A10"/>
    <w:rPr>
      <w:rFonts w:ascii="Calibri" w:eastAsia="Times New Roman" w:hAnsi="Calibri" w:cs="Calibri"/>
      <w:kern w:val="0"/>
      <w:sz w:val="18"/>
      <w:szCs w:val="20"/>
      <w:lang w:val="en-IE" w:eastAsia="ar-SA"/>
      <w14:ligatures w14:val="none"/>
    </w:rPr>
  </w:style>
  <w:style w:type="paragraph" w:styleId="19">
    <w:name w:val="toc 1"/>
    <w:basedOn w:val="a"/>
    <w:next w:val="a"/>
    <w:uiPriority w:val="39"/>
    <w:rsid w:val="00E06A10"/>
    <w:pPr>
      <w:suppressAutoHyphens/>
      <w:spacing w:before="120" w:after="120" w:line="240" w:lineRule="auto"/>
    </w:pPr>
    <w:rPr>
      <w:rFonts w:ascii="Calibri" w:eastAsia="Times New Roman" w:hAnsi="Calibri" w:cs="Calibri"/>
      <w:b/>
      <w:bCs/>
      <w:caps/>
      <w:kern w:val="0"/>
      <w:sz w:val="20"/>
      <w:szCs w:val="20"/>
      <w:lang w:val="en-GB" w:eastAsia="ar-SA"/>
      <w14:ligatures w14:val="none"/>
    </w:rPr>
  </w:style>
  <w:style w:type="paragraph" w:styleId="2a">
    <w:name w:val="toc 2"/>
    <w:basedOn w:val="a"/>
    <w:next w:val="a"/>
    <w:uiPriority w:val="39"/>
    <w:rsid w:val="00E06A10"/>
    <w:pPr>
      <w:suppressAutoHyphens/>
      <w:spacing w:after="0" w:line="240" w:lineRule="auto"/>
      <w:ind w:left="220"/>
    </w:pPr>
    <w:rPr>
      <w:rFonts w:ascii="Calibri" w:eastAsia="Times New Roman" w:hAnsi="Calibri" w:cs="Calibri"/>
      <w:smallCaps/>
      <w:kern w:val="0"/>
      <w:sz w:val="20"/>
      <w:szCs w:val="20"/>
      <w:lang w:val="en-GB" w:eastAsia="ar-SA"/>
      <w14:ligatures w14:val="none"/>
    </w:rPr>
  </w:style>
  <w:style w:type="paragraph" w:styleId="34">
    <w:name w:val="toc 3"/>
    <w:basedOn w:val="a"/>
    <w:next w:val="a"/>
    <w:uiPriority w:val="39"/>
    <w:rsid w:val="00E06A10"/>
    <w:pPr>
      <w:suppressAutoHyphens/>
      <w:spacing w:after="0" w:line="240" w:lineRule="auto"/>
      <w:ind w:left="440"/>
    </w:pPr>
    <w:rPr>
      <w:rFonts w:ascii="Calibri" w:eastAsia="Times New Roman" w:hAnsi="Calibri" w:cs="Calibri"/>
      <w:i/>
      <w:iCs/>
      <w:kern w:val="0"/>
      <w:sz w:val="20"/>
      <w:szCs w:val="20"/>
      <w:lang w:val="en-GB" w:eastAsia="ar-SA"/>
      <w14:ligatures w14:val="none"/>
    </w:rPr>
  </w:style>
  <w:style w:type="paragraph" w:styleId="44">
    <w:name w:val="toc 4"/>
    <w:basedOn w:val="a"/>
    <w:next w:val="a"/>
    <w:uiPriority w:val="39"/>
    <w:rsid w:val="00E06A10"/>
    <w:pPr>
      <w:suppressAutoHyphens/>
      <w:spacing w:after="0" w:line="240" w:lineRule="auto"/>
      <w:ind w:left="660"/>
    </w:pPr>
    <w:rPr>
      <w:rFonts w:ascii="Calibri" w:eastAsia="Times New Roman" w:hAnsi="Calibri" w:cs="Calibri"/>
      <w:kern w:val="0"/>
      <w:sz w:val="18"/>
      <w:szCs w:val="18"/>
      <w:lang w:val="en-GB" w:eastAsia="ar-SA"/>
      <w14:ligatures w14:val="none"/>
    </w:rPr>
  </w:style>
  <w:style w:type="paragraph" w:styleId="51">
    <w:name w:val="toc 5"/>
    <w:basedOn w:val="a"/>
    <w:next w:val="a"/>
    <w:uiPriority w:val="39"/>
    <w:rsid w:val="00E06A10"/>
    <w:pPr>
      <w:suppressAutoHyphens/>
      <w:spacing w:after="0" w:line="240" w:lineRule="auto"/>
      <w:ind w:left="880"/>
    </w:pPr>
    <w:rPr>
      <w:rFonts w:ascii="Calibri" w:eastAsia="Times New Roman" w:hAnsi="Calibri" w:cs="Calibri"/>
      <w:kern w:val="0"/>
      <w:sz w:val="18"/>
      <w:szCs w:val="18"/>
      <w:lang w:val="en-GB" w:eastAsia="ar-SA"/>
      <w14:ligatures w14:val="none"/>
    </w:rPr>
  </w:style>
  <w:style w:type="paragraph" w:styleId="60">
    <w:name w:val="toc 6"/>
    <w:basedOn w:val="a"/>
    <w:next w:val="a"/>
    <w:uiPriority w:val="39"/>
    <w:rsid w:val="00E06A10"/>
    <w:pPr>
      <w:suppressAutoHyphens/>
      <w:spacing w:after="0" w:line="240" w:lineRule="auto"/>
      <w:ind w:left="1100"/>
    </w:pPr>
    <w:rPr>
      <w:rFonts w:ascii="Calibri" w:eastAsia="Times New Roman" w:hAnsi="Calibri" w:cs="Calibri"/>
      <w:kern w:val="0"/>
      <w:sz w:val="18"/>
      <w:szCs w:val="18"/>
      <w:lang w:val="en-GB" w:eastAsia="ar-SA"/>
      <w14:ligatures w14:val="none"/>
    </w:rPr>
  </w:style>
  <w:style w:type="paragraph" w:styleId="7">
    <w:name w:val="toc 7"/>
    <w:basedOn w:val="a"/>
    <w:next w:val="a"/>
    <w:uiPriority w:val="39"/>
    <w:rsid w:val="00E06A10"/>
    <w:pPr>
      <w:suppressAutoHyphens/>
      <w:spacing w:after="0" w:line="240" w:lineRule="auto"/>
      <w:ind w:left="1320"/>
    </w:pPr>
    <w:rPr>
      <w:rFonts w:ascii="Calibri" w:eastAsia="Times New Roman" w:hAnsi="Calibri" w:cs="Calibri"/>
      <w:kern w:val="0"/>
      <w:sz w:val="18"/>
      <w:szCs w:val="18"/>
      <w:lang w:val="en-GB" w:eastAsia="ar-SA"/>
      <w14:ligatures w14:val="none"/>
    </w:rPr>
  </w:style>
  <w:style w:type="paragraph" w:styleId="8">
    <w:name w:val="toc 8"/>
    <w:basedOn w:val="a"/>
    <w:next w:val="a"/>
    <w:uiPriority w:val="39"/>
    <w:rsid w:val="00E06A10"/>
    <w:pPr>
      <w:suppressAutoHyphens/>
      <w:spacing w:after="0" w:line="240" w:lineRule="auto"/>
      <w:ind w:left="1540"/>
    </w:pPr>
    <w:rPr>
      <w:rFonts w:ascii="Calibri" w:eastAsia="Times New Roman" w:hAnsi="Calibri" w:cs="Calibri"/>
      <w:kern w:val="0"/>
      <w:sz w:val="18"/>
      <w:szCs w:val="18"/>
      <w:lang w:val="en-GB" w:eastAsia="ar-SA"/>
      <w14:ligatures w14:val="none"/>
    </w:rPr>
  </w:style>
  <w:style w:type="paragraph" w:styleId="9">
    <w:name w:val="toc 9"/>
    <w:basedOn w:val="a"/>
    <w:next w:val="a"/>
    <w:uiPriority w:val="39"/>
    <w:rsid w:val="00E06A10"/>
    <w:pPr>
      <w:suppressAutoHyphens/>
      <w:spacing w:after="0" w:line="240" w:lineRule="auto"/>
      <w:ind w:left="1760"/>
    </w:pPr>
    <w:rPr>
      <w:rFonts w:ascii="Calibri" w:eastAsia="Times New Roman" w:hAnsi="Calibri" w:cs="Calibri"/>
      <w:kern w:val="0"/>
      <w:sz w:val="18"/>
      <w:szCs w:val="18"/>
      <w:lang w:val="en-GB" w:eastAsia="ar-SA"/>
      <w14:ligatures w14:val="none"/>
    </w:rPr>
  </w:style>
  <w:style w:type="paragraph" w:customStyle="1" w:styleId="Style1">
    <w:name w:val="Style1"/>
    <w:basedOn w:val="DocTitle"/>
    <w:rsid w:val="00E06A10"/>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E06A10"/>
    <w:rPr>
      <w:rFonts w:ascii="Calibri" w:hAnsi="Calibri" w:cs="Calibri"/>
      <w:lang w:val="el-GR"/>
    </w:rPr>
  </w:style>
  <w:style w:type="paragraph" w:styleId="af6">
    <w:name w:val="endnote text"/>
    <w:basedOn w:val="a"/>
    <w:link w:val="Char6"/>
    <w:rsid w:val="00E06A10"/>
    <w:pPr>
      <w:suppressAutoHyphens/>
      <w:spacing w:after="120" w:line="240" w:lineRule="auto"/>
      <w:jc w:val="both"/>
    </w:pPr>
    <w:rPr>
      <w:rFonts w:ascii="Calibri" w:eastAsia="Times New Roman" w:hAnsi="Calibri" w:cs="Times New Roman"/>
      <w:kern w:val="0"/>
      <w:sz w:val="20"/>
      <w:szCs w:val="20"/>
      <w:lang w:val="en-GB" w:eastAsia="ar-SA"/>
      <w14:ligatures w14:val="none"/>
    </w:rPr>
  </w:style>
  <w:style w:type="character" w:customStyle="1" w:styleId="Char6">
    <w:name w:val="Κείμενο σημείωσης τέλους Char"/>
    <w:basedOn w:val="a0"/>
    <w:link w:val="af6"/>
    <w:rsid w:val="00E06A10"/>
    <w:rPr>
      <w:rFonts w:ascii="Calibri" w:eastAsia="Times New Roman" w:hAnsi="Calibri" w:cs="Times New Roman"/>
      <w:kern w:val="0"/>
      <w:sz w:val="20"/>
      <w:szCs w:val="20"/>
      <w:lang w:val="en-GB" w:eastAsia="ar-SA"/>
      <w14:ligatures w14:val="none"/>
    </w:rPr>
  </w:style>
  <w:style w:type="paragraph" w:customStyle="1" w:styleId="Default">
    <w:name w:val="Default"/>
    <w:rsid w:val="00E06A10"/>
    <w:pPr>
      <w:widowControl w:val="0"/>
      <w:suppressAutoHyphens/>
      <w:spacing w:after="0" w:line="240" w:lineRule="auto"/>
    </w:pPr>
    <w:rPr>
      <w:rFonts w:ascii="Cambria" w:eastAsia="SimSun" w:hAnsi="Cambria" w:cs="Mangal"/>
      <w:color w:val="000000"/>
      <w:kern w:val="0"/>
      <w:sz w:val="24"/>
      <w:szCs w:val="24"/>
      <w:lang w:eastAsia="hi-IN" w:bidi="hi-IN"/>
      <w14:ligatures w14:val="none"/>
    </w:rPr>
  </w:style>
  <w:style w:type="paragraph" w:customStyle="1" w:styleId="af7">
    <w:name w:val="Προμορφοποιημένο κείμενο"/>
    <w:basedOn w:val="a"/>
    <w:rsid w:val="00E06A10"/>
    <w:pPr>
      <w:suppressAutoHyphens/>
      <w:spacing w:after="120" w:line="240" w:lineRule="auto"/>
      <w:jc w:val="both"/>
    </w:pPr>
    <w:rPr>
      <w:rFonts w:ascii="Calibri" w:eastAsia="Times New Roman" w:hAnsi="Calibri" w:cs="Calibri"/>
      <w:kern w:val="0"/>
      <w:szCs w:val="24"/>
      <w:lang w:val="en-GB" w:eastAsia="ar-SA"/>
      <w14:ligatures w14:val="none"/>
    </w:rPr>
  </w:style>
  <w:style w:type="paragraph" w:styleId="af8">
    <w:name w:val="Body Text Indent"/>
    <w:basedOn w:val="a"/>
    <w:link w:val="Char7"/>
    <w:rsid w:val="00E06A10"/>
    <w:pPr>
      <w:suppressAutoHyphens/>
      <w:spacing w:after="120" w:line="240" w:lineRule="auto"/>
      <w:ind w:firstLine="1134"/>
      <w:jc w:val="both"/>
    </w:pPr>
    <w:rPr>
      <w:rFonts w:ascii="Arial" w:eastAsia="Times New Roman" w:hAnsi="Arial" w:cs="Times New Roman"/>
      <w:kern w:val="0"/>
      <w:szCs w:val="24"/>
      <w:lang w:val="en-GB" w:eastAsia="ar-SA"/>
      <w14:ligatures w14:val="none"/>
    </w:rPr>
  </w:style>
  <w:style w:type="character" w:customStyle="1" w:styleId="Char7">
    <w:name w:val="Σώμα κείμενου με εσοχή Char"/>
    <w:basedOn w:val="a0"/>
    <w:link w:val="af8"/>
    <w:rsid w:val="00E06A10"/>
    <w:rPr>
      <w:rFonts w:ascii="Arial" w:eastAsia="Times New Roman" w:hAnsi="Arial" w:cs="Times New Roman"/>
      <w:kern w:val="0"/>
      <w:szCs w:val="24"/>
      <w:lang w:val="en-GB" w:eastAsia="ar-SA"/>
      <w14:ligatures w14:val="none"/>
    </w:rPr>
  </w:style>
  <w:style w:type="paragraph" w:customStyle="1" w:styleId="normalwithoutspacing">
    <w:name w:val="normal_without_spacing"/>
    <w:basedOn w:val="a"/>
    <w:rsid w:val="00E06A10"/>
    <w:pPr>
      <w:suppressAutoHyphens/>
      <w:spacing w:after="60" w:line="240" w:lineRule="auto"/>
      <w:jc w:val="both"/>
    </w:pPr>
    <w:rPr>
      <w:rFonts w:ascii="Calibri" w:eastAsia="Times New Roman" w:hAnsi="Calibri" w:cs="Calibri"/>
      <w:kern w:val="0"/>
      <w:szCs w:val="24"/>
      <w:lang w:eastAsia="ar-SA"/>
      <w14:ligatures w14:val="none"/>
    </w:rPr>
  </w:style>
  <w:style w:type="paragraph" w:customStyle="1" w:styleId="foothanging">
    <w:name w:val="foot_hanging"/>
    <w:basedOn w:val="af5"/>
    <w:rsid w:val="00E06A10"/>
    <w:pPr>
      <w:ind w:left="426" w:hanging="426"/>
    </w:pPr>
    <w:rPr>
      <w:szCs w:val="18"/>
    </w:rPr>
  </w:style>
  <w:style w:type="paragraph" w:customStyle="1" w:styleId="-HTML2">
    <w:name w:val="Προ-διαμορφωμένο HTML2"/>
    <w:basedOn w:val="a"/>
    <w:rsid w:val="00E06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ar-SA"/>
      <w14:ligatures w14:val="none"/>
    </w:rPr>
  </w:style>
  <w:style w:type="paragraph" w:customStyle="1" w:styleId="LO-normal">
    <w:name w:val="LO-normal"/>
    <w:rsid w:val="00E06A10"/>
    <w:pPr>
      <w:suppressAutoHyphens/>
      <w:spacing w:after="0" w:line="276" w:lineRule="auto"/>
    </w:pPr>
    <w:rPr>
      <w:rFonts w:ascii="Arial" w:eastAsia="Arial" w:hAnsi="Arial" w:cs="Arial"/>
      <w:color w:val="000000"/>
      <w:kern w:val="0"/>
      <w:lang w:eastAsia="ar-SA"/>
      <w14:ligatures w14:val="none"/>
    </w:rPr>
  </w:style>
  <w:style w:type="paragraph" w:customStyle="1" w:styleId="310">
    <w:name w:val="Σώμα κείμενου με εσοχή 31"/>
    <w:basedOn w:val="a"/>
    <w:rsid w:val="00E06A10"/>
    <w:pPr>
      <w:spacing w:after="120" w:line="312" w:lineRule="auto"/>
      <w:ind w:left="283"/>
      <w:jc w:val="both"/>
    </w:pPr>
    <w:rPr>
      <w:rFonts w:ascii="Calibri" w:eastAsia="Times New Roman" w:hAnsi="Calibri" w:cs="Times New Roman"/>
      <w:kern w:val="0"/>
      <w:sz w:val="16"/>
      <w:szCs w:val="16"/>
      <w:lang w:val="en-GB" w:eastAsia="ar-SA"/>
      <w14:ligatures w14:val="none"/>
    </w:rPr>
  </w:style>
  <w:style w:type="paragraph" w:customStyle="1" w:styleId="1a">
    <w:name w:val="Χωρίς διάστιχο1"/>
    <w:rsid w:val="00E06A10"/>
    <w:pPr>
      <w:suppressAutoHyphens/>
      <w:spacing w:after="0" w:line="240" w:lineRule="auto"/>
      <w:jc w:val="both"/>
    </w:pPr>
    <w:rPr>
      <w:rFonts w:ascii="Calibri" w:eastAsia="Times New Roman" w:hAnsi="Calibri" w:cs="Calibri"/>
      <w:kern w:val="0"/>
      <w:szCs w:val="24"/>
      <w:lang w:val="en-GB" w:eastAsia="ar-SA"/>
      <w14:ligatures w14:val="none"/>
    </w:rPr>
  </w:style>
  <w:style w:type="paragraph" w:customStyle="1" w:styleId="af9">
    <w:name w:val="Περιεχόμενα πίνακα"/>
    <w:basedOn w:val="a"/>
    <w:rsid w:val="00E06A10"/>
    <w:pPr>
      <w:suppressLineNumbers/>
      <w:suppressAutoHyphens/>
      <w:spacing w:after="120" w:line="240" w:lineRule="auto"/>
      <w:jc w:val="both"/>
    </w:pPr>
    <w:rPr>
      <w:rFonts w:ascii="Calibri" w:eastAsia="Times New Roman" w:hAnsi="Calibri" w:cs="Calibri"/>
      <w:kern w:val="0"/>
      <w:szCs w:val="24"/>
      <w:lang w:val="en-GB" w:eastAsia="ar-SA"/>
      <w14:ligatures w14:val="none"/>
    </w:rPr>
  </w:style>
  <w:style w:type="paragraph" w:customStyle="1" w:styleId="afa">
    <w:name w:val="Επικεφαλίδα πίνακα"/>
    <w:basedOn w:val="af9"/>
    <w:rsid w:val="00E06A10"/>
    <w:pPr>
      <w:jc w:val="center"/>
    </w:pPr>
    <w:rPr>
      <w:b/>
      <w:bCs/>
    </w:rPr>
  </w:style>
  <w:style w:type="paragraph" w:customStyle="1" w:styleId="footers">
    <w:name w:val="footers"/>
    <w:basedOn w:val="foothanging"/>
    <w:rsid w:val="00E06A10"/>
  </w:style>
  <w:style w:type="paragraph" w:customStyle="1" w:styleId="Standard">
    <w:name w:val="Standard"/>
    <w:rsid w:val="00E06A10"/>
    <w:pPr>
      <w:widowControl w:val="0"/>
      <w:suppressAutoHyphens/>
      <w:spacing w:after="0" w:line="240" w:lineRule="auto"/>
      <w:textAlignment w:val="baseline"/>
    </w:pPr>
    <w:rPr>
      <w:rFonts w:ascii="Times New Roman" w:eastAsia="SimSun" w:hAnsi="Times New Roman" w:cs="Lucida Sans"/>
      <w:kern w:val="1"/>
      <w:sz w:val="24"/>
      <w:szCs w:val="24"/>
      <w:lang w:eastAsia="hi-IN" w:bidi="hi-IN"/>
      <w14:ligatures w14:val="none"/>
    </w:rPr>
  </w:style>
  <w:style w:type="paragraph" w:customStyle="1" w:styleId="Textbody">
    <w:name w:val="Text body"/>
    <w:basedOn w:val="Standard"/>
    <w:rsid w:val="00E06A10"/>
    <w:pPr>
      <w:spacing w:after="120"/>
    </w:pPr>
  </w:style>
  <w:style w:type="paragraph" w:customStyle="1" w:styleId="Footnote">
    <w:name w:val="Footnote"/>
    <w:basedOn w:val="Standard"/>
    <w:rsid w:val="00E06A10"/>
    <w:pPr>
      <w:suppressLineNumbers/>
      <w:ind w:left="283" w:hanging="283"/>
    </w:pPr>
    <w:rPr>
      <w:sz w:val="20"/>
      <w:szCs w:val="20"/>
    </w:rPr>
  </w:style>
  <w:style w:type="paragraph" w:customStyle="1" w:styleId="311">
    <w:name w:val="Σώμα κείμενου 31"/>
    <w:basedOn w:val="a"/>
    <w:rsid w:val="00E06A10"/>
    <w:pPr>
      <w:suppressAutoHyphens/>
      <w:spacing w:after="120" w:line="240" w:lineRule="auto"/>
      <w:jc w:val="both"/>
    </w:pPr>
    <w:rPr>
      <w:rFonts w:ascii="Calibri" w:eastAsia="Times New Roman" w:hAnsi="Calibri" w:cs="Calibri"/>
      <w:kern w:val="0"/>
      <w:sz w:val="16"/>
      <w:szCs w:val="16"/>
      <w:lang w:val="en-GB" w:eastAsia="ar-SA"/>
      <w14:ligatures w14:val="none"/>
    </w:rPr>
  </w:style>
  <w:style w:type="paragraph" w:customStyle="1" w:styleId="fooot">
    <w:name w:val="fooot"/>
    <w:basedOn w:val="footers"/>
    <w:rsid w:val="00E06A10"/>
  </w:style>
  <w:style w:type="paragraph" w:customStyle="1" w:styleId="1b">
    <w:name w:val="Κείμενο πλαισίου1"/>
    <w:basedOn w:val="a"/>
    <w:rsid w:val="00E06A10"/>
    <w:pPr>
      <w:suppressAutoHyphens/>
      <w:spacing w:after="0" w:line="240" w:lineRule="auto"/>
      <w:jc w:val="both"/>
    </w:pPr>
    <w:rPr>
      <w:rFonts w:ascii="Tahoma" w:eastAsia="Times New Roman" w:hAnsi="Tahoma" w:cs="Tahoma"/>
      <w:kern w:val="0"/>
      <w:sz w:val="16"/>
      <w:szCs w:val="16"/>
      <w:lang w:val="en-GB" w:eastAsia="ar-SA"/>
      <w14:ligatures w14:val="none"/>
    </w:rPr>
  </w:style>
  <w:style w:type="paragraph" w:customStyle="1" w:styleId="1c">
    <w:name w:val="Κείμενο σχολίου1"/>
    <w:basedOn w:val="a"/>
    <w:rsid w:val="00E06A10"/>
    <w:pPr>
      <w:suppressAutoHyphens/>
      <w:spacing w:after="120" w:line="240" w:lineRule="auto"/>
      <w:jc w:val="both"/>
    </w:pPr>
    <w:rPr>
      <w:rFonts w:ascii="Calibri" w:eastAsia="Times New Roman" w:hAnsi="Calibri" w:cs="Calibri"/>
      <w:kern w:val="0"/>
      <w:sz w:val="20"/>
      <w:szCs w:val="20"/>
      <w:lang w:val="en-GB" w:eastAsia="ar-SA"/>
      <w14:ligatures w14:val="none"/>
    </w:rPr>
  </w:style>
  <w:style w:type="paragraph" w:customStyle="1" w:styleId="1d">
    <w:name w:val="Θέμα σχολίου1"/>
    <w:basedOn w:val="1c"/>
    <w:next w:val="1c"/>
    <w:rsid w:val="00E06A10"/>
    <w:rPr>
      <w:b/>
      <w:bCs/>
    </w:rPr>
  </w:style>
  <w:style w:type="paragraph" w:customStyle="1" w:styleId="-HTML1">
    <w:name w:val="Προ-διαμορφωμένο HTML1"/>
    <w:basedOn w:val="a"/>
    <w:rsid w:val="00E06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eastAsia="ar-SA"/>
      <w14:ligatures w14:val="none"/>
    </w:rPr>
  </w:style>
  <w:style w:type="paragraph" w:customStyle="1" w:styleId="1e">
    <w:name w:val="Αναθεώρηση1"/>
    <w:rsid w:val="00E06A10"/>
    <w:pPr>
      <w:suppressAutoHyphens/>
      <w:spacing w:after="0" w:line="240" w:lineRule="auto"/>
    </w:pPr>
    <w:rPr>
      <w:rFonts w:ascii="Calibri" w:eastAsia="Times New Roman" w:hAnsi="Calibri" w:cs="Calibri"/>
      <w:kern w:val="0"/>
      <w:szCs w:val="24"/>
      <w:lang w:val="en-GB" w:eastAsia="ar-SA"/>
      <w14:ligatures w14:val="none"/>
    </w:rPr>
  </w:style>
  <w:style w:type="paragraph" w:customStyle="1" w:styleId="21">
    <w:name w:val="Λίστα με κουκκίδες 21"/>
    <w:basedOn w:val="a"/>
    <w:rsid w:val="00E06A10"/>
    <w:pPr>
      <w:numPr>
        <w:numId w:val="2"/>
      </w:numPr>
      <w:spacing w:after="0" w:line="360" w:lineRule="auto"/>
      <w:jc w:val="both"/>
    </w:pPr>
    <w:rPr>
      <w:rFonts w:ascii="Trebuchet MS" w:eastAsia="Times New Roman" w:hAnsi="Trebuchet MS" w:cs="Times New Roman"/>
      <w:kern w:val="0"/>
      <w:szCs w:val="20"/>
      <w:lang w:val="en-US" w:eastAsia="ar-SA"/>
      <w14:ligatures w14:val="none"/>
    </w:rPr>
  </w:style>
  <w:style w:type="paragraph" w:customStyle="1" w:styleId="100">
    <w:name w:val="Περιεχόμενα 10"/>
    <w:basedOn w:val="af2"/>
    <w:rsid w:val="00E06A10"/>
    <w:pPr>
      <w:tabs>
        <w:tab w:val="right" w:leader="dot" w:pos="7091"/>
      </w:tabs>
      <w:ind w:left="2547"/>
    </w:pPr>
  </w:style>
  <w:style w:type="paragraph" w:customStyle="1" w:styleId="afb">
    <w:name w:val="Οριζόντια γραμμή"/>
    <w:basedOn w:val="a"/>
    <w:next w:val="af0"/>
    <w:rsid w:val="00E06A10"/>
    <w:pPr>
      <w:suppressLineNumbers/>
      <w:suppressAutoHyphens/>
      <w:spacing w:after="283" w:line="240" w:lineRule="auto"/>
      <w:jc w:val="both"/>
    </w:pPr>
    <w:rPr>
      <w:rFonts w:ascii="Calibri" w:eastAsia="Times New Roman" w:hAnsi="Calibri" w:cs="Calibri"/>
      <w:kern w:val="0"/>
      <w:sz w:val="12"/>
      <w:szCs w:val="12"/>
      <w:lang w:val="en-GB" w:eastAsia="ar-SA"/>
      <w14:ligatures w14:val="none"/>
    </w:rPr>
  </w:style>
  <w:style w:type="paragraph" w:customStyle="1" w:styleId="210">
    <w:name w:val="Σώμα κείμενου 21"/>
    <w:basedOn w:val="a"/>
    <w:rsid w:val="00E06A10"/>
    <w:pPr>
      <w:suppressAutoHyphens/>
      <w:overflowPunct w:val="0"/>
      <w:autoSpaceDE w:val="0"/>
      <w:spacing w:after="0" w:line="240" w:lineRule="auto"/>
      <w:jc w:val="both"/>
      <w:textAlignment w:val="baseline"/>
    </w:pPr>
    <w:rPr>
      <w:rFonts w:ascii="Arial" w:eastAsia="Times New Roman" w:hAnsi="Arial" w:cs="Arial"/>
      <w:kern w:val="0"/>
      <w:szCs w:val="20"/>
      <w:lang w:eastAsia="ar-SA"/>
      <w14:ligatures w14:val="none"/>
    </w:rPr>
  </w:style>
  <w:style w:type="paragraph" w:customStyle="1" w:styleId="para-1">
    <w:name w:val="para-1"/>
    <w:basedOn w:val="a"/>
    <w:rsid w:val="00E06A10"/>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kern w:val="0"/>
      <w:szCs w:val="20"/>
      <w:lang w:eastAsia="ar-SA"/>
      <w14:ligatures w14:val="none"/>
    </w:rPr>
  </w:style>
  <w:style w:type="paragraph" w:customStyle="1" w:styleId="101">
    <w:name w:val="Κατάλογος περιεχομένων 10"/>
    <w:basedOn w:val="af2"/>
    <w:rsid w:val="00E06A10"/>
    <w:pPr>
      <w:tabs>
        <w:tab w:val="right" w:leader="dot" w:pos="7091"/>
      </w:tabs>
      <w:ind w:left="2547"/>
    </w:pPr>
  </w:style>
  <w:style w:type="paragraph" w:styleId="afc">
    <w:name w:val="Balloon Text"/>
    <w:basedOn w:val="a"/>
    <w:link w:val="Char11"/>
    <w:uiPriority w:val="99"/>
    <w:semiHidden/>
    <w:unhideWhenUsed/>
    <w:rsid w:val="00E06A10"/>
    <w:pPr>
      <w:suppressAutoHyphens/>
      <w:spacing w:after="0" w:line="240" w:lineRule="auto"/>
      <w:jc w:val="both"/>
    </w:pPr>
    <w:rPr>
      <w:rFonts w:ascii="Segoe UI" w:eastAsia="Times New Roman" w:hAnsi="Segoe UI" w:cs="Times New Roman"/>
      <w:kern w:val="0"/>
      <w:sz w:val="18"/>
      <w:szCs w:val="18"/>
      <w:lang w:val="en-GB" w:eastAsia="ar-SA"/>
      <w14:ligatures w14:val="none"/>
    </w:rPr>
  </w:style>
  <w:style w:type="character" w:customStyle="1" w:styleId="Char11">
    <w:name w:val="Κείμενο πλαισίου Char1"/>
    <w:basedOn w:val="a0"/>
    <w:link w:val="afc"/>
    <w:uiPriority w:val="99"/>
    <w:semiHidden/>
    <w:rsid w:val="00E06A10"/>
    <w:rPr>
      <w:rFonts w:ascii="Segoe UI" w:eastAsia="Times New Roman" w:hAnsi="Segoe UI" w:cs="Times New Roman"/>
      <w:kern w:val="0"/>
      <w:sz w:val="18"/>
      <w:szCs w:val="18"/>
      <w:lang w:val="en-GB" w:eastAsia="ar-SA"/>
      <w14:ligatures w14:val="none"/>
    </w:rPr>
  </w:style>
  <w:style w:type="character" w:styleId="afd">
    <w:name w:val="annotation reference"/>
    <w:uiPriority w:val="99"/>
    <w:unhideWhenUsed/>
    <w:rsid w:val="00E06A10"/>
    <w:rPr>
      <w:sz w:val="16"/>
      <w:szCs w:val="16"/>
    </w:rPr>
  </w:style>
  <w:style w:type="paragraph" w:styleId="afe">
    <w:name w:val="annotation text"/>
    <w:basedOn w:val="a"/>
    <w:link w:val="Char12"/>
    <w:uiPriority w:val="99"/>
    <w:unhideWhenUsed/>
    <w:rsid w:val="00E06A10"/>
    <w:pPr>
      <w:suppressAutoHyphens/>
      <w:spacing w:after="120" w:line="240" w:lineRule="auto"/>
      <w:jc w:val="both"/>
    </w:pPr>
    <w:rPr>
      <w:rFonts w:ascii="Calibri" w:eastAsia="Times New Roman" w:hAnsi="Calibri" w:cs="Times New Roman"/>
      <w:kern w:val="0"/>
      <w:sz w:val="20"/>
      <w:szCs w:val="20"/>
      <w:lang w:val="en-GB" w:eastAsia="ar-SA"/>
      <w14:ligatures w14:val="none"/>
    </w:rPr>
  </w:style>
  <w:style w:type="character" w:customStyle="1" w:styleId="Char12">
    <w:name w:val="Κείμενο σχολίου Char1"/>
    <w:basedOn w:val="a0"/>
    <w:link w:val="afe"/>
    <w:uiPriority w:val="99"/>
    <w:rsid w:val="00E06A10"/>
    <w:rPr>
      <w:rFonts w:ascii="Calibri" w:eastAsia="Times New Roman" w:hAnsi="Calibri" w:cs="Times New Roman"/>
      <w:kern w:val="0"/>
      <w:sz w:val="20"/>
      <w:szCs w:val="20"/>
      <w:lang w:val="en-GB" w:eastAsia="ar-SA"/>
      <w14:ligatures w14:val="none"/>
    </w:rPr>
  </w:style>
  <w:style w:type="paragraph" w:styleId="aff">
    <w:name w:val="annotation subject"/>
    <w:basedOn w:val="afe"/>
    <w:next w:val="afe"/>
    <w:link w:val="Char13"/>
    <w:uiPriority w:val="99"/>
    <w:semiHidden/>
    <w:unhideWhenUsed/>
    <w:rsid w:val="00E06A10"/>
    <w:rPr>
      <w:b/>
      <w:bCs/>
    </w:rPr>
  </w:style>
  <w:style w:type="character" w:customStyle="1" w:styleId="Char13">
    <w:name w:val="Θέμα σχολίου Char1"/>
    <w:basedOn w:val="Char12"/>
    <w:link w:val="aff"/>
    <w:uiPriority w:val="99"/>
    <w:semiHidden/>
    <w:rsid w:val="00E06A10"/>
    <w:rPr>
      <w:rFonts w:ascii="Calibri" w:eastAsia="Times New Roman" w:hAnsi="Calibri" w:cs="Times New Roman"/>
      <w:b/>
      <w:bCs/>
      <w:kern w:val="0"/>
      <w:sz w:val="20"/>
      <w:szCs w:val="20"/>
      <w:lang w:val="en-GB" w:eastAsia="ar-SA"/>
      <w14:ligatures w14:val="none"/>
    </w:rPr>
  </w:style>
  <w:style w:type="paragraph" w:styleId="aff0">
    <w:name w:val="Revision"/>
    <w:hidden/>
    <w:uiPriority w:val="99"/>
    <w:semiHidden/>
    <w:rsid w:val="00E06A10"/>
    <w:pPr>
      <w:spacing w:after="0" w:line="240" w:lineRule="auto"/>
    </w:pPr>
    <w:rPr>
      <w:rFonts w:ascii="Calibri" w:eastAsia="Times New Roman" w:hAnsi="Calibri" w:cs="Calibri"/>
      <w:kern w:val="0"/>
      <w:szCs w:val="24"/>
      <w:lang w:val="en-GB" w:eastAsia="ar-SA"/>
      <w14:ligatures w14:val="none"/>
    </w:rPr>
  </w:style>
  <w:style w:type="paragraph" w:styleId="-HTML">
    <w:name w:val="HTML Preformatted"/>
    <w:basedOn w:val="a"/>
    <w:link w:val="-HTMLChar"/>
    <w:uiPriority w:val="99"/>
    <w:unhideWhenUsed/>
    <w:rsid w:val="00E06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Char1">
    <w:name w:val="Προ-διαμορφωμένο HTML Char1"/>
    <w:basedOn w:val="a0"/>
    <w:uiPriority w:val="99"/>
    <w:semiHidden/>
    <w:rsid w:val="00E06A10"/>
    <w:rPr>
      <w:rFonts w:ascii="Consolas" w:hAnsi="Consolas"/>
      <w:sz w:val="20"/>
      <w:szCs w:val="20"/>
    </w:rPr>
  </w:style>
  <w:style w:type="paragraph" w:styleId="aff1">
    <w:name w:val="List Paragraph"/>
    <w:basedOn w:val="a"/>
    <w:uiPriority w:val="34"/>
    <w:qFormat/>
    <w:rsid w:val="00E06A10"/>
    <w:pPr>
      <w:spacing w:after="0" w:line="240" w:lineRule="auto"/>
      <w:ind w:left="720"/>
      <w:contextualSpacing/>
    </w:pPr>
    <w:rPr>
      <w:rFonts w:ascii="CG Times" w:eastAsia="Times New Roman" w:hAnsi="CG Times" w:cs="Times New Roman"/>
      <w:kern w:val="0"/>
      <w:sz w:val="20"/>
      <w:szCs w:val="20"/>
      <w:lang w:val="en-US" w:eastAsia="el-GR"/>
      <w14:ligatures w14:val="none"/>
    </w:rPr>
  </w:style>
  <w:style w:type="character" w:customStyle="1" w:styleId="UnresolvedMention">
    <w:name w:val="Unresolved Mention"/>
    <w:uiPriority w:val="99"/>
    <w:semiHidden/>
    <w:unhideWhenUsed/>
    <w:rsid w:val="00E06A10"/>
    <w:rPr>
      <w:color w:val="605E5C"/>
      <w:shd w:val="clear" w:color="auto" w:fill="E1DFDD"/>
    </w:rPr>
  </w:style>
  <w:style w:type="character" w:customStyle="1" w:styleId="normaltextrun">
    <w:name w:val="normaltextrun"/>
    <w:basedOn w:val="a0"/>
    <w:rsid w:val="00E06A10"/>
  </w:style>
  <w:style w:type="character" w:customStyle="1" w:styleId="eop">
    <w:name w:val="eop"/>
    <w:basedOn w:val="a0"/>
    <w:rsid w:val="00E06A10"/>
  </w:style>
  <w:style w:type="paragraph" w:customStyle="1" w:styleId="paragraph">
    <w:name w:val="paragraph"/>
    <w:basedOn w:val="a"/>
    <w:rsid w:val="00E06A10"/>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spellingerror">
    <w:name w:val="spellingerror"/>
    <w:basedOn w:val="a0"/>
    <w:rsid w:val="00E06A10"/>
  </w:style>
  <w:style w:type="paragraph" w:styleId="aff2">
    <w:name w:val="Title"/>
    <w:basedOn w:val="a"/>
    <w:next w:val="a"/>
    <w:link w:val="Char8"/>
    <w:rsid w:val="00E06A10"/>
    <w:pPr>
      <w:keepNext/>
      <w:keepLines/>
      <w:spacing w:before="480" w:after="120" w:line="240" w:lineRule="auto"/>
    </w:pPr>
    <w:rPr>
      <w:rFonts w:ascii="Times New Roman" w:eastAsia="Times New Roman" w:hAnsi="Times New Roman" w:cs="Times New Roman"/>
      <w:b/>
      <w:kern w:val="0"/>
      <w:sz w:val="72"/>
      <w:szCs w:val="72"/>
      <w:lang w:val="x-none"/>
      <w14:ligatures w14:val="none"/>
    </w:rPr>
  </w:style>
  <w:style w:type="character" w:customStyle="1" w:styleId="Char8">
    <w:name w:val="Τίτλος Char"/>
    <w:basedOn w:val="a0"/>
    <w:link w:val="aff2"/>
    <w:rsid w:val="00E06A10"/>
    <w:rPr>
      <w:rFonts w:ascii="Times New Roman" w:eastAsia="Times New Roman" w:hAnsi="Times New Roman" w:cs="Times New Roman"/>
      <w:b/>
      <w:kern w:val="0"/>
      <w:sz w:val="72"/>
      <w:szCs w:val="72"/>
      <w:lang w:val="x-none"/>
      <w14:ligatures w14:val="none"/>
    </w:rPr>
  </w:style>
  <w:style w:type="paragraph" w:styleId="aff3">
    <w:name w:val="Subtitle"/>
    <w:basedOn w:val="a"/>
    <w:next w:val="a"/>
    <w:link w:val="Char9"/>
    <w:rsid w:val="00E06A10"/>
    <w:pPr>
      <w:keepNext/>
      <w:keepLines/>
      <w:spacing w:before="360" w:after="80" w:line="240" w:lineRule="auto"/>
    </w:pPr>
    <w:rPr>
      <w:rFonts w:ascii="Georgia" w:eastAsia="Georgia" w:hAnsi="Georgia" w:cs="Times New Roman"/>
      <w:i/>
      <w:color w:val="666666"/>
      <w:kern w:val="0"/>
      <w:sz w:val="48"/>
      <w:szCs w:val="48"/>
      <w:lang w:val="x-none"/>
      <w14:ligatures w14:val="none"/>
    </w:rPr>
  </w:style>
  <w:style w:type="character" w:customStyle="1" w:styleId="Char9">
    <w:name w:val="Υπότιτλος Char"/>
    <w:basedOn w:val="a0"/>
    <w:link w:val="aff3"/>
    <w:rsid w:val="00E06A10"/>
    <w:rPr>
      <w:rFonts w:ascii="Georgia" w:eastAsia="Georgia" w:hAnsi="Georgia" w:cs="Times New Roman"/>
      <w:i/>
      <w:color w:val="666666"/>
      <w:kern w:val="0"/>
      <w:sz w:val="48"/>
      <w:szCs w:val="48"/>
      <w:lang w:val="x-none"/>
      <w14:ligatures w14:val="none"/>
    </w:rPr>
  </w:style>
  <w:style w:type="table" w:styleId="aff4">
    <w:name w:val="Table Grid"/>
    <w:basedOn w:val="a1"/>
    <w:uiPriority w:val="59"/>
    <w:rsid w:val="00E06A10"/>
    <w:pPr>
      <w:spacing w:after="0" w:line="240" w:lineRule="auto"/>
    </w:pPr>
    <w:rPr>
      <w:rFonts w:ascii="Times New Roman" w:eastAsia="Times New Roman" w:hAnsi="Times New Roman" w:cs="Times New Roman"/>
      <w:kern w:val="0"/>
      <w:sz w:val="20"/>
      <w:szCs w:val="20"/>
      <w:lang w:eastAsia="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Χωρίς λίστα11"/>
    <w:next w:val="a2"/>
    <w:uiPriority w:val="99"/>
    <w:semiHidden/>
    <w:unhideWhenUsed/>
    <w:rsid w:val="00E06A10"/>
  </w:style>
  <w:style w:type="table" w:customStyle="1" w:styleId="1f">
    <w:name w:val="Πλέγμα πίνακα1"/>
    <w:basedOn w:val="a1"/>
    <w:next w:val="aff4"/>
    <w:uiPriority w:val="39"/>
    <w:rsid w:val="00E06A10"/>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Intense Emphasis"/>
    <w:uiPriority w:val="21"/>
    <w:qFormat/>
    <w:rsid w:val="00E06A10"/>
    <w:rPr>
      <w:i/>
      <w:iCs/>
      <w:color w:val="4472C4"/>
    </w:rPr>
  </w:style>
  <w:style w:type="character" w:customStyle="1" w:styleId="aff6">
    <w:name w:val="Σώμα κειμένου_"/>
    <w:link w:val="1f0"/>
    <w:rsid w:val="00E06A10"/>
    <w:rPr>
      <w:rFonts w:ascii="Calibri" w:eastAsia="Calibri" w:hAnsi="Calibri" w:cs="Calibri"/>
    </w:rPr>
  </w:style>
  <w:style w:type="character" w:customStyle="1" w:styleId="2b">
    <w:name w:val="Επικεφαλίδα #2_"/>
    <w:link w:val="2c"/>
    <w:rsid w:val="00E06A10"/>
    <w:rPr>
      <w:rFonts w:ascii="Calibri" w:eastAsia="Calibri" w:hAnsi="Calibri" w:cs="Calibri"/>
      <w:b/>
      <w:bCs/>
    </w:rPr>
  </w:style>
  <w:style w:type="paragraph" w:customStyle="1" w:styleId="1f0">
    <w:name w:val="Σώμα κειμένου1"/>
    <w:basedOn w:val="a"/>
    <w:link w:val="aff6"/>
    <w:rsid w:val="00E06A10"/>
    <w:pPr>
      <w:widowControl w:val="0"/>
      <w:spacing w:after="0" w:line="240" w:lineRule="auto"/>
    </w:pPr>
    <w:rPr>
      <w:rFonts w:ascii="Calibri" w:eastAsia="Calibri" w:hAnsi="Calibri" w:cs="Calibri"/>
    </w:rPr>
  </w:style>
  <w:style w:type="paragraph" w:customStyle="1" w:styleId="2c">
    <w:name w:val="Επικεφαλίδα #2"/>
    <w:basedOn w:val="a"/>
    <w:link w:val="2b"/>
    <w:rsid w:val="00E06A10"/>
    <w:pPr>
      <w:widowControl w:val="0"/>
      <w:spacing w:after="0" w:line="240" w:lineRule="auto"/>
      <w:outlineLvl w:val="1"/>
    </w:pPr>
    <w:rPr>
      <w:rFonts w:ascii="Calibri" w:eastAsia="Calibri" w:hAnsi="Calibri" w:cs="Calibri"/>
      <w:b/>
      <w:bCs/>
    </w:rPr>
  </w:style>
  <w:style w:type="paragraph" w:styleId="Web">
    <w:name w:val="Normal (Web)"/>
    <w:basedOn w:val="a"/>
    <w:uiPriority w:val="99"/>
    <w:unhideWhenUsed/>
    <w:rsid w:val="00E06A10"/>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table" w:customStyle="1" w:styleId="1-11">
    <w:name w:val="Μεσαία λίστα 1 - ΄Εμφαση 11"/>
    <w:basedOn w:val="a1"/>
    <w:next w:val="1-1"/>
    <w:uiPriority w:val="65"/>
    <w:rsid w:val="00E06A10"/>
    <w:pPr>
      <w:spacing w:after="0" w:line="240" w:lineRule="auto"/>
    </w:pPr>
    <w:rPr>
      <w:rFonts w:ascii="Calibri" w:eastAsia="Calibri" w:hAnsi="Calibri" w:cs="Arial"/>
      <w:color w:val="000000"/>
      <w:kern w:val="0"/>
      <w14:ligatures w14:val="none"/>
    </w:rPr>
    <w:tblPr>
      <w:tblStyleRowBandSize w:val="1"/>
      <w:tblStyleColBandSize w:val="1"/>
      <w:tblBorders>
        <w:top w:val="single" w:sz="8" w:space="0" w:color="4F81BD"/>
        <w:bottom w:val="single" w:sz="8" w:space="0" w:color="4F81BD"/>
      </w:tblBorders>
    </w:tblPr>
    <w:tblStylePr w:type="firstRow">
      <w:rPr>
        <w:rFonts w:ascii="Segoe UI Emoji" w:eastAsia="Times New Roman" w:hAnsi="Segoe UI Emoj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1">
    <w:name w:val="Medium List 1 Accent 1"/>
    <w:basedOn w:val="a1"/>
    <w:uiPriority w:val="65"/>
    <w:unhideWhenUsed/>
    <w:rsid w:val="00E06A10"/>
    <w:pPr>
      <w:spacing w:after="0" w:line="240" w:lineRule="auto"/>
    </w:pPr>
    <w:rPr>
      <w:rFonts w:ascii="Calibri" w:eastAsia="Calibri" w:hAnsi="Calibri" w:cs="Arial"/>
      <w:color w:val="000000"/>
      <w:kern w:val="0"/>
      <w14:ligatures w14:val="none"/>
    </w:rPr>
    <w:tblPr>
      <w:tblStyleRowBandSize w:val="1"/>
      <w:tblStyleColBandSize w:val="1"/>
      <w:tblBorders>
        <w:top w:val="single" w:sz="8" w:space="0" w:color="4472C4"/>
        <w:bottom w:val="single" w:sz="8" w:space="0" w:color="4472C4"/>
      </w:tblBorders>
    </w:tblPr>
    <w:tblStylePr w:type="firstRow">
      <w:rPr>
        <w:rFonts w:ascii="Calibri Light" w:eastAsia="Abadi Extra Light"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numbering" w:customStyle="1" w:styleId="111">
    <w:name w:val="Χωρίς λίστα111"/>
    <w:next w:val="a2"/>
    <w:uiPriority w:val="99"/>
    <w:semiHidden/>
    <w:unhideWhenUsed/>
    <w:rsid w:val="00E06A10"/>
  </w:style>
  <w:style w:type="table" w:customStyle="1" w:styleId="112">
    <w:name w:val="Πλέγμα πίνακα11"/>
    <w:basedOn w:val="a1"/>
    <w:next w:val="aff4"/>
    <w:uiPriority w:val="59"/>
    <w:rsid w:val="00E06A10"/>
    <w:pPr>
      <w:spacing w:after="0" w:line="240" w:lineRule="auto"/>
    </w:pPr>
    <w:rPr>
      <w:rFonts w:ascii="Times New Roman" w:eastAsia="Times New Roman" w:hAnsi="Times New Roman" w:cs="Times New Roman"/>
      <w:kern w:val="0"/>
      <w:sz w:val="20"/>
      <w:szCs w:val="20"/>
      <w:lang w:eastAsia="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a"/>
    <w:rsid w:val="00E06A10"/>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TableParagraph">
    <w:name w:val="Table Paragraph"/>
    <w:basedOn w:val="a"/>
    <w:uiPriority w:val="1"/>
    <w:qFormat/>
    <w:rsid w:val="00E06A10"/>
    <w:pPr>
      <w:widowControl w:val="0"/>
      <w:autoSpaceDE w:val="0"/>
      <w:autoSpaceDN w:val="0"/>
      <w:spacing w:after="0" w:line="240" w:lineRule="auto"/>
    </w:pPr>
    <w:rPr>
      <w:rFonts w:ascii="Calibri" w:eastAsia="Calibri" w:hAnsi="Calibri" w:cs="Calibri"/>
      <w:kern w:val="0"/>
      <w14:ligatures w14:val="none"/>
    </w:rPr>
  </w:style>
  <w:style w:type="character" w:styleId="aff7">
    <w:name w:val="Unresolved Mention"/>
    <w:uiPriority w:val="99"/>
    <w:semiHidden/>
    <w:unhideWhenUsed/>
    <w:rsid w:val="00E06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22</Pages>
  <Words>4143</Words>
  <Characters>22374</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ΧΑΜΕΤΗΣ</dc:creator>
  <cp:keywords/>
  <dc:description/>
  <cp:lastModifiedBy>ΙΩΑΝΝΗΣ ΧΑΜΕΤΗΣ</cp:lastModifiedBy>
  <cp:revision>2</cp:revision>
  <dcterms:created xsi:type="dcterms:W3CDTF">2023-03-28T10:45:00Z</dcterms:created>
  <dcterms:modified xsi:type="dcterms:W3CDTF">2023-03-28T11:47:00Z</dcterms:modified>
</cp:coreProperties>
</file>