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0E25FC" w14:textId="35A31E9B" w:rsidR="001A7A54" w:rsidRPr="003A6476" w:rsidRDefault="001A7A54" w:rsidP="000A748A">
      <w:pPr>
        <w:pStyle w:val="1"/>
        <w:rPr>
          <w:lang w:val="el-GR"/>
        </w:rPr>
      </w:pPr>
      <w:bookmarkStart w:id="0" w:name="_Toc13748962"/>
      <w:bookmarkStart w:id="1" w:name="_Toc66741742"/>
      <w:bookmarkStart w:id="2" w:name="_Toc134531218"/>
      <w:r w:rsidRPr="003A6476">
        <w:rPr>
          <w:lang w:val="el-GR"/>
        </w:rPr>
        <w:t>Πίνακες Συμμόρφωσης</w:t>
      </w:r>
      <w:bookmarkEnd w:id="1"/>
      <w:bookmarkEnd w:id="2"/>
    </w:p>
    <w:p w14:paraId="3A21E6A6" w14:textId="77777777" w:rsidR="001A7A54" w:rsidRPr="003A6476" w:rsidRDefault="001A7A54" w:rsidP="001A7A54">
      <w:pPr>
        <w:pStyle w:val="ae"/>
        <w:spacing w:before="154" w:line="276" w:lineRule="auto"/>
        <w:ind w:right="569"/>
        <w:rPr>
          <w:rFonts w:asciiTheme="minorHAnsi" w:hAnsiTheme="minorHAnsi" w:cstheme="minorHAnsi"/>
          <w:szCs w:val="22"/>
          <w:lang w:val="el-GR"/>
        </w:rPr>
      </w:pPr>
      <w:r w:rsidRPr="003A6476">
        <w:rPr>
          <w:rFonts w:asciiTheme="minorHAnsi" w:hAnsiTheme="minorHAnsi" w:cstheme="minorHAnsi"/>
          <w:szCs w:val="22"/>
          <w:lang w:val="el-GR"/>
        </w:rPr>
        <w:t>Ο υποψήφιος Ανάδοχος συμπληρώνει τους παρακάτω πίνακες συμμόρφωσης με την απόλυτη ευθύνη της ακρίβειας των δεδομένων.</w:t>
      </w:r>
    </w:p>
    <w:p w14:paraId="419A3DBB" w14:textId="77777777" w:rsidR="001A7A54" w:rsidRPr="003A6476" w:rsidRDefault="001A7A54" w:rsidP="001A7A54">
      <w:pPr>
        <w:pStyle w:val="ae"/>
        <w:spacing w:before="119" w:line="276" w:lineRule="auto"/>
        <w:rPr>
          <w:rFonts w:asciiTheme="minorHAnsi" w:hAnsiTheme="minorHAnsi" w:cstheme="minorHAnsi"/>
          <w:szCs w:val="22"/>
          <w:lang w:val="el-GR"/>
        </w:rPr>
      </w:pPr>
      <w:r w:rsidRPr="003A6476">
        <w:rPr>
          <w:rFonts w:asciiTheme="minorHAnsi" w:hAnsiTheme="minorHAnsi" w:cstheme="minorHAnsi"/>
          <w:szCs w:val="22"/>
          <w:u w:val="single"/>
          <w:lang w:val="el-GR"/>
        </w:rPr>
        <w:t>Επεξήγηση των στηλών των πινάκων</w:t>
      </w:r>
      <w:r w:rsidRPr="003A6476">
        <w:rPr>
          <w:rFonts w:asciiTheme="minorHAnsi" w:hAnsiTheme="minorHAnsi" w:cstheme="minorHAnsi"/>
          <w:szCs w:val="22"/>
          <w:lang w:val="el-GR"/>
        </w:rPr>
        <w:t>:</w:t>
      </w:r>
    </w:p>
    <w:p w14:paraId="553EF717" w14:textId="77777777" w:rsidR="001A7A54" w:rsidRPr="003A6476" w:rsidRDefault="001A7A54" w:rsidP="001A7A54">
      <w:pPr>
        <w:spacing w:before="151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3A6476">
        <w:rPr>
          <w:rFonts w:asciiTheme="minorHAnsi" w:hAnsiTheme="minorHAnsi" w:cstheme="minorHAnsi"/>
          <w:szCs w:val="22"/>
          <w:lang w:val="el-GR"/>
        </w:rPr>
        <w:t xml:space="preserve">Στήλη </w:t>
      </w:r>
      <w:r w:rsidRPr="003A6476">
        <w:rPr>
          <w:rFonts w:asciiTheme="minorHAnsi" w:hAnsiTheme="minorHAnsi" w:cstheme="minorHAnsi"/>
          <w:b/>
          <w:szCs w:val="22"/>
          <w:lang w:val="el-GR"/>
        </w:rPr>
        <w:t>ΠΡΟΔΙΑΓΡΑΦΗ</w:t>
      </w:r>
    </w:p>
    <w:p w14:paraId="6B9A041F" w14:textId="77777777" w:rsidR="001A7A54" w:rsidRPr="003A6476" w:rsidRDefault="001A7A54" w:rsidP="001A7A54">
      <w:pPr>
        <w:pStyle w:val="ae"/>
        <w:spacing w:before="151" w:line="276" w:lineRule="auto"/>
        <w:ind w:right="568"/>
        <w:rPr>
          <w:rFonts w:asciiTheme="minorHAnsi" w:hAnsiTheme="minorHAnsi" w:cstheme="minorHAnsi"/>
          <w:szCs w:val="22"/>
          <w:lang w:val="el-GR"/>
        </w:rPr>
      </w:pPr>
      <w:r w:rsidRPr="003A6476">
        <w:rPr>
          <w:rFonts w:asciiTheme="minorHAnsi" w:hAnsiTheme="minorHAnsi" w:cstheme="minorHAnsi"/>
          <w:szCs w:val="22"/>
          <w:lang w:val="el-GR"/>
        </w:rPr>
        <w:t>Στα κελιά της στήλης αυτής περιγράφονται αναλυτικά οι αντίστοιχοι τεχνικοί όροι, υποχρεώσεις ή επεξηγήσεις, για τα οποία θα πρέπει να δοθούν αντίστοιχες απαντήσεις.</w:t>
      </w:r>
    </w:p>
    <w:p w14:paraId="0E9D0024" w14:textId="77777777" w:rsidR="001A7A54" w:rsidRPr="003A6476" w:rsidRDefault="001A7A54" w:rsidP="001A7A54">
      <w:pPr>
        <w:spacing w:before="119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3A6476">
        <w:rPr>
          <w:rFonts w:asciiTheme="minorHAnsi" w:hAnsiTheme="minorHAnsi" w:cstheme="minorHAnsi"/>
          <w:szCs w:val="22"/>
          <w:lang w:val="el-GR"/>
        </w:rPr>
        <w:t xml:space="preserve">Στήλη </w:t>
      </w:r>
      <w:r w:rsidRPr="003A6476">
        <w:rPr>
          <w:rFonts w:asciiTheme="minorHAnsi" w:hAnsiTheme="minorHAnsi" w:cstheme="minorHAnsi"/>
          <w:b/>
          <w:szCs w:val="22"/>
          <w:lang w:val="el-GR"/>
        </w:rPr>
        <w:t>ΑΠΑΙΤΗΣΗ</w:t>
      </w:r>
    </w:p>
    <w:p w14:paraId="381B27B1" w14:textId="77777777" w:rsidR="001A7A54" w:rsidRPr="003A6476" w:rsidRDefault="001A7A54" w:rsidP="001A7A54">
      <w:pPr>
        <w:pStyle w:val="ae"/>
        <w:spacing w:before="151" w:line="276" w:lineRule="auto"/>
        <w:ind w:right="572"/>
        <w:rPr>
          <w:rFonts w:asciiTheme="minorHAnsi" w:hAnsiTheme="minorHAnsi" w:cstheme="minorHAnsi"/>
          <w:szCs w:val="22"/>
          <w:lang w:val="el-GR"/>
        </w:rPr>
      </w:pPr>
      <w:r w:rsidRPr="003A6476">
        <w:rPr>
          <w:rFonts w:asciiTheme="minorHAnsi" w:hAnsiTheme="minorHAnsi" w:cstheme="minorHAnsi"/>
          <w:szCs w:val="22"/>
          <w:lang w:val="el-GR"/>
        </w:rPr>
        <w:t>Στα κελιά της στήλης αυτής έχει συμπληρωθεί η λέξη “ΝΑΙ”, που σημαίνει ότι η αντίστοιχη προδιαγραφή είναι υποχρεωτική για τον Υποψήφιο Ανάδοχο.</w:t>
      </w:r>
    </w:p>
    <w:p w14:paraId="04CE7723" w14:textId="77777777" w:rsidR="001A7A54" w:rsidRPr="003A6476" w:rsidRDefault="001A7A54" w:rsidP="001A7A54">
      <w:pPr>
        <w:spacing w:before="119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3A6476">
        <w:rPr>
          <w:rFonts w:asciiTheme="minorHAnsi" w:hAnsiTheme="minorHAnsi" w:cstheme="minorHAnsi"/>
          <w:szCs w:val="22"/>
          <w:lang w:val="el-GR"/>
        </w:rPr>
        <w:t xml:space="preserve">Στήλη </w:t>
      </w:r>
      <w:r w:rsidRPr="003A6476">
        <w:rPr>
          <w:rFonts w:asciiTheme="minorHAnsi" w:hAnsiTheme="minorHAnsi" w:cstheme="minorHAnsi"/>
          <w:b/>
          <w:szCs w:val="22"/>
          <w:lang w:val="el-GR"/>
        </w:rPr>
        <w:t>ΑΠΑΝΤΗΣΗ</w:t>
      </w:r>
    </w:p>
    <w:p w14:paraId="7FBD3847" w14:textId="77777777" w:rsidR="001A7A54" w:rsidRPr="003A6476" w:rsidRDefault="001A7A54" w:rsidP="001A7A54">
      <w:pPr>
        <w:pStyle w:val="ae"/>
        <w:spacing w:before="151" w:line="276" w:lineRule="auto"/>
        <w:ind w:right="570"/>
        <w:rPr>
          <w:rFonts w:asciiTheme="minorHAnsi" w:hAnsiTheme="minorHAnsi" w:cstheme="minorHAnsi"/>
          <w:szCs w:val="22"/>
          <w:lang w:val="el-GR"/>
        </w:rPr>
      </w:pPr>
      <w:r w:rsidRPr="003A6476">
        <w:rPr>
          <w:rFonts w:asciiTheme="minorHAnsi" w:hAnsiTheme="minorHAnsi" w:cstheme="minorHAnsi"/>
          <w:szCs w:val="22"/>
          <w:lang w:val="el-GR"/>
        </w:rPr>
        <w:t>Στα κελιά της στήλης αυτής σημειώνεται υποχρεωτικά η απάντηση του Υποψήφιου Αναδόχου που θα έχει την ένδειξη “ΝΑΙ” εάν από την προσφορά πληρείται η αντίστοιχη προδιαγραφή ή αναλαμβάνεται η συγκεκριμένη υποχρέωση ή την ένδειξη “ΟΧΙ” σε αντίθετη περίπτωση.</w:t>
      </w:r>
    </w:p>
    <w:p w14:paraId="1924EF56" w14:textId="77777777" w:rsidR="001A7A54" w:rsidRPr="003A6476" w:rsidRDefault="001A7A54" w:rsidP="001A7A54">
      <w:pPr>
        <w:pStyle w:val="ae"/>
        <w:spacing w:before="118" w:line="276" w:lineRule="auto"/>
        <w:ind w:right="569"/>
        <w:rPr>
          <w:rFonts w:asciiTheme="minorHAnsi" w:hAnsiTheme="minorHAnsi" w:cstheme="minorHAnsi"/>
          <w:szCs w:val="22"/>
          <w:lang w:val="el-GR"/>
        </w:rPr>
      </w:pPr>
      <w:r w:rsidRPr="003A6476">
        <w:rPr>
          <w:rFonts w:asciiTheme="minorHAnsi" w:hAnsiTheme="minorHAnsi" w:cstheme="minorHAnsi"/>
          <w:szCs w:val="22"/>
          <w:lang w:val="el-GR"/>
        </w:rPr>
        <w:t>Απλή κατάφαση ή επεξήγηση δεν αποτελεί απόδειξη εκπλήρωσης της προδιαγραφής και η επιτροπή αξιολόγησης κατά την κρίση της μπορεί να τη δεχθεί ή όχι.</w:t>
      </w:r>
    </w:p>
    <w:p w14:paraId="38FE6D51" w14:textId="77777777" w:rsidR="001A7A54" w:rsidRPr="003A6476" w:rsidRDefault="001A7A54" w:rsidP="001A7A54">
      <w:pPr>
        <w:spacing w:before="118" w:line="276" w:lineRule="auto"/>
        <w:rPr>
          <w:rFonts w:asciiTheme="minorHAnsi" w:hAnsiTheme="minorHAnsi" w:cstheme="minorHAnsi"/>
          <w:b/>
          <w:szCs w:val="22"/>
          <w:lang w:val="el-GR"/>
        </w:rPr>
      </w:pPr>
      <w:r w:rsidRPr="003A6476">
        <w:rPr>
          <w:rFonts w:asciiTheme="minorHAnsi" w:hAnsiTheme="minorHAnsi" w:cstheme="minorHAnsi"/>
          <w:szCs w:val="22"/>
          <w:lang w:val="el-GR"/>
        </w:rPr>
        <w:t xml:space="preserve">Στήλη </w:t>
      </w:r>
      <w:r w:rsidRPr="003A6476">
        <w:rPr>
          <w:rFonts w:asciiTheme="minorHAnsi" w:hAnsiTheme="minorHAnsi" w:cstheme="minorHAnsi"/>
          <w:b/>
          <w:szCs w:val="22"/>
          <w:lang w:val="el-GR"/>
        </w:rPr>
        <w:t>ΠΑΡΑΠΟΜΠΗ</w:t>
      </w:r>
    </w:p>
    <w:p w14:paraId="13B48350" w14:textId="77777777" w:rsidR="001A7A54" w:rsidRPr="003A6476" w:rsidRDefault="001A7A54" w:rsidP="001A7A54">
      <w:pPr>
        <w:pStyle w:val="ae"/>
        <w:spacing w:before="152" w:line="276" w:lineRule="auto"/>
        <w:ind w:right="570"/>
        <w:rPr>
          <w:rFonts w:asciiTheme="minorHAnsi" w:hAnsiTheme="minorHAnsi" w:cstheme="minorHAnsi"/>
          <w:szCs w:val="22"/>
          <w:lang w:val="el-GR"/>
        </w:rPr>
      </w:pPr>
      <w:r w:rsidRPr="003A6476">
        <w:rPr>
          <w:rFonts w:asciiTheme="minorHAnsi" w:hAnsiTheme="minorHAnsi" w:cstheme="minorHAnsi"/>
          <w:szCs w:val="22"/>
          <w:lang w:val="el-GR"/>
        </w:rPr>
        <w:t>Στη στήλη αυτή αναγράφονται υποχρεωτικά οι παραπομπές ανά κελί, σε άλλα σημεία της προσφοράς, τεχνικά φυλλάδια, εγχειρίδια ή φωτοτυπίες τμημάτων τους, δημοσιεύματα κλπ. από τα οποία τεκμηριώνονται και αιτιολογούνται πλήρως οι απαντήσεις της προηγούμενης στήλης της προσφοράς.</w:t>
      </w:r>
    </w:p>
    <w:p w14:paraId="0F1E4119" w14:textId="77777777" w:rsidR="001A7A54" w:rsidRPr="003A6476" w:rsidRDefault="001A7A54" w:rsidP="001A7A54">
      <w:pPr>
        <w:pStyle w:val="ae"/>
        <w:spacing w:before="152" w:line="276" w:lineRule="auto"/>
        <w:ind w:right="570"/>
        <w:rPr>
          <w:rFonts w:asciiTheme="minorHAnsi" w:hAnsiTheme="minorHAnsi" w:cstheme="minorHAnsi"/>
          <w:szCs w:val="22"/>
          <w:lang w:val="el-GR"/>
        </w:rPr>
      </w:pPr>
      <w:r w:rsidRPr="003A6476">
        <w:rPr>
          <w:rFonts w:asciiTheme="minorHAnsi" w:hAnsiTheme="minorHAnsi" w:cstheme="minorHAnsi"/>
          <w:szCs w:val="22"/>
          <w:lang w:val="el-GR"/>
        </w:rPr>
        <w:t>Τονίζεται ότι είναι υποχρεωτική η απάντηση και η αντίστοιχη παραπομπή, σε όλα τα σημεία των πινάκων και η παροχή όλων των πληροφοριών που ζητούνται.</w:t>
      </w:r>
    </w:p>
    <w:p w14:paraId="16B415EE" w14:textId="77777777" w:rsidR="001A7A54" w:rsidRPr="003A6476" w:rsidRDefault="001A7A54" w:rsidP="001A7A54">
      <w:pPr>
        <w:spacing w:line="276" w:lineRule="auto"/>
        <w:rPr>
          <w:lang w:val="el-GR"/>
        </w:rPr>
      </w:pPr>
    </w:p>
    <w:p w14:paraId="15BA07A2" w14:textId="77777777" w:rsidR="001A7A54" w:rsidRPr="003A6476" w:rsidRDefault="001A7A54" w:rsidP="001A7A54">
      <w:pPr>
        <w:suppressAutoHyphens w:val="0"/>
        <w:spacing w:before="0" w:after="0" w:line="276" w:lineRule="auto"/>
        <w:jc w:val="left"/>
        <w:rPr>
          <w:lang w:val="el-GR"/>
        </w:rPr>
      </w:pPr>
    </w:p>
    <w:p w14:paraId="1CC37FDC" w14:textId="77777777" w:rsidR="001A7A54" w:rsidRPr="003A6476" w:rsidRDefault="001A7A54" w:rsidP="001A7A54">
      <w:pPr>
        <w:suppressAutoHyphens w:val="0"/>
        <w:spacing w:before="0" w:after="0" w:line="276" w:lineRule="auto"/>
        <w:jc w:val="left"/>
        <w:rPr>
          <w:lang w:val="el-GR"/>
        </w:rPr>
      </w:pPr>
    </w:p>
    <w:p w14:paraId="130CE2A2" w14:textId="77777777" w:rsidR="001A7A54" w:rsidRPr="003A6476" w:rsidRDefault="001A7A54" w:rsidP="001A7A54">
      <w:pPr>
        <w:suppressAutoHyphens w:val="0"/>
        <w:spacing w:before="0" w:after="0" w:line="276" w:lineRule="auto"/>
        <w:jc w:val="left"/>
        <w:rPr>
          <w:lang w:val="el-GR"/>
        </w:rPr>
      </w:pPr>
    </w:p>
    <w:p w14:paraId="705F0DCE" w14:textId="77777777" w:rsidR="001A7A54" w:rsidRPr="003A6476" w:rsidRDefault="001A7A54" w:rsidP="001A7A54">
      <w:pPr>
        <w:suppressAutoHyphens w:val="0"/>
        <w:spacing w:before="0" w:after="0" w:line="276" w:lineRule="auto"/>
        <w:jc w:val="left"/>
        <w:rPr>
          <w:lang w:val="el-GR"/>
        </w:rPr>
      </w:pPr>
    </w:p>
    <w:p w14:paraId="09A19771" w14:textId="77777777" w:rsidR="001A7A54" w:rsidRPr="003A6476" w:rsidRDefault="001A7A54" w:rsidP="001A7A54">
      <w:pPr>
        <w:suppressAutoHyphens w:val="0"/>
        <w:spacing w:before="0" w:after="0" w:line="276" w:lineRule="auto"/>
        <w:jc w:val="left"/>
        <w:rPr>
          <w:lang w:val="el-GR"/>
        </w:rPr>
      </w:pPr>
    </w:p>
    <w:p w14:paraId="173B8A6B" w14:textId="77777777" w:rsidR="001A7A54" w:rsidRPr="003A6476" w:rsidRDefault="001A7A54" w:rsidP="001A7A54">
      <w:pPr>
        <w:suppressAutoHyphens w:val="0"/>
        <w:spacing w:before="0" w:after="0" w:line="276" w:lineRule="auto"/>
        <w:jc w:val="left"/>
        <w:rPr>
          <w:lang w:val="el-GR"/>
        </w:rPr>
      </w:pPr>
    </w:p>
    <w:p w14:paraId="6239DF78" w14:textId="77777777" w:rsidR="001A7A54" w:rsidRPr="003A6476" w:rsidRDefault="001A7A54" w:rsidP="001A7A54">
      <w:pPr>
        <w:suppressAutoHyphens w:val="0"/>
        <w:spacing w:before="0" w:after="0" w:line="276" w:lineRule="auto"/>
        <w:jc w:val="left"/>
        <w:rPr>
          <w:lang w:val="el-GR"/>
        </w:rPr>
      </w:pPr>
    </w:p>
    <w:p w14:paraId="613EEC10" w14:textId="77777777" w:rsidR="001A7A54" w:rsidRPr="003A6476" w:rsidRDefault="001A7A54" w:rsidP="001A7A54">
      <w:pPr>
        <w:suppressAutoHyphens w:val="0"/>
        <w:spacing w:before="0" w:after="0" w:line="276" w:lineRule="auto"/>
        <w:jc w:val="left"/>
        <w:rPr>
          <w:lang w:val="el-GR"/>
        </w:rPr>
      </w:pPr>
    </w:p>
    <w:p w14:paraId="45F30A1D" w14:textId="77777777" w:rsidR="001A7A54" w:rsidRPr="003A6476" w:rsidRDefault="001A7A54" w:rsidP="001A7A54">
      <w:pPr>
        <w:suppressAutoHyphens w:val="0"/>
        <w:spacing w:before="0" w:after="0" w:line="276" w:lineRule="auto"/>
        <w:jc w:val="left"/>
        <w:rPr>
          <w:lang w:val="el-GR"/>
        </w:rPr>
      </w:pPr>
    </w:p>
    <w:p w14:paraId="17D7CE62" w14:textId="77777777" w:rsidR="001A7A54" w:rsidRPr="003A6476" w:rsidRDefault="001A7A54" w:rsidP="001A7A54">
      <w:pPr>
        <w:suppressAutoHyphens w:val="0"/>
        <w:spacing w:before="0" w:after="0" w:line="276" w:lineRule="auto"/>
        <w:jc w:val="left"/>
        <w:rPr>
          <w:lang w:val="el-GR"/>
        </w:rPr>
      </w:pPr>
    </w:p>
    <w:p w14:paraId="4D1542E4" w14:textId="77777777" w:rsidR="001A7A54" w:rsidRPr="003A6476" w:rsidRDefault="001A7A54" w:rsidP="001A7A54">
      <w:pPr>
        <w:suppressAutoHyphens w:val="0"/>
        <w:spacing w:before="0" w:after="0" w:line="276" w:lineRule="auto"/>
        <w:jc w:val="left"/>
        <w:rPr>
          <w:lang w:val="el-GR"/>
        </w:rPr>
      </w:pPr>
      <w:r w:rsidRPr="003A6476">
        <w:rPr>
          <w:lang w:val="el-GR"/>
        </w:rPr>
        <w:br w:type="page"/>
      </w:r>
    </w:p>
    <w:p w14:paraId="43B414FF" w14:textId="77777777" w:rsidR="001A7A54" w:rsidRPr="003A6476" w:rsidRDefault="001A7A54" w:rsidP="000F223D">
      <w:pPr>
        <w:pStyle w:val="2"/>
      </w:pPr>
      <w:bookmarkStart w:id="3" w:name="_Toc64978426"/>
      <w:bookmarkStart w:id="4" w:name="_Toc65157513"/>
      <w:bookmarkStart w:id="5" w:name="_Toc66741743"/>
      <w:bookmarkStart w:id="6" w:name="_Toc134531219"/>
      <w:r w:rsidRPr="003A6476">
        <w:lastRenderedPageBreak/>
        <w:t>Γενικές Απαιτήσεις</w:t>
      </w:r>
      <w:bookmarkEnd w:id="3"/>
      <w:bookmarkEnd w:id="4"/>
      <w:bookmarkEnd w:id="5"/>
      <w:bookmarkEnd w:id="6"/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747"/>
        <w:gridCol w:w="4215"/>
        <w:gridCol w:w="1275"/>
        <w:gridCol w:w="1276"/>
        <w:gridCol w:w="1559"/>
      </w:tblGrid>
      <w:tr w:rsidR="000037CA" w:rsidRPr="003A6476" w14:paraId="604F35C5" w14:textId="77777777" w:rsidTr="00293746">
        <w:trPr>
          <w:trHeight w:val="225"/>
          <w:tblHeader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2EC8C9" w14:textId="77777777" w:rsidR="000037CA" w:rsidRPr="003A6476" w:rsidRDefault="000037CA" w:rsidP="00293746">
            <w:pPr>
              <w:jc w:val="center"/>
              <w:rPr>
                <w:rFonts w:eastAsia="Times New Roman"/>
                <w:b/>
                <w:bCs/>
                <w:color w:val="000000"/>
                <w:lang w:val="el-GR"/>
              </w:rPr>
            </w:pPr>
            <w:r w:rsidRPr="003A6476">
              <w:rPr>
                <w:rFonts w:eastAsia="Times New Roman" w:cs="Tahoma"/>
                <w:b/>
                <w:lang w:val="el-GR"/>
              </w:rPr>
              <w:t>Α/Α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D991BA" w14:textId="77777777" w:rsidR="000037CA" w:rsidRPr="003A6476" w:rsidRDefault="000037CA" w:rsidP="00293746">
            <w:pPr>
              <w:rPr>
                <w:rFonts w:eastAsia="Times New Roman"/>
                <w:b/>
                <w:bCs/>
                <w:i/>
                <w:iCs/>
                <w:color w:val="000000"/>
                <w:lang w:val="el-GR"/>
              </w:rPr>
            </w:pPr>
            <w:r w:rsidRPr="003A6476">
              <w:rPr>
                <w:rFonts w:eastAsia="Times New Roman" w:cs="Tahoma"/>
                <w:b/>
                <w:lang w:val="el-GR"/>
              </w:rPr>
              <w:t>ΠΡΟΔΙΑΓΡΑΦΗ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B843B9" w14:textId="77777777" w:rsidR="000037CA" w:rsidRPr="003A6476" w:rsidRDefault="000037CA" w:rsidP="00293746">
            <w:pPr>
              <w:jc w:val="center"/>
              <w:rPr>
                <w:rFonts w:eastAsia="Times New Roman"/>
                <w:b/>
                <w:bCs/>
                <w:color w:val="000000"/>
                <w:lang w:val="el-GR"/>
              </w:rPr>
            </w:pPr>
            <w:r w:rsidRPr="003A6476">
              <w:rPr>
                <w:rFonts w:eastAsia="Times New Roman" w:cs="Tahoma"/>
                <w:b/>
                <w:lang w:val="el-GR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0AB7B3" w14:textId="77777777" w:rsidR="000037CA" w:rsidRPr="003A6476" w:rsidRDefault="000037CA" w:rsidP="00293746">
            <w:pPr>
              <w:jc w:val="center"/>
              <w:rPr>
                <w:rFonts w:eastAsia="Times New Roman"/>
                <w:b/>
                <w:bCs/>
                <w:color w:val="000000"/>
                <w:lang w:val="el-GR"/>
              </w:rPr>
            </w:pPr>
            <w:r w:rsidRPr="003A6476">
              <w:rPr>
                <w:rFonts w:eastAsia="Times New Roman" w:cs="Tahoma"/>
                <w:b/>
                <w:lang w:val="el-GR"/>
              </w:rPr>
              <w:t>ΑΠΑΝΤΗΣΗ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35F6EF" w14:textId="77777777" w:rsidR="000037CA" w:rsidRPr="003A6476" w:rsidRDefault="000037CA" w:rsidP="00293746">
            <w:pPr>
              <w:jc w:val="center"/>
              <w:rPr>
                <w:rFonts w:eastAsia="Times New Roman"/>
                <w:b/>
                <w:bCs/>
                <w:color w:val="000000"/>
                <w:lang w:val="el-GR"/>
              </w:rPr>
            </w:pPr>
            <w:r w:rsidRPr="003A6476">
              <w:rPr>
                <w:rFonts w:eastAsia="Times New Roman" w:cs="Tahoma"/>
                <w:b/>
                <w:lang w:val="el-GR"/>
              </w:rPr>
              <w:t>ΠΑΡΑΠΟΜΠΗ ΤΕΚΜΗΡΙΩΣΗΣ</w:t>
            </w:r>
          </w:p>
        </w:tc>
      </w:tr>
      <w:tr w:rsidR="000037CA" w:rsidRPr="004E6B2C" w14:paraId="67B5BE66" w14:textId="77777777" w:rsidTr="00293746">
        <w:trPr>
          <w:trHeight w:val="22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9CEA5A6" w14:textId="77777777" w:rsidR="000037CA" w:rsidRPr="003A6476" w:rsidRDefault="000037CA" w:rsidP="00293746">
            <w:pPr>
              <w:rPr>
                <w:rFonts w:eastAsia="Times New Roman"/>
                <w:b/>
                <w:bCs/>
                <w:i/>
                <w:iCs/>
                <w:color w:val="000000"/>
                <w:lang w:val="el-GR"/>
              </w:rPr>
            </w:pPr>
            <w:r w:rsidRPr="003A6476">
              <w:rPr>
                <w:rFonts w:eastAsia="Times New Roman"/>
                <w:b/>
                <w:bCs/>
                <w:i/>
                <w:iCs/>
                <w:color w:val="000000"/>
                <w:lang w:val="el-GR"/>
              </w:rPr>
              <w:t>Λειτουργικές και Τεχνικές προδιαγραφές Λειτουργικών Ενοτήτων (Υποσυστημάτων, Εφαρμογών)</w:t>
            </w:r>
          </w:p>
        </w:tc>
      </w:tr>
      <w:tr w:rsidR="000037CA" w:rsidRPr="003A6476" w14:paraId="5F6482C4" w14:textId="77777777" w:rsidTr="00293746">
        <w:trPr>
          <w:trHeight w:val="225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3AE0" w14:textId="77777777" w:rsidR="000037CA" w:rsidRPr="003A6476" w:rsidRDefault="000037CA" w:rsidP="002768EA">
            <w:pPr>
              <w:numPr>
                <w:ilvl w:val="0"/>
                <w:numId w:val="14"/>
              </w:numPr>
              <w:spacing w:before="0" w:after="0"/>
              <w:contextualSpacing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8BD4" w14:textId="77777777" w:rsidR="000037CA" w:rsidRPr="003A6476" w:rsidRDefault="000037CA" w:rsidP="00293746">
            <w:pPr>
              <w:rPr>
                <w:rFonts w:eastAsia="Times New Roman"/>
                <w:color w:val="000000"/>
                <w:lang w:val="el-GR"/>
              </w:rPr>
            </w:pPr>
            <w:r w:rsidRPr="003A6476">
              <w:rPr>
                <w:rFonts w:eastAsia="Times New Roman"/>
                <w:color w:val="000000"/>
                <w:lang w:val="el-GR"/>
              </w:rPr>
              <w:t>Πλήρης συμμόρφωση του Αναδόχου με τις απαιτήσεις της παραγράφου 2.1.1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FF6F" w14:textId="77777777" w:rsidR="000037CA" w:rsidRPr="003A6476" w:rsidRDefault="000037CA" w:rsidP="00293746">
            <w:pPr>
              <w:jc w:val="center"/>
              <w:rPr>
                <w:rFonts w:eastAsia="Times New Roman"/>
                <w:bCs/>
                <w:color w:val="000000"/>
                <w:lang w:val="el-GR"/>
              </w:rPr>
            </w:pPr>
            <w:r w:rsidRPr="003A6476">
              <w:rPr>
                <w:rFonts w:eastAsia="Times New Roman"/>
                <w:bCs/>
                <w:color w:val="000000"/>
                <w:lang w:val="el-GR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20BC" w14:textId="77777777" w:rsidR="000037CA" w:rsidRPr="003A6476" w:rsidRDefault="000037CA" w:rsidP="00293746">
            <w:pPr>
              <w:jc w:val="center"/>
              <w:rPr>
                <w:rFonts w:eastAsia="Times New Roman"/>
                <w:color w:val="000000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C8AE" w14:textId="77777777" w:rsidR="000037CA" w:rsidRPr="003A6476" w:rsidRDefault="000037CA" w:rsidP="00293746">
            <w:pPr>
              <w:jc w:val="right"/>
              <w:rPr>
                <w:rFonts w:eastAsia="Times New Roman"/>
                <w:color w:val="000000"/>
                <w:lang w:val="el-GR"/>
              </w:rPr>
            </w:pPr>
          </w:p>
        </w:tc>
      </w:tr>
    </w:tbl>
    <w:p w14:paraId="19E0C365" w14:textId="553D143D" w:rsidR="001A7A54" w:rsidRDefault="001A7A54" w:rsidP="001A7A54">
      <w:pPr>
        <w:rPr>
          <w:lang w:val="el-G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275"/>
        <w:gridCol w:w="1276"/>
        <w:gridCol w:w="1559"/>
      </w:tblGrid>
      <w:tr w:rsidR="000037CA" w:rsidRPr="003A6476" w14:paraId="032C2990" w14:textId="77777777" w:rsidTr="00293746">
        <w:trPr>
          <w:tblHeader/>
          <w:jc w:val="center"/>
        </w:trPr>
        <w:tc>
          <w:tcPr>
            <w:tcW w:w="709" w:type="dxa"/>
            <w:shd w:val="pct15" w:color="auto" w:fill="FFFFFF"/>
            <w:vAlign w:val="center"/>
          </w:tcPr>
          <w:p w14:paraId="1446D24F" w14:textId="77777777" w:rsidR="000037CA" w:rsidRPr="003A6476" w:rsidRDefault="000037CA" w:rsidP="00293746">
            <w:pPr>
              <w:spacing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Α/Α</w:t>
            </w:r>
          </w:p>
        </w:tc>
        <w:tc>
          <w:tcPr>
            <w:tcW w:w="4253" w:type="dxa"/>
            <w:shd w:val="pct15" w:color="auto" w:fill="FFFFFF"/>
            <w:vAlign w:val="center"/>
          </w:tcPr>
          <w:p w14:paraId="7BFEE09C" w14:textId="77777777" w:rsidR="000037CA" w:rsidRPr="003A6476" w:rsidRDefault="000037CA" w:rsidP="00293746">
            <w:pPr>
              <w:spacing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ΠΡΟΔΙΑΓΡΑΦΗ</w:t>
            </w:r>
          </w:p>
        </w:tc>
        <w:tc>
          <w:tcPr>
            <w:tcW w:w="1275" w:type="dxa"/>
            <w:shd w:val="pct15" w:color="auto" w:fill="FFFFFF"/>
            <w:vAlign w:val="center"/>
          </w:tcPr>
          <w:p w14:paraId="7BFBBE8C" w14:textId="77777777" w:rsidR="000037CA" w:rsidRPr="003A6476" w:rsidRDefault="000037CA" w:rsidP="00293746">
            <w:pPr>
              <w:spacing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ΑΠΑΙΤΗΣΗ</w:t>
            </w:r>
          </w:p>
        </w:tc>
        <w:tc>
          <w:tcPr>
            <w:tcW w:w="1276" w:type="dxa"/>
            <w:shd w:val="pct15" w:color="auto" w:fill="FFFFFF"/>
            <w:vAlign w:val="center"/>
          </w:tcPr>
          <w:p w14:paraId="03CA070F" w14:textId="77777777" w:rsidR="000037CA" w:rsidRPr="003A6476" w:rsidRDefault="000037CA" w:rsidP="00293746">
            <w:pPr>
              <w:spacing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ΑΠΑΝΤΗΣΗ</w:t>
            </w:r>
          </w:p>
        </w:tc>
        <w:tc>
          <w:tcPr>
            <w:tcW w:w="1559" w:type="dxa"/>
            <w:shd w:val="pct15" w:color="auto" w:fill="FFFFFF"/>
            <w:vAlign w:val="center"/>
          </w:tcPr>
          <w:p w14:paraId="787D8A36" w14:textId="77777777" w:rsidR="000037CA" w:rsidRPr="003A6476" w:rsidRDefault="000037CA" w:rsidP="00293746">
            <w:pPr>
              <w:spacing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ΠΑΡΑΠΟΜΠΗ ΤΕΚΜΗΡΙΩΣΗΣ</w:t>
            </w:r>
          </w:p>
        </w:tc>
      </w:tr>
      <w:tr w:rsidR="000037CA" w:rsidRPr="00206DB1" w14:paraId="3E41FA3A" w14:textId="77777777" w:rsidTr="00293746">
        <w:trPr>
          <w:tblHeader/>
          <w:jc w:val="center"/>
        </w:trPr>
        <w:tc>
          <w:tcPr>
            <w:tcW w:w="9072" w:type="dxa"/>
            <w:gridSpan w:val="5"/>
            <w:shd w:val="pct15" w:color="auto" w:fill="FFFFFF"/>
            <w:vAlign w:val="center"/>
          </w:tcPr>
          <w:p w14:paraId="50433B2C" w14:textId="77777777" w:rsidR="000037CA" w:rsidRPr="003A6476" w:rsidRDefault="000037CA" w:rsidP="00293746">
            <w:pPr>
              <w:spacing w:line="288" w:lineRule="auto"/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Εγκατάσταση Εφαρμογών</w:t>
            </w:r>
          </w:p>
        </w:tc>
      </w:tr>
      <w:tr w:rsidR="000037CA" w:rsidRPr="003A6476" w14:paraId="07A91D7E" w14:textId="77777777" w:rsidTr="002937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119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5B7D" w14:textId="77777777" w:rsidR="000037CA" w:rsidRPr="003A6476" w:rsidRDefault="000037CA" w:rsidP="002768EA">
            <w:pPr>
              <w:numPr>
                <w:ilvl w:val="0"/>
                <w:numId w:val="30"/>
              </w:numPr>
              <w:suppressAutoHyphens w:val="0"/>
              <w:spacing w:before="0" w:line="288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8AC6" w14:textId="77777777" w:rsidR="000037CA" w:rsidRPr="003A6476" w:rsidRDefault="000037CA" w:rsidP="00293746">
            <w:pPr>
              <w:spacing w:line="288" w:lineRule="auto"/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lang w:val="el-GR"/>
              </w:rPr>
              <w:t>Λογισμικό Διαχείρισης Ωφελούμενων Κοινωνικής Υπηρεσίας</w:t>
            </w: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Pr="006E0FB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 xml:space="preserve">σύμφωνα </w:t>
            </w:r>
            <w:r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 xml:space="preserve">με </w:t>
            </w: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τις απαιτήσεις της παρ. 2.2.1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A8E4" w14:textId="77777777" w:rsidR="000037CA" w:rsidRPr="003A6476" w:rsidRDefault="000037CA" w:rsidP="00293746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204C" w14:textId="77777777" w:rsidR="000037CA" w:rsidRPr="003A6476" w:rsidRDefault="000037CA" w:rsidP="00293746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EBEA" w14:textId="77777777" w:rsidR="000037CA" w:rsidRPr="003A6476" w:rsidRDefault="000037CA" w:rsidP="00293746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14:paraId="233E4D64" w14:textId="282BB804" w:rsidR="000037CA" w:rsidRDefault="000037CA" w:rsidP="001A7A54">
      <w:pPr>
        <w:rPr>
          <w:lang w:val="el-GR"/>
        </w:rPr>
      </w:pPr>
    </w:p>
    <w:p w14:paraId="63EF47DA" w14:textId="77777777" w:rsidR="001A7A54" w:rsidRPr="003A6476" w:rsidRDefault="001A7A54" w:rsidP="001A7A54">
      <w:pPr>
        <w:rPr>
          <w:lang w:val="el-GR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275"/>
        <w:gridCol w:w="1276"/>
        <w:gridCol w:w="1559"/>
      </w:tblGrid>
      <w:tr w:rsidR="001A7A54" w:rsidRPr="003A6476" w14:paraId="172F6DEE" w14:textId="77777777" w:rsidTr="001D71AA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2FB0055" w14:textId="77777777" w:rsidR="001A7A54" w:rsidRPr="003A6476" w:rsidRDefault="001A7A54" w:rsidP="00343A27">
            <w:pPr>
              <w:spacing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Α/Α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24878E6" w14:textId="77777777" w:rsidR="001A7A54" w:rsidRPr="003A6476" w:rsidRDefault="001A7A54" w:rsidP="00343A27">
            <w:pPr>
              <w:spacing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ΠΡΟΔΙΑΓΡΑΦΗ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152D5FC" w14:textId="77777777" w:rsidR="001A7A54" w:rsidRPr="003A6476" w:rsidRDefault="001A7A54" w:rsidP="00343A27">
            <w:pPr>
              <w:spacing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ΑΠΑΙΤΗΣΗ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1E81ADD" w14:textId="77777777" w:rsidR="001A7A54" w:rsidRPr="003A6476" w:rsidRDefault="001A7A54" w:rsidP="00343A27">
            <w:pPr>
              <w:spacing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ΑΠΑΝΤΗΣΗ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05B3C92" w14:textId="77777777" w:rsidR="001A7A54" w:rsidRPr="003A6476" w:rsidRDefault="001A7A54" w:rsidP="00343A27">
            <w:pPr>
              <w:spacing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ΠΑΡΑΠΟΜΠΗ ΤΕΚΜΗΡΙΩΣΗΣ</w:t>
            </w:r>
          </w:p>
        </w:tc>
      </w:tr>
      <w:tr w:rsidR="001A7A54" w:rsidRPr="003A6476" w14:paraId="51F510DC" w14:textId="77777777" w:rsidTr="001D71AA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199027B" w14:textId="77777777" w:rsidR="001A7A54" w:rsidRPr="003A6476" w:rsidRDefault="001A7A54" w:rsidP="00343A27">
            <w:pPr>
              <w:spacing w:line="288" w:lineRule="auto"/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600D2F2" w14:textId="77777777" w:rsidR="001A7A54" w:rsidRPr="003A6476" w:rsidRDefault="001A7A54" w:rsidP="00343A27">
            <w:pPr>
              <w:spacing w:line="288" w:lineRule="auto"/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  <w:t>Οριζόντιες Απαιτήσεις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8A95279" w14:textId="77777777" w:rsidR="001A7A54" w:rsidRPr="003A6476" w:rsidRDefault="001A7A54" w:rsidP="00343A27">
            <w:pPr>
              <w:spacing w:line="288" w:lineRule="auto"/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72CDCD83" w14:textId="77777777" w:rsidR="001A7A54" w:rsidRPr="003A6476" w:rsidRDefault="001A7A54" w:rsidP="00343A27">
            <w:pPr>
              <w:spacing w:line="288" w:lineRule="auto"/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C520776" w14:textId="77777777" w:rsidR="001A7A54" w:rsidRPr="003A6476" w:rsidRDefault="001A7A54" w:rsidP="00343A27">
            <w:pPr>
              <w:spacing w:line="288" w:lineRule="auto"/>
              <w:rPr>
                <w:rFonts w:asciiTheme="minorHAnsi" w:hAnsiTheme="minorHAnsi" w:cstheme="minorHAnsi"/>
                <w:b/>
                <w:i/>
                <w:szCs w:val="22"/>
                <w:lang w:val="el-GR"/>
              </w:rPr>
            </w:pPr>
          </w:p>
        </w:tc>
      </w:tr>
      <w:tr w:rsidR="001A7A54" w:rsidRPr="003A6476" w14:paraId="5D4652FB" w14:textId="77777777" w:rsidTr="001D71AA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9D57" w14:textId="77777777" w:rsidR="001A7A54" w:rsidRPr="003A6476" w:rsidRDefault="001A7A54" w:rsidP="002768EA">
            <w:pPr>
              <w:numPr>
                <w:ilvl w:val="0"/>
                <w:numId w:val="31"/>
              </w:numPr>
              <w:suppressAutoHyphens w:val="0"/>
              <w:spacing w:before="0"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EF23" w14:textId="24F38B93" w:rsidR="001A7A54" w:rsidRPr="003A6476" w:rsidRDefault="001A7A54" w:rsidP="001A7A54">
            <w:pPr>
              <w:spacing w:line="288" w:lineRule="auto"/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Συμβατότητα με το G-</w:t>
            </w:r>
            <w:proofErr w:type="spellStart"/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Cloud</w:t>
            </w:r>
            <w:proofErr w:type="spellEnd"/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 xml:space="preserve"> σύμφωνα με τις απαιτήσεις της παρ. 2.2.</w:t>
            </w:r>
            <w:r w:rsidR="00FF2684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4</w:t>
            </w: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.1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1E6F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4098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5F0DE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1A7A54" w:rsidRPr="003A6476" w14:paraId="26909BED" w14:textId="77777777" w:rsidTr="001D71AA">
        <w:trPr>
          <w:jc w:val="center"/>
        </w:trPr>
        <w:tc>
          <w:tcPr>
            <w:tcW w:w="709" w:type="dxa"/>
          </w:tcPr>
          <w:p w14:paraId="6DEA5B52" w14:textId="77777777" w:rsidR="001A7A54" w:rsidRPr="003A6476" w:rsidRDefault="001A7A54" w:rsidP="002768EA">
            <w:pPr>
              <w:numPr>
                <w:ilvl w:val="0"/>
                <w:numId w:val="31"/>
              </w:numPr>
              <w:suppressAutoHyphens w:val="0"/>
              <w:spacing w:before="0" w:line="288" w:lineRule="auto"/>
              <w:ind w:left="357" w:hanging="357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4253" w:type="dxa"/>
          </w:tcPr>
          <w:p w14:paraId="52BE4775" w14:textId="38C0B6D5" w:rsidR="001A7A54" w:rsidRPr="003A6476" w:rsidRDefault="001A7A54" w:rsidP="00343A27">
            <w:pPr>
              <w:spacing w:line="288" w:lineRule="auto"/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Διαλειτουργικότητα σύμφωνα με τις απαιτήσεις της παρ. 2.2.</w:t>
            </w:r>
            <w:r w:rsidR="002F10D3" w:rsidRPr="002F10D3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4</w:t>
            </w: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.2</w:t>
            </w:r>
          </w:p>
        </w:tc>
        <w:tc>
          <w:tcPr>
            <w:tcW w:w="1275" w:type="dxa"/>
          </w:tcPr>
          <w:p w14:paraId="68C83848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14:paraId="642407C2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59" w:type="dxa"/>
          </w:tcPr>
          <w:p w14:paraId="554A8301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1A7A54" w:rsidRPr="003A6476" w14:paraId="32F115CC" w14:textId="77777777" w:rsidTr="001D71AA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8F6B" w14:textId="77777777" w:rsidR="001A7A54" w:rsidRPr="003A6476" w:rsidRDefault="001A7A54" w:rsidP="002768EA">
            <w:pPr>
              <w:numPr>
                <w:ilvl w:val="0"/>
                <w:numId w:val="31"/>
              </w:numPr>
              <w:suppressAutoHyphens w:val="0"/>
              <w:spacing w:before="0" w:line="288" w:lineRule="auto"/>
              <w:ind w:left="357" w:hanging="357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B7D0" w14:textId="40324248" w:rsidR="001A7A54" w:rsidRPr="003A6476" w:rsidRDefault="001A7A54" w:rsidP="00343A27">
            <w:pPr>
              <w:spacing w:line="288" w:lineRule="auto"/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</w:pPr>
            <w:proofErr w:type="spellStart"/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Πολυκαναλική</w:t>
            </w:r>
            <w:proofErr w:type="spellEnd"/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 xml:space="preserve"> προσέγγιση σύμφωνα με τις απαιτήσεις της παρ. 2.2.</w:t>
            </w:r>
            <w:r w:rsidR="002F10D3" w:rsidRPr="002F10D3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4</w:t>
            </w: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.3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8C63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AC66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9768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1A7A54" w:rsidRPr="003A6476" w14:paraId="367A54E2" w14:textId="77777777" w:rsidTr="001D71AA">
        <w:trPr>
          <w:jc w:val="center"/>
        </w:trPr>
        <w:tc>
          <w:tcPr>
            <w:tcW w:w="709" w:type="dxa"/>
          </w:tcPr>
          <w:p w14:paraId="65DE029B" w14:textId="77777777" w:rsidR="001A7A54" w:rsidRPr="003A6476" w:rsidRDefault="001A7A54" w:rsidP="002768EA">
            <w:pPr>
              <w:numPr>
                <w:ilvl w:val="0"/>
                <w:numId w:val="31"/>
              </w:numPr>
              <w:suppressAutoHyphens w:val="0"/>
              <w:spacing w:before="0" w:line="288" w:lineRule="auto"/>
              <w:ind w:left="357" w:hanging="357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4253" w:type="dxa"/>
          </w:tcPr>
          <w:p w14:paraId="1116E9CD" w14:textId="35956C86" w:rsidR="001A7A54" w:rsidRPr="003A6476" w:rsidRDefault="001A7A54" w:rsidP="00343A27">
            <w:pPr>
              <w:spacing w:line="288" w:lineRule="auto"/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Ασφάλεια και Ακεραιότητα Δεδομένων σύμφωνα με τις απαιτήσεις της παρ. 2.2.</w:t>
            </w:r>
            <w:r w:rsidR="002F10D3" w:rsidRPr="002F10D3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4</w:t>
            </w: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.4</w:t>
            </w:r>
          </w:p>
        </w:tc>
        <w:tc>
          <w:tcPr>
            <w:tcW w:w="1275" w:type="dxa"/>
          </w:tcPr>
          <w:p w14:paraId="371409C2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14:paraId="16C7185E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59" w:type="dxa"/>
          </w:tcPr>
          <w:p w14:paraId="6EFE8D29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1A7A54" w:rsidRPr="003A6476" w14:paraId="163F35B1" w14:textId="77777777" w:rsidTr="001D71AA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26AA" w14:textId="77777777" w:rsidR="001A7A54" w:rsidRPr="003A6476" w:rsidRDefault="001A7A54" w:rsidP="002768EA">
            <w:pPr>
              <w:numPr>
                <w:ilvl w:val="0"/>
                <w:numId w:val="31"/>
              </w:numPr>
              <w:suppressAutoHyphens w:val="0"/>
              <w:spacing w:before="0" w:line="288" w:lineRule="auto"/>
              <w:ind w:left="357" w:hanging="357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02F4" w14:textId="508D2115" w:rsidR="001A7A54" w:rsidRPr="003A6476" w:rsidRDefault="001A7A54" w:rsidP="00343A27">
            <w:pPr>
              <w:spacing w:line="288" w:lineRule="auto"/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Ευχρηστία συστήματος σύμφωνα με τις απαιτήσεις της παρ. 2.2.</w:t>
            </w:r>
            <w:r w:rsidR="002F10D3" w:rsidRPr="002F10D3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4</w:t>
            </w: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.5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1126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B5B9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48A9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1A7A54" w:rsidRPr="003A6476" w14:paraId="6A9583F8" w14:textId="77777777" w:rsidTr="001D71AA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86EB" w14:textId="77777777" w:rsidR="001A7A54" w:rsidRPr="003A6476" w:rsidRDefault="001A7A54" w:rsidP="002768EA">
            <w:pPr>
              <w:numPr>
                <w:ilvl w:val="0"/>
                <w:numId w:val="31"/>
              </w:numPr>
              <w:suppressAutoHyphens w:val="0"/>
              <w:spacing w:before="0" w:line="288" w:lineRule="auto"/>
              <w:ind w:left="357" w:hanging="357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A103" w14:textId="6050299E" w:rsidR="001A7A54" w:rsidRPr="003A6476" w:rsidRDefault="001A7A54" w:rsidP="00343A27">
            <w:pPr>
              <w:spacing w:line="288" w:lineRule="auto"/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Προσβασιμότητα συστήματος σύμφωνα με τις απαιτήσεις της παρ. 2.2.</w:t>
            </w:r>
            <w:r w:rsidR="002F10D3" w:rsidRPr="002F10D3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4</w:t>
            </w: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.6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E068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DA69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C5D0" w14:textId="77777777" w:rsidR="001A7A54" w:rsidRPr="003A6476" w:rsidRDefault="001A7A54" w:rsidP="00343A27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14:paraId="04F49EE8" w14:textId="77777777" w:rsidR="001A7A54" w:rsidRPr="003A6476" w:rsidRDefault="001A7A54" w:rsidP="001A7A54">
      <w:pPr>
        <w:rPr>
          <w:lang w:val="el-GR"/>
        </w:rPr>
      </w:pPr>
    </w:p>
    <w:p w14:paraId="2B6D051A" w14:textId="77777777" w:rsidR="000037CA" w:rsidRPr="003A6476" w:rsidRDefault="000037CA" w:rsidP="000F223D">
      <w:pPr>
        <w:pStyle w:val="2"/>
        <w:rPr>
          <w:lang w:val="el-GR"/>
        </w:rPr>
      </w:pPr>
      <w:bookmarkStart w:id="7" w:name="_Toc70183624"/>
      <w:bookmarkStart w:id="8" w:name="_Toc134531220"/>
      <w:r w:rsidRPr="003A6476">
        <w:rPr>
          <w:lang w:val="el-GR"/>
        </w:rPr>
        <w:lastRenderedPageBreak/>
        <w:t>Λογισμικά</w:t>
      </w:r>
      <w:bookmarkEnd w:id="7"/>
      <w:bookmarkEnd w:id="8"/>
      <w:r w:rsidRPr="003A6476">
        <w:rPr>
          <w:lang w:val="el-GR"/>
        </w:rPr>
        <w:t xml:space="preserve"> </w:t>
      </w:r>
    </w:p>
    <w:p w14:paraId="10697DA1" w14:textId="77777777" w:rsidR="000037CA" w:rsidRPr="003A6476" w:rsidRDefault="000037CA" w:rsidP="000037CA">
      <w:pPr>
        <w:pStyle w:val="4"/>
        <w:rPr>
          <w:lang w:val="el-GR"/>
        </w:rPr>
      </w:pPr>
      <w:r>
        <w:rPr>
          <w:lang w:val="el-GR"/>
        </w:rPr>
        <w:t xml:space="preserve">Έτοιμο Λογισμικό Ωφελούμενων Κοινωνικής Υπηρεσίας </w:t>
      </w:r>
    </w:p>
    <w:p w14:paraId="3A055265" w14:textId="77777777" w:rsidR="000037CA" w:rsidRPr="003A6476" w:rsidRDefault="000037CA" w:rsidP="000037CA">
      <w:pPr>
        <w:spacing w:line="276" w:lineRule="auto"/>
        <w:rPr>
          <w:lang w:val="el-GR"/>
        </w:rPr>
      </w:pPr>
      <w:r>
        <w:rPr>
          <w:lang w:val="el-GR"/>
        </w:rPr>
        <w:t xml:space="preserve">Το λογισμικό θα πρέπει να έχει </w:t>
      </w:r>
      <w:r w:rsidRPr="003A6476">
        <w:rPr>
          <w:lang w:val="el-GR"/>
        </w:rPr>
        <w:t>τις κάτωθι δυνατότητες:</w:t>
      </w:r>
    </w:p>
    <w:p w14:paraId="7936BC69" w14:textId="77777777" w:rsidR="000037CA" w:rsidRPr="003A6476" w:rsidRDefault="000037CA" w:rsidP="000037CA">
      <w:pPr>
        <w:autoSpaceDE w:val="0"/>
        <w:spacing w:after="60" w:line="276" w:lineRule="auto"/>
        <w:rPr>
          <w:rFonts w:eastAsia="Times New Roman"/>
          <w:lang w:val="el-GR"/>
        </w:rPr>
      </w:pPr>
    </w:p>
    <w:tbl>
      <w:tblPr>
        <w:tblW w:w="44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93"/>
        <w:gridCol w:w="3574"/>
        <w:gridCol w:w="10"/>
        <w:gridCol w:w="1237"/>
        <w:gridCol w:w="16"/>
        <w:gridCol w:w="1353"/>
        <w:gridCol w:w="48"/>
        <w:gridCol w:w="1554"/>
        <w:gridCol w:w="7"/>
      </w:tblGrid>
      <w:tr w:rsidR="000037CA" w:rsidRPr="003A6476" w14:paraId="26D26E0C" w14:textId="77777777" w:rsidTr="00EA789E">
        <w:trPr>
          <w:trHeight w:val="440"/>
          <w:tblHeader/>
          <w:jc w:val="center"/>
        </w:trPr>
        <w:tc>
          <w:tcPr>
            <w:tcW w:w="492" w:type="pct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3E7128A" w14:textId="77777777" w:rsidR="000037CA" w:rsidRPr="003A6476" w:rsidRDefault="000037CA" w:rsidP="00EA789E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b/>
                <w:szCs w:val="22"/>
                <w:lang w:val="el-GR" w:eastAsia="el-GR"/>
              </w:rPr>
              <w:t>Α/Α</w:t>
            </w:r>
          </w:p>
        </w:tc>
        <w:tc>
          <w:tcPr>
            <w:tcW w:w="2072" w:type="pct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2BEFE7E" w14:textId="77777777" w:rsidR="000037CA" w:rsidRPr="003A6476" w:rsidRDefault="000037CA" w:rsidP="00EA789E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b/>
                <w:szCs w:val="22"/>
                <w:lang w:val="el-GR" w:eastAsia="el-GR"/>
              </w:rPr>
              <w:t>ΠΡΟΔΙΑΓΡΑΦΗ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35F0C1" w14:textId="77777777" w:rsidR="000037CA" w:rsidRPr="003A6476" w:rsidRDefault="000037CA" w:rsidP="00EA789E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b/>
                <w:szCs w:val="22"/>
                <w:lang w:val="el-GR" w:eastAsia="el-GR"/>
              </w:rPr>
              <w:t>ΑΠΑΙΤΗΣΗ</w:t>
            </w:r>
          </w:p>
        </w:tc>
        <w:tc>
          <w:tcPr>
            <w:tcW w:w="791" w:type="pct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461F2CE" w14:textId="77777777" w:rsidR="000037CA" w:rsidRPr="003A6476" w:rsidRDefault="000037CA" w:rsidP="00EA789E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b/>
                <w:szCs w:val="22"/>
                <w:lang w:val="el-GR" w:eastAsia="el-GR"/>
              </w:rPr>
              <w:t>ΑΠΑΝΤΗΣΗ</w:t>
            </w:r>
          </w:p>
        </w:tc>
        <w:tc>
          <w:tcPr>
            <w:tcW w:w="930" w:type="pct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CACA8BF" w14:textId="77777777" w:rsidR="000037CA" w:rsidRPr="003A6476" w:rsidRDefault="000037CA" w:rsidP="00EA789E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b/>
                <w:szCs w:val="22"/>
                <w:lang w:val="el-GR" w:eastAsia="el-GR"/>
              </w:rPr>
              <w:t>ΠΑΡΑΠΟΜΠΗ</w:t>
            </w:r>
          </w:p>
        </w:tc>
      </w:tr>
      <w:tr w:rsidR="000037CA" w:rsidRPr="003A6476" w14:paraId="3515D36B" w14:textId="77777777" w:rsidTr="00293746">
        <w:trPr>
          <w:jc w:val="center"/>
        </w:trPr>
        <w:tc>
          <w:tcPr>
            <w:tcW w:w="492" w:type="pct"/>
            <w:gridSpan w:val="2"/>
          </w:tcPr>
          <w:p w14:paraId="71D480D9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</w:tcPr>
          <w:p w14:paraId="005FF168" w14:textId="77777777" w:rsidR="000037CA" w:rsidRDefault="000037CA" w:rsidP="00293746">
            <w:pPr>
              <w:spacing w:before="0" w:after="0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  <w:lang w:val="el-GR"/>
              </w:rPr>
              <w:t xml:space="preserve">Υποσύστημα Αιτήσεων για </w:t>
            </w:r>
            <w:r w:rsidRPr="00496E5C">
              <w:rPr>
                <w:rFonts w:cs="Tahoma"/>
                <w:szCs w:val="22"/>
              </w:rPr>
              <w:t>:</w:t>
            </w:r>
          </w:p>
          <w:p w14:paraId="7BBCDDE5" w14:textId="77777777" w:rsidR="000037CA" w:rsidRDefault="000037CA" w:rsidP="00293746">
            <w:pPr>
              <w:spacing w:before="0" w:after="0"/>
              <w:rPr>
                <w:rFonts w:cs="Tahoma"/>
                <w:szCs w:val="22"/>
              </w:rPr>
            </w:pPr>
            <w:r w:rsidRPr="00496E5C">
              <w:rPr>
                <w:rFonts w:cs="Tahoma"/>
                <w:szCs w:val="22"/>
              </w:rPr>
              <w:t xml:space="preserve">α) </w:t>
            </w:r>
            <w:r>
              <w:rPr>
                <w:rFonts w:cs="Tahoma"/>
                <w:szCs w:val="22"/>
                <w:lang w:val="el-GR"/>
              </w:rPr>
              <w:t>Υποβολή Αίτησης</w:t>
            </w:r>
            <w:r w:rsidRPr="00496E5C">
              <w:rPr>
                <w:rFonts w:cs="Tahoma"/>
                <w:szCs w:val="22"/>
              </w:rPr>
              <w:t xml:space="preserve">, </w:t>
            </w:r>
          </w:p>
          <w:p w14:paraId="1799A676" w14:textId="77777777" w:rsidR="000037CA" w:rsidRPr="00B54F68" w:rsidRDefault="000037CA" w:rsidP="00293746">
            <w:pPr>
              <w:spacing w:before="0" w:after="0"/>
              <w:rPr>
                <w:rFonts w:cs="Tahoma"/>
                <w:szCs w:val="22"/>
                <w:lang w:val="el-GR"/>
              </w:rPr>
            </w:pPr>
            <w:r w:rsidRPr="00B54F68">
              <w:rPr>
                <w:rFonts w:cs="Tahoma"/>
                <w:szCs w:val="22"/>
                <w:lang w:val="el-GR"/>
              </w:rPr>
              <w:t xml:space="preserve">β) Αξιολόγηση Έγκριση – Απόρριψη Αίτησης, </w:t>
            </w:r>
          </w:p>
          <w:p w14:paraId="7C93BFED" w14:textId="77777777" w:rsidR="000037CA" w:rsidRPr="002B0415" w:rsidRDefault="000037CA" w:rsidP="00293746">
            <w:pPr>
              <w:spacing w:before="0" w:after="0"/>
              <w:rPr>
                <w:rFonts w:cs="Tahoma"/>
                <w:szCs w:val="22"/>
                <w:lang w:val="el-GR"/>
              </w:rPr>
            </w:pPr>
            <w:r w:rsidRPr="002B0415">
              <w:rPr>
                <w:rFonts w:cs="Tahoma"/>
                <w:szCs w:val="22"/>
                <w:lang w:val="el-GR"/>
              </w:rPr>
              <w:t xml:space="preserve">γ) </w:t>
            </w:r>
            <w:r>
              <w:rPr>
                <w:rFonts w:cs="Tahoma"/>
                <w:szCs w:val="22"/>
                <w:lang w:val="el-GR"/>
              </w:rPr>
              <w:t>Κατηγοριοποίηση Αίτησης</w:t>
            </w:r>
            <w:r w:rsidRPr="002B0415">
              <w:rPr>
                <w:rFonts w:cs="Tahoma"/>
                <w:szCs w:val="22"/>
                <w:lang w:val="el-GR"/>
              </w:rPr>
              <w:t xml:space="preserve">, </w:t>
            </w:r>
          </w:p>
          <w:p w14:paraId="4B36D6BE" w14:textId="77777777" w:rsidR="000037CA" w:rsidRPr="00B54F68" w:rsidRDefault="000037CA" w:rsidP="00293746">
            <w:pPr>
              <w:suppressAutoHyphens w:val="0"/>
              <w:spacing w:before="0" w:after="0"/>
              <w:contextualSpacing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B54F68">
              <w:rPr>
                <w:rFonts w:cs="Tahoma"/>
                <w:szCs w:val="22"/>
                <w:lang w:val="el-GR"/>
              </w:rPr>
              <w:t>δ) Δικαιολογητικά ανά Δομή των Κοινωνικών Υπηρεσιών</w:t>
            </w:r>
          </w:p>
        </w:tc>
        <w:tc>
          <w:tcPr>
            <w:tcW w:w="715" w:type="pct"/>
            <w:shd w:val="clear" w:color="auto" w:fill="auto"/>
          </w:tcPr>
          <w:p w14:paraId="11D90361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4D63573C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77167F12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4D23029E" w14:textId="77777777" w:rsidTr="00293746">
        <w:trPr>
          <w:jc w:val="center"/>
        </w:trPr>
        <w:tc>
          <w:tcPr>
            <w:tcW w:w="492" w:type="pct"/>
            <w:gridSpan w:val="2"/>
          </w:tcPr>
          <w:p w14:paraId="215C8FB5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</w:tcPr>
          <w:p w14:paraId="7701D271" w14:textId="77777777" w:rsidR="000037CA" w:rsidRPr="00496E5C" w:rsidRDefault="000037CA" w:rsidP="00293746">
            <w:pPr>
              <w:spacing w:before="0" w:after="0"/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  <w:lang w:val="el-GR"/>
              </w:rPr>
              <w:t>Υποσύστημα Μητρώων</w:t>
            </w:r>
            <w:r w:rsidRPr="00496E5C">
              <w:rPr>
                <w:rFonts w:cs="Tahoma"/>
                <w:szCs w:val="22"/>
              </w:rPr>
              <w:t xml:space="preserve">:  </w:t>
            </w:r>
          </w:p>
          <w:p w14:paraId="1BF32207" w14:textId="77777777" w:rsidR="000037CA" w:rsidRPr="006D139A" w:rsidRDefault="000037CA" w:rsidP="00293746">
            <w:pPr>
              <w:spacing w:before="0" w:after="0"/>
              <w:rPr>
                <w:rFonts w:cs="Tahoma"/>
                <w:szCs w:val="22"/>
                <w:lang w:val="el-GR"/>
              </w:rPr>
            </w:pPr>
            <w:r w:rsidRPr="006D139A">
              <w:rPr>
                <w:rFonts w:cs="Tahoma"/>
                <w:szCs w:val="22"/>
                <w:lang w:val="el-GR"/>
              </w:rPr>
              <w:t xml:space="preserve">α) Μητρώο Ληπτών Παροχών Πρόνοιας, </w:t>
            </w:r>
          </w:p>
          <w:p w14:paraId="596D2C73" w14:textId="77777777" w:rsidR="000037CA" w:rsidRPr="006D139A" w:rsidRDefault="000037CA" w:rsidP="00293746">
            <w:pPr>
              <w:spacing w:before="0" w:after="0"/>
              <w:rPr>
                <w:rFonts w:cs="Tahoma"/>
                <w:szCs w:val="22"/>
                <w:lang w:val="el-GR"/>
              </w:rPr>
            </w:pPr>
            <w:r w:rsidRPr="006D139A">
              <w:rPr>
                <w:rFonts w:cs="Tahoma"/>
                <w:szCs w:val="22"/>
                <w:lang w:val="el-GR"/>
              </w:rPr>
              <w:t xml:space="preserve">β) Μητρώο Στελεχών και Εθελοντών, </w:t>
            </w:r>
          </w:p>
          <w:p w14:paraId="4C4F23AC" w14:textId="77777777" w:rsidR="000037CA" w:rsidRPr="006D139A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 w:rsidRPr="006D139A">
              <w:rPr>
                <w:rFonts w:cs="Tahoma"/>
                <w:szCs w:val="22"/>
                <w:lang w:val="el-GR"/>
              </w:rPr>
              <w:t xml:space="preserve">γ) Μητρώο Δομών Σύνδεση </w:t>
            </w:r>
          </w:p>
        </w:tc>
        <w:tc>
          <w:tcPr>
            <w:tcW w:w="715" w:type="pct"/>
            <w:shd w:val="clear" w:color="auto" w:fill="auto"/>
          </w:tcPr>
          <w:p w14:paraId="13186CE8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2B16B794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218D848E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05F14920" w14:textId="77777777" w:rsidTr="00293746">
        <w:trPr>
          <w:jc w:val="center"/>
        </w:trPr>
        <w:tc>
          <w:tcPr>
            <w:tcW w:w="492" w:type="pct"/>
            <w:gridSpan w:val="2"/>
          </w:tcPr>
          <w:p w14:paraId="532848BB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</w:tcPr>
          <w:p w14:paraId="4B7B05E6" w14:textId="77777777" w:rsidR="000037CA" w:rsidRPr="006D139A" w:rsidRDefault="000037CA" w:rsidP="00293746">
            <w:pPr>
              <w:suppressAutoHyphens w:val="0"/>
              <w:spacing w:before="0" w:after="0"/>
              <w:contextualSpacing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6D139A">
              <w:rPr>
                <w:rFonts w:cs="Tahoma"/>
                <w:szCs w:val="22"/>
                <w:lang w:val="el-GR"/>
              </w:rPr>
              <w:t>Σύνδεση Μητρώου Ωφελούμενων με τα μέλη της Οικογένειας</w:t>
            </w:r>
          </w:p>
        </w:tc>
        <w:tc>
          <w:tcPr>
            <w:tcW w:w="715" w:type="pct"/>
            <w:shd w:val="clear" w:color="auto" w:fill="auto"/>
          </w:tcPr>
          <w:p w14:paraId="499E2BD6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54047E11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4B653D66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6E06BBE5" w14:textId="77777777" w:rsidTr="00293746">
        <w:trPr>
          <w:jc w:val="center"/>
        </w:trPr>
        <w:tc>
          <w:tcPr>
            <w:tcW w:w="492" w:type="pct"/>
            <w:gridSpan w:val="2"/>
          </w:tcPr>
          <w:p w14:paraId="148F06A7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</w:tcPr>
          <w:p w14:paraId="4DFEE6B8" w14:textId="77777777" w:rsidR="000037CA" w:rsidRPr="006D139A" w:rsidRDefault="000037CA" w:rsidP="00293746">
            <w:pPr>
              <w:suppressAutoHyphens w:val="0"/>
              <w:spacing w:before="0" w:after="0"/>
              <w:contextualSpacing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6D139A">
              <w:rPr>
                <w:rFonts w:cs="Tahoma"/>
                <w:szCs w:val="22"/>
                <w:lang w:val="el-GR"/>
              </w:rPr>
              <w:t>Έλεγχος Ασφάλειας (</w:t>
            </w:r>
            <w:r>
              <w:rPr>
                <w:rFonts w:cs="Tahoma"/>
                <w:szCs w:val="22"/>
                <w:lang w:val="en-US"/>
              </w:rPr>
              <w:t>validation</w:t>
            </w:r>
            <w:r w:rsidRPr="006D139A">
              <w:rPr>
                <w:rFonts w:cs="Tahoma"/>
                <w:szCs w:val="22"/>
                <w:lang w:val="el-GR"/>
              </w:rPr>
              <w:t>) για αριθμό ΑΜΚΑ και ΑΦΜ</w:t>
            </w:r>
          </w:p>
        </w:tc>
        <w:tc>
          <w:tcPr>
            <w:tcW w:w="715" w:type="pct"/>
            <w:shd w:val="clear" w:color="auto" w:fill="auto"/>
          </w:tcPr>
          <w:p w14:paraId="46E60792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01BD4702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5559B878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729C0168" w14:textId="77777777" w:rsidTr="00293746">
        <w:trPr>
          <w:trHeight w:val="1435"/>
          <w:jc w:val="center"/>
        </w:trPr>
        <w:tc>
          <w:tcPr>
            <w:tcW w:w="492" w:type="pct"/>
            <w:gridSpan w:val="2"/>
          </w:tcPr>
          <w:p w14:paraId="13632B0B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</w:tcPr>
          <w:p w14:paraId="5E76F95F" w14:textId="77777777" w:rsidR="000037CA" w:rsidRPr="006D139A" w:rsidRDefault="000037CA" w:rsidP="00293746">
            <w:pPr>
              <w:spacing w:before="0" w:after="0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>Υποσύστημα Παροχών</w:t>
            </w:r>
            <w:r w:rsidRPr="006D139A">
              <w:rPr>
                <w:rFonts w:cs="Tahoma"/>
                <w:szCs w:val="22"/>
                <w:lang w:val="el-GR"/>
              </w:rPr>
              <w:t xml:space="preserve">: </w:t>
            </w:r>
          </w:p>
          <w:p w14:paraId="15498A14" w14:textId="77777777" w:rsidR="000037CA" w:rsidRPr="006D139A" w:rsidRDefault="000037CA" w:rsidP="00293746">
            <w:pPr>
              <w:spacing w:before="0" w:after="0"/>
              <w:rPr>
                <w:rFonts w:cs="Tahoma"/>
                <w:szCs w:val="22"/>
                <w:lang w:val="el-GR"/>
              </w:rPr>
            </w:pPr>
            <w:r w:rsidRPr="006D139A">
              <w:rPr>
                <w:rFonts w:cs="Tahoma"/>
                <w:szCs w:val="22"/>
                <w:lang w:val="el-GR"/>
              </w:rPr>
              <w:t xml:space="preserve">α) Φάκελος οικονομικής ενίσχυσης, </w:t>
            </w:r>
          </w:p>
          <w:p w14:paraId="4142EF91" w14:textId="77777777" w:rsidR="000037CA" w:rsidRPr="006D139A" w:rsidRDefault="000037CA" w:rsidP="00293746">
            <w:pPr>
              <w:spacing w:before="0" w:after="0"/>
              <w:rPr>
                <w:rFonts w:cs="Tahoma"/>
                <w:szCs w:val="22"/>
                <w:lang w:val="el-GR"/>
              </w:rPr>
            </w:pPr>
            <w:r w:rsidRPr="006D139A">
              <w:rPr>
                <w:rFonts w:cs="Tahoma"/>
                <w:szCs w:val="22"/>
                <w:lang w:val="el-GR"/>
              </w:rPr>
              <w:t xml:space="preserve">β) Προγραμματισμός υπηρεσιών (συχνότητα, ραντεβού), </w:t>
            </w:r>
          </w:p>
          <w:p w14:paraId="3FED6066" w14:textId="77777777" w:rsidR="000037CA" w:rsidRPr="003A6476" w:rsidRDefault="000037CA" w:rsidP="00293746">
            <w:pPr>
              <w:suppressAutoHyphens w:val="0"/>
              <w:spacing w:before="0" w:after="0"/>
              <w:contextualSpacing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 w:rsidRPr="00496E5C">
              <w:rPr>
                <w:rFonts w:cs="Tahoma"/>
                <w:szCs w:val="22"/>
              </w:rPr>
              <w:t xml:space="preserve">γ) </w:t>
            </w:r>
            <w:r>
              <w:rPr>
                <w:rFonts w:cs="Tahoma"/>
                <w:szCs w:val="22"/>
                <w:lang w:val="el-GR"/>
              </w:rPr>
              <w:t>Αποτέλεσμα παροχών</w:t>
            </w:r>
          </w:p>
        </w:tc>
        <w:tc>
          <w:tcPr>
            <w:tcW w:w="715" w:type="pct"/>
            <w:shd w:val="clear" w:color="auto" w:fill="auto"/>
          </w:tcPr>
          <w:p w14:paraId="1097F0EA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3001FBE7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57299DEA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3B37DBC3" w14:textId="77777777" w:rsidTr="00293746">
        <w:trPr>
          <w:jc w:val="center"/>
        </w:trPr>
        <w:tc>
          <w:tcPr>
            <w:tcW w:w="492" w:type="pct"/>
            <w:gridSpan w:val="2"/>
          </w:tcPr>
          <w:p w14:paraId="65EEE618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18FE158A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>
              <w:rPr>
                <w:rFonts w:cs="Tahoma"/>
                <w:szCs w:val="22"/>
                <w:lang w:val="el-GR"/>
              </w:rPr>
              <w:t>Υποσύστημα</w:t>
            </w:r>
            <w:r w:rsidRPr="00496E5C">
              <w:rPr>
                <w:rFonts w:cs="Tahoma"/>
                <w:szCs w:val="22"/>
              </w:rPr>
              <w:t xml:space="preserve"> </w:t>
            </w:r>
            <w:r>
              <w:rPr>
                <w:rFonts w:cs="Tahoma"/>
                <w:szCs w:val="22"/>
                <w:lang w:val="el-GR"/>
              </w:rPr>
              <w:t xml:space="preserve">Διαχείρισης Χρηστών </w:t>
            </w:r>
          </w:p>
        </w:tc>
        <w:tc>
          <w:tcPr>
            <w:tcW w:w="715" w:type="pct"/>
            <w:shd w:val="clear" w:color="auto" w:fill="auto"/>
          </w:tcPr>
          <w:p w14:paraId="668D1B68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4E616189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08E7AF2C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256A9C36" w14:textId="77777777" w:rsidTr="00293746">
        <w:trPr>
          <w:jc w:val="center"/>
        </w:trPr>
        <w:tc>
          <w:tcPr>
            <w:tcW w:w="492" w:type="pct"/>
            <w:gridSpan w:val="2"/>
          </w:tcPr>
          <w:p w14:paraId="68F6AB31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5A127175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 w:rsidRPr="006D139A">
              <w:rPr>
                <w:rFonts w:cs="Tahoma"/>
                <w:szCs w:val="22"/>
                <w:lang w:val="el-GR"/>
              </w:rPr>
              <w:t>Υποσύστημα αποθήκης αναλωσίμων για όλες τις παραπάνω δραστηριότητες</w:t>
            </w:r>
          </w:p>
        </w:tc>
        <w:tc>
          <w:tcPr>
            <w:tcW w:w="715" w:type="pct"/>
            <w:shd w:val="clear" w:color="auto" w:fill="auto"/>
          </w:tcPr>
          <w:p w14:paraId="10977C9C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0161B1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1E941DC1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3346279E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5FEC52CA" w14:textId="77777777" w:rsidTr="00293746">
        <w:trPr>
          <w:jc w:val="center"/>
        </w:trPr>
        <w:tc>
          <w:tcPr>
            <w:tcW w:w="492" w:type="pct"/>
            <w:gridSpan w:val="2"/>
          </w:tcPr>
          <w:p w14:paraId="05F785DC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03D6EBEB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>
              <w:rPr>
                <w:rFonts w:cs="Tahoma"/>
                <w:szCs w:val="22"/>
                <w:lang w:val="el-GR"/>
              </w:rPr>
              <w:t xml:space="preserve">Σύστημα Αναφορών Διοίκησης </w:t>
            </w:r>
          </w:p>
        </w:tc>
        <w:tc>
          <w:tcPr>
            <w:tcW w:w="715" w:type="pct"/>
            <w:shd w:val="clear" w:color="auto" w:fill="auto"/>
          </w:tcPr>
          <w:p w14:paraId="6725432D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0161B1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1B8F0704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590CECFC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17D52553" w14:textId="77777777" w:rsidTr="00293746">
        <w:trPr>
          <w:jc w:val="center"/>
        </w:trPr>
        <w:tc>
          <w:tcPr>
            <w:tcW w:w="492" w:type="pct"/>
            <w:gridSpan w:val="2"/>
          </w:tcPr>
          <w:p w14:paraId="08310805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5C0D6C39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 w:rsidRPr="006D139A">
              <w:rPr>
                <w:rFonts w:cs="Tahoma"/>
                <w:szCs w:val="22"/>
                <w:lang w:val="el-GR"/>
              </w:rPr>
              <w:t xml:space="preserve">Δυνατότητα δημιουργίας διαβαθμισμένων χρηστών ανάλογα με τα δικαιώματα που καθορίζονται στον καθένα (π.χ. </w:t>
            </w:r>
            <w:r w:rsidRPr="00496E5C">
              <w:rPr>
                <w:rFonts w:cs="Tahoma"/>
                <w:szCs w:val="22"/>
              </w:rPr>
              <w:t>administrator</w:t>
            </w:r>
            <w:r w:rsidRPr="006D139A">
              <w:rPr>
                <w:rFonts w:cs="Tahoma"/>
                <w:szCs w:val="22"/>
                <w:lang w:val="el-GR"/>
              </w:rPr>
              <w:t xml:space="preserve">, </w:t>
            </w:r>
            <w:r w:rsidRPr="00496E5C">
              <w:rPr>
                <w:rFonts w:cs="Tahoma"/>
                <w:szCs w:val="22"/>
              </w:rPr>
              <w:t>user</w:t>
            </w:r>
            <w:r w:rsidRPr="006D139A">
              <w:rPr>
                <w:rFonts w:cs="Tahoma"/>
                <w:szCs w:val="22"/>
                <w:lang w:val="el-GR"/>
              </w:rPr>
              <w:t xml:space="preserve">) </w:t>
            </w:r>
          </w:p>
        </w:tc>
        <w:tc>
          <w:tcPr>
            <w:tcW w:w="715" w:type="pct"/>
            <w:shd w:val="clear" w:color="auto" w:fill="auto"/>
          </w:tcPr>
          <w:p w14:paraId="09FDC0B2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0161B1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66D6150C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3DF269E4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38A560EF" w14:textId="77777777" w:rsidTr="00293746">
        <w:trPr>
          <w:jc w:val="center"/>
        </w:trPr>
        <w:tc>
          <w:tcPr>
            <w:tcW w:w="492" w:type="pct"/>
            <w:gridSpan w:val="2"/>
          </w:tcPr>
          <w:p w14:paraId="67059E4B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5D96857A" w14:textId="77777777" w:rsidR="000037CA" w:rsidRPr="006D139A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>
              <w:rPr>
                <w:rFonts w:cs="Tahoma"/>
                <w:szCs w:val="22"/>
                <w:lang w:val="el-GR"/>
              </w:rPr>
              <w:t xml:space="preserve">Διαχείριση </w:t>
            </w:r>
            <w:r>
              <w:rPr>
                <w:rFonts w:cs="Tahoma"/>
                <w:szCs w:val="22"/>
                <w:lang w:val="en-US"/>
              </w:rPr>
              <w:t xml:space="preserve">Password policies </w:t>
            </w:r>
            <w:r>
              <w:rPr>
                <w:rFonts w:cs="Tahoma"/>
                <w:szCs w:val="22"/>
                <w:lang w:val="el-GR"/>
              </w:rPr>
              <w:t>Χρηστών</w:t>
            </w:r>
          </w:p>
        </w:tc>
        <w:tc>
          <w:tcPr>
            <w:tcW w:w="715" w:type="pct"/>
            <w:shd w:val="clear" w:color="auto" w:fill="auto"/>
          </w:tcPr>
          <w:p w14:paraId="728B782D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0161B1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6B8E54E6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4E5BF3D0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03C3D8A1" w14:textId="77777777" w:rsidTr="00293746">
        <w:trPr>
          <w:jc w:val="center"/>
        </w:trPr>
        <w:tc>
          <w:tcPr>
            <w:tcW w:w="492" w:type="pct"/>
            <w:gridSpan w:val="2"/>
          </w:tcPr>
          <w:p w14:paraId="3B8479A8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643BEAC9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 w:rsidRPr="006D139A">
              <w:rPr>
                <w:rFonts w:cs="Tahoma"/>
                <w:szCs w:val="22"/>
                <w:lang w:val="el-GR"/>
              </w:rPr>
              <w:t xml:space="preserve">Απομακρυσμένη Διαχείριση Συνεδριών μέσω </w:t>
            </w:r>
            <w:proofErr w:type="spellStart"/>
            <w:r w:rsidRPr="006D139A">
              <w:rPr>
                <w:rFonts w:cs="Tahoma"/>
                <w:szCs w:val="22"/>
                <w:lang w:val="el-GR"/>
              </w:rPr>
              <w:t>βιντεοκλήσης</w:t>
            </w:r>
            <w:proofErr w:type="spellEnd"/>
            <w:r w:rsidRPr="006D139A">
              <w:rPr>
                <w:rFonts w:cs="Tahoma"/>
                <w:szCs w:val="22"/>
                <w:lang w:val="el-GR"/>
              </w:rPr>
              <w:t xml:space="preserve">  </w:t>
            </w:r>
          </w:p>
        </w:tc>
        <w:tc>
          <w:tcPr>
            <w:tcW w:w="715" w:type="pct"/>
            <w:shd w:val="clear" w:color="auto" w:fill="auto"/>
          </w:tcPr>
          <w:p w14:paraId="69AB092B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0161B1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618BA2E4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44F4F0BA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74FF010C" w14:textId="77777777" w:rsidTr="00293746">
        <w:trPr>
          <w:jc w:val="center"/>
        </w:trPr>
        <w:tc>
          <w:tcPr>
            <w:tcW w:w="492" w:type="pct"/>
            <w:gridSpan w:val="2"/>
          </w:tcPr>
          <w:p w14:paraId="0B5A4FCA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22B3ADCF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 w:rsidRPr="006D139A">
              <w:rPr>
                <w:rFonts w:cs="Tahoma"/>
                <w:szCs w:val="22"/>
                <w:lang w:val="el-GR"/>
              </w:rPr>
              <w:t>Προβολή Διαβαθμισμένου ιστορικού παρεχόμενων υπηρεσιών Ωφελούμενου</w:t>
            </w:r>
          </w:p>
        </w:tc>
        <w:tc>
          <w:tcPr>
            <w:tcW w:w="715" w:type="pct"/>
            <w:shd w:val="clear" w:color="auto" w:fill="auto"/>
          </w:tcPr>
          <w:p w14:paraId="621FA53B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0161B1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7312A9C3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2E079C2C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76BFD190" w14:textId="77777777" w:rsidTr="00293746">
        <w:trPr>
          <w:jc w:val="center"/>
        </w:trPr>
        <w:tc>
          <w:tcPr>
            <w:tcW w:w="492" w:type="pct"/>
            <w:gridSpan w:val="2"/>
          </w:tcPr>
          <w:p w14:paraId="75D82AFB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00F5E8AE" w14:textId="77777777" w:rsidR="000037CA" w:rsidRPr="006D139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 xml:space="preserve">Παραμετρικό Κείμενο Συναίνεσης ανά δομή – υπηρεσία </w:t>
            </w:r>
          </w:p>
        </w:tc>
        <w:tc>
          <w:tcPr>
            <w:tcW w:w="715" w:type="pct"/>
            <w:shd w:val="clear" w:color="auto" w:fill="auto"/>
          </w:tcPr>
          <w:p w14:paraId="74EC1AAC" w14:textId="77777777" w:rsidR="000037CA" w:rsidRPr="000161B1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0161B1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20C832EC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3B563F1B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5B18AA34" w14:textId="77777777" w:rsidTr="00293746">
        <w:trPr>
          <w:jc w:val="center"/>
        </w:trPr>
        <w:tc>
          <w:tcPr>
            <w:tcW w:w="492" w:type="pct"/>
            <w:gridSpan w:val="2"/>
          </w:tcPr>
          <w:p w14:paraId="37D76A96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5E20DE46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 w:rsidRPr="006D139A">
              <w:rPr>
                <w:rFonts w:cs="Tahoma"/>
                <w:szCs w:val="22"/>
                <w:lang w:val="el-GR"/>
              </w:rPr>
              <w:t>Ιστορικό Οικονομικών Συναλλαγών με τον Ωφελούμενο</w:t>
            </w:r>
          </w:p>
        </w:tc>
        <w:tc>
          <w:tcPr>
            <w:tcW w:w="715" w:type="pct"/>
            <w:shd w:val="clear" w:color="auto" w:fill="auto"/>
          </w:tcPr>
          <w:p w14:paraId="2DFBFED8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0161B1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376C6F06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55EC08C1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6448BD59" w14:textId="77777777" w:rsidTr="00293746">
        <w:trPr>
          <w:jc w:val="center"/>
        </w:trPr>
        <w:tc>
          <w:tcPr>
            <w:tcW w:w="492" w:type="pct"/>
            <w:gridSpan w:val="2"/>
          </w:tcPr>
          <w:p w14:paraId="5C4681C7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17ED96EC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 w:rsidRPr="006D139A">
              <w:rPr>
                <w:rFonts w:cs="Tahoma"/>
                <w:szCs w:val="22"/>
                <w:lang w:val="el-GR"/>
              </w:rPr>
              <w:t xml:space="preserve">Σύνδεση με ΑΑΔΕΕ μέσω του </w:t>
            </w:r>
            <w:r>
              <w:rPr>
                <w:rFonts w:cs="Tahoma"/>
                <w:szCs w:val="22"/>
                <w:lang w:val="en-US"/>
              </w:rPr>
              <w:t>GOV</w:t>
            </w:r>
            <w:r w:rsidRPr="006D139A">
              <w:rPr>
                <w:rFonts w:cs="Tahoma"/>
                <w:szCs w:val="22"/>
                <w:lang w:val="el-GR"/>
              </w:rPr>
              <w:t xml:space="preserve"> </w:t>
            </w:r>
            <w:r>
              <w:rPr>
                <w:rFonts w:cs="Tahoma"/>
                <w:szCs w:val="22"/>
                <w:lang w:val="en-US"/>
              </w:rPr>
              <w:t>Hub</w:t>
            </w:r>
          </w:p>
        </w:tc>
        <w:tc>
          <w:tcPr>
            <w:tcW w:w="715" w:type="pct"/>
            <w:shd w:val="clear" w:color="auto" w:fill="auto"/>
          </w:tcPr>
          <w:p w14:paraId="10C3973B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0161B1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3A8D6E74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5ED31E92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0D53C8EA" w14:textId="77777777" w:rsidTr="00293746">
        <w:trPr>
          <w:jc w:val="center"/>
        </w:trPr>
        <w:tc>
          <w:tcPr>
            <w:tcW w:w="492" w:type="pct"/>
            <w:gridSpan w:val="2"/>
          </w:tcPr>
          <w:p w14:paraId="5594F844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4F0528FC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 w:rsidRPr="006D139A">
              <w:rPr>
                <w:rFonts w:cs="Tahoma"/>
                <w:szCs w:val="22"/>
                <w:lang w:val="el-GR"/>
              </w:rPr>
              <w:t xml:space="preserve">Σύνδεση με ΗΔΙΚΑ για το Ιστορικό μέσω ΑΜΚΑ </w:t>
            </w:r>
          </w:p>
        </w:tc>
        <w:tc>
          <w:tcPr>
            <w:tcW w:w="715" w:type="pct"/>
            <w:shd w:val="clear" w:color="auto" w:fill="auto"/>
          </w:tcPr>
          <w:p w14:paraId="1402350D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0161B1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33B9DD9C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7C7771C0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78B6905B" w14:textId="77777777" w:rsidTr="00293746">
        <w:trPr>
          <w:jc w:val="center"/>
        </w:trPr>
        <w:tc>
          <w:tcPr>
            <w:tcW w:w="492" w:type="pct"/>
            <w:gridSpan w:val="2"/>
          </w:tcPr>
          <w:p w14:paraId="624F7DB7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1E96C4FA" w14:textId="77777777" w:rsidR="000037CA" w:rsidRPr="006D139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>Ηλεκτρονική Υπογραφή Πολίτη στις Αιτήσεις</w:t>
            </w:r>
          </w:p>
        </w:tc>
        <w:tc>
          <w:tcPr>
            <w:tcW w:w="715" w:type="pct"/>
            <w:shd w:val="clear" w:color="auto" w:fill="auto"/>
          </w:tcPr>
          <w:p w14:paraId="190F6917" w14:textId="77777777" w:rsidR="000037CA" w:rsidRPr="000161B1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0161B1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7F3F48A8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39D342CD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63984466" w14:textId="77777777" w:rsidTr="00293746">
        <w:trPr>
          <w:jc w:val="center"/>
        </w:trPr>
        <w:tc>
          <w:tcPr>
            <w:tcW w:w="492" w:type="pct"/>
            <w:gridSpan w:val="2"/>
          </w:tcPr>
          <w:p w14:paraId="0ECCE3C1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654A1DC8" w14:textId="77777777" w:rsidR="000037C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>Ηλεκτρονική Υπογραφή Πολίτη στις παραδόσεις αγαθών</w:t>
            </w:r>
          </w:p>
        </w:tc>
        <w:tc>
          <w:tcPr>
            <w:tcW w:w="715" w:type="pct"/>
            <w:shd w:val="clear" w:color="auto" w:fill="auto"/>
          </w:tcPr>
          <w:p w14:paraId="6765641C" w14:textId="77777777" w:rsidR="000037CA" w:rsidRPr="000161B1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0161B1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37BE79F0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2158B804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49614482" w14:textId="77777777" w:rsidTr="00293746">
        <w:trPr>
          <w:jc w:val="center"/>
        </w:trPr>
        <w:tc>
          <w:tcPr>
            <w:tcW w:w="492" w:type="pct"/>
            <w:gridSpan w:val="2"/>
          </w:tcPr>
          <w:p w14:paraId="6384D9D0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7AA4FBD1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>
              <w:rPr>
                <w:rFonts w:cs="Tahoma"/>
                <w:szCs w:val="22"/>
                <w:lang w:val="el-GR"/>
              </w:rPr>
              <w:t xml:space="preserve">Διαχείριση Αργιών </w:t>
            </w:r>
          </w:p>
        </w:tc>
        <w:tc>
          <w:tcPr>
            <w:tcW w:w="715" w:type="pct"/>
            <w:shd w:val="clear" w:color="auto" w:fill="auto"/>
          </w:tcPr>
          <w:p w14:paraId="265D796A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17109A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6B078DFA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1BDEB20C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35573522" w14:textId="77777777" w:rsidTr="00293746">
        <w:trPr>
          <w:jc w:val="center"/>
        </w:trPr>
        <w:tc>
          <w:tcPr>
            <w:tcW w:w="492" w:type="pct"/>
            <w:gridSpan w:val="2"/>
          </w:tcPr>
          <w:p w14:paraId="338E1A60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6D96A4F9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>
              <w:rPr>
                <w:rFonts w:cs="Tahoma"/>
                <w:szCs w:val="22"/>
                <w:lang w:val="el-GR"/>
              </w:rPr>
              <w:t xml:space="preserve">Διαχείριση Αδειών Προσωπικού </w:t>
            </w:r>
          </w:p>
        </w:tc>
        <w:tc>
          <w:tcPr>
            <w:tcW w:w="715" w:type="pct"/>
            <w:shd w:val="clear" w:color="auto" w:fill="auto"/>
          </w:tcPr>
          <w:p w14:paraId="4743C4F7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17109A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0DE80FC6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1AB1E2D1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0029C64E" w14:textId="77777777" w:rsidTr="00293746">
        <w:trPr>
          <w:jc w:val="center"/>
        </w:trPr>
        <w:tc>
          <w:tcPr>
            <w:tcW w:w="492" w:type="pct"/>
            <w:gridSpan w:val="2"/>
          </w:tcPr>
          <w:p w14:paraId="6D9E1E95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66083409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>
              <w:rPr>
                <w:rFonts w:cs="Tahoma"/>
                <w:szCs w:val="22"/>
                <w:lang w:val="el-GR"/>
              </w:rPr>
              <w:t xml:space="preserve">Διαχείριση Παραπομπών Αιτήσεων </w:t>
            </w:r>
          </w:p>
        </w:tc>
        <w:tc>
          <w:tcPr>
            <w:tcW w:w="715" w:type="pct"/>
            <w:shd w:val="clear" w:color="auto" w:fill="auto"/>
          </w:tcPr>
          <w:p w14:paraId="63C12B7D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17109A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04AE3BAC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2B33E01F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2B18A5AB" w14:textId="77777777" w:rsidTr="00293746">
        <w:trPr>
          <w:jc w:val="center"/>
        </w:trPr>
        <w:tc>
          <w:tcPr>
            <w:tcW w:w="492" w:type="pct"/>
            <w:gridSpan w:val="2"/>
          </w:tcPr>
          <w:p w14:paraId="5DA944EC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41C6007B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 w:rsidRPr="006D139A">
              <w:rPr>
                <w:rFonts w:cs="Tahoma"/>
                <w:szCs w:val="22"/>
                <w:lang w:val="el-GR"/>
              </w:rPr>
              <w:t xml:space="preserve">Σύνδεση με Πανελλαδική πλατφόρμα Ωφελούμενων Κοινωνικών Υπηρεσιών  </w:t>
            </w:r>
          </w:p>
        </w:tc>
        <w:tc>
          <w:tcPr>
            <w:tcW w:w="715" w:type="pct"/>
            <w:shd w:val="clear" w:color="auto" w:fill="auto"/>
          </w:tcPr>
          <w:p w14:paraId="640D4260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17109A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6BB858F4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1A39810E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45E5DF7B" w14:textId="77777777" w:rsidTr="00293746">
        <w:trPr>
          <w:jc w:val="center"/>
        </w:trPr>
        <w:tc>
          <w:tcPr>
            <w:tcW w:w="492" w:type="pct"/>
            <w:gridSpan w:val="2"/>
          </w:tcPr>
          <w:p w14:paraId="6B9851B5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4D837C9F" w14:textId="77777777" w:rsidR="000037CA" w:rsidRPr="006D139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 xml:space="preserve">Σύνδεση με τις εφαρμογές Τηλεφροντίδας </w:t>
            </w:r>
          </w:p>
        </w:tc>
        <w:tc>
          <w:tcPr>
            <w:tcW w:w="715" w:type="pct"/>
            <w:shd w:val="clear" w:color="auto" w:fill="auto"/>
          </w:tcPr>
          <w:p w14:paraId="4850C0F2" w14:textId="77777777" w:rsidR="000037CA" w:rsidRPr="0017109A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0161B1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5D06CDF1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69178212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1CFEAB77" w14:textId="77777777" w:rsidTr="00293746">
        <w:trPr>
          <w:jc w:val="center"/>
        </w:trPr>
        <w:tc>
          <w:tcPr>
            <w:tcW w:w="492" w:type="pct"/>
            <w:gridSpan w:val="2"/>
          </w:tcPr>
          <w:p w14:paraId="1EBB3D97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10367D69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 w:rsidRPr="006D139A">
              <w:rPr>
                <w:rFonts w:cs="Tahoma"/>
                <w:szCs w:val="22"/>
                <w:lang w:val="el-GR"/>
              </w:rPr>
              <w:t xml:space="preserve">Ειδική διαχείριση Συναινέσεων Ωφελούμενων Πολιτών </w:t>
            </w:r>
          </w:p>
        </w:tc>
        <w:tc>
          <w:tcPr>
            <w:tcW w:w="715" w:type="pct"/>
            <w:shd w:val="clear" w:color="auto" w:fill="auto"/>
          </w:tcPr>
          <w:p w14:paraId="1575D76D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17109A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64D61F80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05836678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17385B1D" w14:textId="77777777" w:rsidTr="00293746">
        <w:trPr>
          <w:jc w:val="center"/>
        </w:trPr>
        <w:tc>
          <w:tcPr>
            <w:tcW w:w="492" w:type="pct"/>
            <w:gridSpan w:val="2"/>
          </w:tcPr>
          <w:p w14:paraId="7104AB9A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5B3815B3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>
              <w:rPr>
                <w:rFonts w:cs="Tahoma"/>
                <w:szCs w:val="22"/>
                <w:lang w:val="el-GR"/>
              </w:rPr>
              <w:t xml:space="preserve">Αποστολή </w:t>
            </w:r>
            <w:r>
              <w:rPr>
                <w:rFonts w:cs="Tahoma"/>
                <w:szCs w:val="22"/>
                <w:lang w:val="en-US"/>
              </w:rPr>
              <w:t>SMS</w:t>
            </w:r>
            <w:r w:rsidRPr="00B25EC4">
              <w:rPr>
                <w:rFonts w:cs="Tahoma"/>
                <w:szCs w:val="22"/>
                <w:lang w:val="el-GR"/>
              </w:rPr>
              <w:t xml:space="preserve"> </w:t>
            </w:r>
            <w:r>
              <w:rPr>
                <w:rFonts w:cs="Tahoma"/>
                <w:szCs w:val="22"/>
                <w:lang w:val="el-GR"/>
              </w:rPr>
              <w:t xml:space="preserve">σε Ωφελούμενους </w:t>
            </w:r>
            <w:r w:rsidRPr="00B25EC4">
              <w:rPr>
                <w:rFonts w:cs="Tahoma"/>
                <w:szCs w:val="22"/>
                <w:lang w:val="el-GR"/>
              </w:rPr>
              <w:t>ς</w:t>
            </w:r>
          </w:p>
        </w:tc>
        <w:tc>
          <w:tcPr>
            <w:tcW w:w="715" w:type="pct"/>
            <w:shd w:val="clear" w:color="auto" w:fill="auto"/>
          </w:tcPr>
          <w:p w14:paraId="11A55D74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17109A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0FFEF46C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42F39F70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41B14CF6" w14:textId="77777777" w:rsidTr="00293746">
        <w:trPr>
          <w:jc w:val="center"/>
        </w:trPr>
        <w:tc>
          <w:tcPr>
            <w:tcW w:w="492" w:type="pct"/>
            <w:gridSpan w:val="2"/>
          </w:tcPr>
          <w:p w14:paraId="680C2FB0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368E7012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 w:rsidRPr="006D139A">
              <w:rPr>
                <w:rFonts w:cs="Tahoma"/>
                <w:szCs w:val="22"/>
                <w:lang w:val="el-GR"/>
              </w:rPr>
              <w:t xml:space="preserve">Εξαγωγή Στατιστικών Στοιχείων με δικαίωμα και σε αρχεία </w:t>
            </w:r>
            <w:r>
              <w:rPr>
                <w:rFonts w:cs="Tahoma"/>
                <w:szCs w:val="22"/>
                <w:lang w:val="en-US"/>
              </w:rPr>
              <w:t>XLS</w:t>
            </w:r>
            <w:r w:rsidRPr="006D139A">
              <w:rPr>
                <w:rFonts w:cs="Tahoma"/>
                <w:szCs w:val="22"/>
                <w:lang w:val="el-GR"/>
              </w:rPr>
              <w:t>,</w:t>
            </w:r>
            <w:r>
              <w:rPr>
                <w:rFonts w:cs="Tahoma"/>
                <w:szCs w:val="22"/>
                <w:lang w:val="en-US"/>
              </w:rPr>
              <w:t>PDF</w:t>
            </w:r>
            <w:r w:rsidRPr="006D139A">
              <w:rPr>
                <w:rFonts w:cs="Tahoma"/>
                <w:szCs w:val="22"/>
                <w:lang w:val="el-GR"/>
              </w:rPr>
              <w:t xml:space="preserve">, </w:t>
            </w:r>
            <w:r>
              <w:rPr>
                <w:rFonts w:cs="Tahoma"/>
                <w:szCs w:val="22"/>
                <w:lang w:val="en-US"/>
              </w:rPr>
              <w:t>DOC</w:t>
            </w:r>
          </w:p>
        </w:tc>
        <w:tc>
          <w:tcPr>
            <w:tcW w:w="715" w:type="pct"/>
            <w:shd w:val="clear" w:color="auto" w:fill="auto"/>
          </w:tcPr>
          <w:p w14:paraId="116E230E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17109A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4943929F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405CC2FD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6D139A" w14:paraId="46826F6D" w14:textId="77777777" w:rsidTr="00293746">
        <w:trPr>
          <w:jc w:val="center"/>
        </w:trPr>
        <w:tc>
          <w:tcPr>
            <w:tcW w:w="492" w:type="pct"/>
            <w:gridSpan w:val="2"/>
          </w:tcPr>
          <w:p w14:paraId="49E2462B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  <w:vAlign w:val="center"/>
          </w:tcPr>
          <w:p w14:paraId="08AAC06F" w14:textId="77777777" w:rsidR="000037CA" w:rsidRPr="003A6476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 w:rsidRPr="006D139A">
              <w:rPr>
                <w:rFonts w:cs="Tahoma"/>
                <w:szCs w:val="22"/>
                <w:lang w:val="el-GR"/>
              </w:rPr>
              <w:t xml:space="preserve">Απεικόνιση των ωφελούμενων μέσω </w:t>
            </w:r>
            <w:r>
              <w:rPr>
                <w:rFonts w:cs="Tahoma"/>
                <w:szCs w:val="22"/>
                <w:lang w:val="en-US"/>
              </w:rPr>
              <w:t>Google</w:t>
            </w:r>
            <w:r w:rsidRPr="006D139A">
              <w:rPr>
                <w:rFonts w:cs="Tahoma"/>
                <w:szCs w:val="22"/>
                <w:lang w:val="el-GR"/>
              </w:rPr>
              <w:t xml:space="preserve"> </w:t>
            </w:r>
            <w:r>
              <w:rPr>
                <w:rFonts w:cs="Tahoma"/>
                <w:szCs w:val="22"/>
                <w:lang w:val="en-US"/>
              </w:rPr>
              <w:t>Maps</w:t>
            </w:r>
            <w:r w:rsidRPr="006D139A">
              <w:rPr>
                <w:rFonts w:cs="Tahoma"/>
                <w:szCs w:val="22"/>
                <w:lang w:val="el-GR"/>
              </w:rPr>
              <w:t xml:space="preserve"> </w:t>
            </w:r>
          </w:p>
        </w:tc>
        <w:tc>
          <w:tcPr>
            <w:tcW w:w="715" w:type="pct"/>
            <w:shd w:val="clear" w:color="auto" w:fill="auto"/>
          </w:tcPr>
          <w:p w14:paraId="19A50984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17109A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6B6AC05A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79622DC2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71E6B6DD" w14:textId="77777777" w:rsidTr="00293746">
        <w:trPr>
          <w:jc w:val="center"/>
        </w:trPr>
        <w:tc>
          <w:tcPr>
            <w:tcW w:w="492" w:type="pct"/>
            <w:gridSpan w:val="2"/>
          </w:tcPr>
          <w:p w14:paraId="14F97D7F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072" w:type="pct"/>
            <w:gridSpan w:val="2"/>
          </w:tcPr>
          <w:p w14:paraId="42501CE5" w14:textId="77777777" w:rsidR="000037CA" w:rsidRPr="005931B8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 w:rsidRPr="005931B8">
              <w:rPr>
                <w:rFonts w:cs="Tahoma"/>
                <w:szCs w:val="22"/>
                <w:lang w:val="el-GR"/>
              </w:rPr>
              <w:t xml:space="preserve">Ύπαρξη λειτουργικού </w:t>
            </w:r>
            <w:r>
              <w:rPr>
                <w:rFonts w:cs="Tahoma"/>
                <w:szCs w:val="22"/>
                <w:lang w:val="en-US"/>
              </w:rPr>
              <w:t>demo</w:t>
            </w:r>
            <w:r w:rsidRPr="005931B8">
              <w:rPr>
                <w:rFonts w:cs="Tahoma"/>
                <w:szCs w:val="22"/>
                <w:lang w:val="el-GR"/>
              </w:rPr>
              <w:t xml:space="preserve"> για τη απόδειξη </w:t>
            </w:r>
            <w:r>
              <w:rPr>
                <w:rFonts w:cs="Tahoma"/>
                <w:szCs w:val="22"/>
                <w:lang w:val="el-GR"/>
              </w:rPr>
              <w:t xml:space="preserve">όλων </w:t>
            </w:r>
            <w:r w:rsidRPr="005931B8">
              <w:rPr>
                <w:rFonts w:cs="Tahoma"/>
                <w:szCs w:val="22"/>
                <w:lang w:val="el-GR"/>
              </w:rPr>
              <w:t>των παραπάνω</w:t>
            </w:r>
          </w:p>
        </w:tc>
        <w:tc>
          <w:tcPr>
            <w:tcW w:w="715" w:type="pct"/>
            <w:shd w:val="clear" w:color="auto" w:fill="auto"/>
          </w:tcPr>
          <w:p w14:paraId="16715A08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91" w:type="pct"/>
            <w:gridSpan w:val="2"/>
          </w:tcPr>
          <w:p w14:paraId="15979A68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30" w:type="pct"/>
            <w:gridSpan w:val="3"/>
          </w:tcPr>
          <w:p w14:paraId="740B55C7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702680" w14:paraId="5F9DDBBE" w14:textId="77777777" w:rsidTr="00293746">
        <w:trPr>
          <w:gridAfter w:val="1"/>
          <w:wAfter w:w="4" w:type="pct"/>
          <w:jc w:val="center"/>
        </w:trPr>
        <w:tc>
          <w:tcPr>
            <w:tcW w:w="4996" w:type="pct"/>
            <w:gridSpan w:val="9"/>
            <w:shd w:val="clear" w:color="auto" w:fill="BFBFBF" w:themeFill="background1" w:themeFillShade="BF"/>
          </w:tcPr>
          <w:p w14:paraId="3B023AFD" w14:textId="77777777" w:rsidR="000037CA" w:rsidRPr="00702680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bCs/>
                <w:szCs w:val="22"/>
                <w:lang w:val="el-GR" w:eastAsia="el-GR"/>
              </w:rPr>
            </w:pPr>
            <w:r w:rsidRPr="00702680">
              <w:rPr>
                <w:rFonts w:eastAsia="Times New Roman" w:cs="Arial"/>
                <w:b/>
                <w:bCs/>
                <w:szCs w:val="22"/>
                <w:lang w:val="el-GR" w:eastAsia="el-GR"/>
              </w:rPr>
              <w:t xml:space="preserve">Σχεσιακή Βάση Δεδομένων </w:t>
            </w:r>
          </w:p>
        </w:tc>
      </w:tr>
      <w:tr w:rsidR="000037CA" w:rsidRPr="003A6476" w14:paraId="4324F45A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4603EE13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1FD137E1" w14:textId="77777777" w:rsidR="000037CA" w:rsidRPr="005931B8" w:rsidRDefault="000037CA" w:rsidP="00293746">
            <w:pPr>
              <w:suppressAutoHyphens w:val="0"/>
              <w:spacing w:before="0" w:line="276" w:lineRule="auto"/>
              <w:jc w:val="left"/>
              <w:rPr>
                <w:rFonts w:cs="Tahoma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 αναφερθεί το όνομα και η έκδοση του προσφερόμενου λογισμικού (Λ.Δ.Σ.Β.Δ)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38597892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5B735DF7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73E8C044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2CD998A8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7BBF0013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6972E1DE" w14:textId="77777777" w:rsidR="000037CA" w:rsidRPr="005931B8" w:rsidRDefault="000037CA" w:rsidP="00293746">
            <w:pPr>
              <w:suppressAutoHyphens w:val="0"/>
              <w:spacing w:before="0" w:line="276" w:lineRule="auto"/>
              <w:jc w:val="left"/>
              <w:rPr>
                <w:rFonts w:cs="Tahoma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 αναφερθεί η χρονολογία διάθεσης της προσφερόμενης έκδοσης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77500359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539D5748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562A3900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5671FF79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32C22ED6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5E8B9E5C" w14:textId="77777777" w:rsidR="000037CA" w:rsidRPr="005931B8" w:rsidRDefault="000037CA" w:rsidP="00293746">
            <w:pPr>
              <w:suppressAutoHyphens w:val="0"/>
              <w:spacing w:before="0" w:line="276" w:lineRule="auto"/>
              <w:jc w:val="left"/>
              <w:rPr>
                <w:rFonts w:cs="Tahoma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 έχει τη δυνατότητα συνεχούς και αδι</w:t>
            </w:r>
            <w:r w:rsidRPr="00936709">
              <w:rPr>
                <w:rFonts w:asciiTheme="minorHAnsi" w:hAnsiTheme="minorHAnsi" w:cstheme="minorHAnsi"/>
                <w:szCs w:val="22"/>
                <w:lang w:val="el-GR"/>
              </w:rPr>
              <w:t>άλειπτης</w:t>
            </w: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 λειτουργίας 24 ώρες την ημέρα χ 365 ημέρες το χρόνο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2D47085D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ΝΑΙ</w:t>
            </w:r>
          </w:p>
        </w:tc>
        <w:tc>
          <w:tcPr>
            <w:tcW w:w="810" w:type="pct"/>
            <w:gridSpan w:val="2"/>
          </w:tcPr>
          <w:p w14:paraId="1918A291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612152CA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12B9AD18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6E62BAF7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5CAB9927" w14:textId="77777777" w:rsidR="000037CA" w:rsidRPr="005931B8" w:rsidRDefault="000037CA" w:rsidP="00293746">
            <w:pPr>
              <w:suppressAutoHyphens w:val="0"/>
              <w:spacing w:before="0" w:line="276" w:lineRule="auto"/>
              <w:jc w:val="left"/>
              <w:rPr>
                <w:rFonts w:cs="Tahoma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 αναφερθούν τα συμβατά λειτουργικά συστήματα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3E1F5E16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54694191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65052DC4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012DD37D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783232FA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38DAA90A" w14:textId="77777777" w:rsidR="000037CA" w:rsidRPr="005931B8" w:rsidRDefault="000037CA" w:rsidP="00293746">
            <w:pPr>
              <w:suppressAutoHyphens w:val="0"/>
              <w:spacing w:before="0" w:line="276" w:lineRule="auto"/>
              <w:jc w:val="left"/>
              <w:rPr>
                <w:rFonts w:cs="Tahoma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Οι προσφερόμενες άδειες χρήσης πρέπει να επιτρέπουν τη διάθεση του συνόλου των υπηρεσιών του συστήματος μέσω Internet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3793C72A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3B4C6AA1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7DA36A31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3D81C3EE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56171549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4E98782C" w14:textId="77777777" w:rsidR="000037CA" w:rsidRPr="005931B8" w:rsidRDefault="000037CA" w:rsidP="00293746">
            <w:pPr>
              <w:suppressAutoHyphens w:val="0"/>
              <w:spacing w:before="0" w:line="276" w:lineRule="auto"/>
              <w:jc w:val="left"/>
              <w:rPr>
                <w:rFonts w:cs="Tahoma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Οι προσφερόμενες άδειες χρήσης δε θα πρέπει να θέτουν περιορισμούς </w:t>
            </w: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 xml:space="preserve">σχετικά με τον όγκο των δεδομένων που θα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αποθηκευθούν</w:t>
            </w:r>
            <w:proofErr w:type="spellEnd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 στο Λ.Δ.Σ.Β.Δ.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4A470F71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>NAI</w:t>
            </w:r>
          </w:p>
        </w:tc>
        <w:tc>
          <w:tcPr>
            <w:tcW w:w="810" w:type="pct"/>
            <w:gridSpan w:val="2"/>
          </w:tcPr>
          <w:p w14:paraId="23284BA0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5BEA1057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675C303A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364651A3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42B69B54" w14:textId="77777777" w:rsidR="000037CA" w:rsidRPr="005931B8" w:rsidRDefault="000037CA" w:rsidP="00293746">
            <w:pPr>
              <w:suppressAutoHyphens w:val="0"/>
              <w:spacing w:before="0" w:line="276" w:lineRule="auto"/>
              <w:jc w:val="left"/>
              <w:rPr>
                <w:rFonts w:cs="Tahoma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Οι προσφερόμενες άδειες χρήσης πρέπει να επιτρέπουν  την μελλοντική επέκταση των συστημάτων Η/W του έργου που θα “φιλοξενήσουν” το εν λόγω λογισμικό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7271B96F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0FE3C1F3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2F944D09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53AB5F79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56B318BB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2FC89AD9" w14:textId="77777777" w:rsidR="000037CA" w:rsidRPr="005931B8" w:rsidRDefault="000037CA" w:rsidP="00293746">
            <w:pPr>
              <w:suppressAutoHyphens w:val="0"/>
              <w:spacing w:before="0" w:line="276" w:lineRule="auto"/>
              <w:jc w:val="left"/>
              <w:rPr>
                <w:rFonts w:cs="Tahoma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Οι προσφερόμενες άδειες χρήσης πρέπει να επιτρέπουν  την μελλοντική επέκταση των προδιαγεγραμμένων στο παρόν έργο εφαρμογών καθώς και την ανάπτυξη νέων.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3DE9334D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4B0F65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3661DADA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6315BAC7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535C5EB4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707A9679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29EB80EA" w14:textId="77777777" w:rsidR="000037CA" w:rsidRPr="005931B8" w:rsidRDefault="000037CA" w:rsidP="00293746">
            <w:pPr>
              <w:suppressAutoHyphens w:val="0"/>
              <w:spacing w:before="0" w:line="276" w:lineRule="auto"/>
              <w:jc w:val="left"/>
              <w:rPr>
                <w:rFonts w:cs="Tahoma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Πλήρης υποστήριξη της UTF-8 κωδικοποίησης συμπεριλαμβανομένων των ελληνικών.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4ABD6CA5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4B0F65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5FFDD566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27F093A1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0BBA840C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19AA09B7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2B4381A8" w14:textId="77777777" w:rsidR="000037CA" w:rsidRPr="005931B8" w:rsidRDefault="000037CA" w:rsidP="00293746">
            <w:pPr>
              <w:suppressAutoHyphens w:val="0"/>
              <w:spacing w:before="0" w:line="276" w:lineRule="auto"/>
              <w:jc w:val="left"/>
              <w:rPr>
                <w:rFonts w:cs="Tahoma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Γραφικό περιβάλλον κεντρικού ελέγχου και διαχείρισης</w:t>
            </w:r>
            <w:r w:rsidRPr="00936709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57D1CB25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4B0F65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266B1E5D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76789A0B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4D795B61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0D687124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7AC92F11" w14:textId="77777777" w:rsidR="000037CA" w:rsidRPr="005931B8" w:rsidRDefault="000037CA" w:rsidP="00293746">
            <w:pPr>
              <w:suppressAutoHyphens w:val="0"/>
              <w:spacing w:before="0" w:line="276" w:lineRule="auto"/>
              <w:jc w:val="left"/>
              <w:rPr>
                <w:rFonts w:cs="Tahoma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Διαχείριση αντικειμένων της βάσης (π.χ. χρηστών, πινάκων,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views</w:t>
            </w:r>
            <w:proofErr w:type="spellEnd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,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stored</w:t>
            </w:r>
            <w:proofErr w:type="spellEnd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procedures</w:t>
            </w:r>
            <w:proofErr w:type="spellEnd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κλπ</w:t>
            </w:r>
            <w:proofErr w:type="spellEnd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131F99D6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4B0F65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3E5D678E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205A90FF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00EF89A9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43B382C9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58AD3E19" w14:textId="77777777" w:rsidR="000037CA" w:rsidRPr="005931B8" w:rsidRDefault="000037CA" w:rsidP="00293746">
            <w:pPr>
              <w:suppressAutoHyphens w:val="0"/>
              <w:spacing w:before="0" w:line="276" w:lineRule="auto"/>
              <w:jc w:val="left"/>
              <w:rPr>
                <w:rFonts w:cs="Tahoma"/>
                <w:szCs w:val="22"/>
                <w:lang w:val="el-GR"/>
              </w:rPr>
            </w:pP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Monitoring</w:t>
            </w:r>
            <w:proofErr w:type="spellEnd"/>
          </w:p>
        </w:tc>
        <w:tc>
          <w:tcPr>
            <w:tcW w:w="730" w:type="pct"/>
            <w:gridSpan w:val="3"/>
            <w:shd w:val="clear" w:color="auto" w:fill="auto"/>
          </w:tcPr>
          <w:p w14:paraId="09342033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4B0F65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2FC3F336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0B561851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449E71B4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0080CEA6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688456E6" w14:textId="77777777" w:rsidR="000037CA" w:rsidRPr="005931B8" w:rsidRDefault="000037CA" w:rsidP="00293746">
            <w:pPr>
              <w:suppressAutoHyphens w:val="0"/>
              <w:spacing w:before="0" w:line="276" w:lineRule="auto"/>
              <w:jc w:val="left"/>
              <w:rPr>
                <w:rFonts w:cs="Tahoma"/>
                <w:szCs w:val="22"/>
                <w:lang w:val="el-GR"/>
              </w:rPr>
            </w:pP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Tuning</w:t>
            </w:r>
            <w:proofErr w:type="spellEnd"/>
          </w:p>
        </w:tc>
        <w:tc>
          <w:tcPr>
            <w:tcW w:w="730" w:type="pct"/>
            <w:gridSpan w:val="3"/>
            <w:shd w:val="clear" w:color="auto" w:fill="auto"/>
          </w:tcPr>
          <w:p w14:paraId="38069B6B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4B0F65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70852BA3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3FE80F44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2BB9824A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0D7CE39B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0B34634A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Χρονοπρογραμματισμός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backup</w:t>
            </w:r>
            <w:proofErr w:type="spellEnd"/>
          </w:p>
        </w:tc>
        <w:tc>
          <w:tcPr>
            <w:tcW w:w="730" w:type="pct"/>
            <w:gridSpan w:val="3"/>
            <w:shd w:val="clear" w:color="auto" w:fill="auto"/>
          </w:tcPr>
          <w:p w14:paraId="73D1C746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4B0F65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51D6CDE0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38A4F78C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72302527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06C80EDA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43EE7CFD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Έλεγχος γεγονότων (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events</w:t>
            </w:r>
            <w:proofErr w:type="spellEnd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,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log</w:t>
            </w:r>
            <w:proofErr w:type="spellEnd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files</w:t>
            </w:r>
            <w:proofErr w:type="spellEnd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)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2F3DCDCD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4B0F65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710D0DC8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1CD6A978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53ED4FD4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3C0E2ABA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0689E83B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Να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περιγραφούν</w:t>
            </w:r>
            <w:proofErr w:type="spellEnd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 οι δυνατότητες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Auditing</w:t>
            </w:r>
            <w:proofErr w:type="spellEnd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 σε επίπεδο πρόσβασης στη Βάση και στα Δεδομένα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739EDDEC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4B0F65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30B4934F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1A83F8D2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71EEBF41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521C530D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23AB0E2A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 περιγραφούν συνοπτικά τα ενσωματωμένα χαρακτηριστικά του λογισμικού όσον αφορά τον προσδιορισμό και την εφαρμογή κανόνων ασφάλειας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744B1F12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4B0F65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00F3F020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294FB565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2335FF7A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6F2C049A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06B98468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Το προσφερόμενο Λ.Δ.Σ.Β.Δ. πρέπει να υποστηρίζει (εγγενώς ή μέσω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custom</w:t>
            </w:r>
            <w:proofErr w:type="spellEnd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 επέκτασης ή μέσω προϊόντος τρίτου κατασκευαστή) λειτουργίες κρυπτογράφησης / αποκρυπτογράφησης των δεδομένων </w:t>
            </w: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>που αποθηκεύονται στη Βάση Δεδομένων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16193205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4B0F65">
              <w:rPr>
                <w:rFonts w:asciiTheme="minorHAnsi" w:hAnsiTheme="minorHAnsi" w:cstheme="minorHAnsi"/>
                <w:szCs w:val="22"/>
                <w:lang w:val="el-GR"/>
              </w:rPr>
              <w:lastRenderedPageBreak/>
              <w:t>NAI</w:t>
            </w:r>
          </w:p>
        </w:tc>
        <w:tc>
          <w:tcPr>
            <w:tcW w:w="810" w:type="pct"/>
            <w:gridSpan w:val="2"/>
          </w:tcPr>
          <w:p w14:paraId="5FA0B20C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32DB5419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375C9E97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6996AE3B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54A6EF24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Υποστήριξη SQL ερωτημάτων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23310C86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F51374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2BBA3F5B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231D5543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6721045B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773CE9FC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76E94E4C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Υποστήριξη όψεων</w:t>
            </w:r>
          </w:p>
        </w:tc>
        <w:tc>
          <w:tcPr>
            <w:tcW w:w="730" w:type="pct"/>
            <w:gridSpan w:val="3"/>
            <w:shd w:val="clear" w:color="auto" w:fill="auto"/>
          </w:tcPr>
          <w:p w14:paraId="6F6DAD39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F51374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5D9B4809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29276381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4023F217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78B1159C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3C96F9DB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Υποστήριξη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stored</w:t>
            </w:r>
            <w:proofErr w:type="spellEnd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procedures</w:t>
            </w:r>
            <w:proofErr w:type="spellEnd"/>
          </w:p>
        </w:tc>
        <w:tc>
          <w:tcPr>
            <w:tcW w:w="730" w:type="pct"/>
            <w:gridSpan w:val="3"/>
            <w:shd w:val="clear" w:color="auto" w:fill="auto"/>
          </w:tcPr>
          <w:p w14:paraId="06FC2DE3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F51374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13792373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2951BF48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67E47C0D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3E0B3A64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4FCBE698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Υποστήριξη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database</w:t>
            </w:r>
            <w:proofErr w:type="spellEnd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triggers</w:t>
            </w:r>
            <w:proofErr w:type="spellEnd"/>
          </w:p>
        </w:tc>
        <w:tc>
          <w:tcPr>
            <w:tcW w:w="730" w:type="pct"/>
            <w:gridSpan w:val="3"/>
            <w:shd w:val="clear" w:color="auto" w:fill="auto"/>
          </w:tcPr>
          <w:p w14:paraId="5C5A2E02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F51374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0AA3E5EF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4CB8C82E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723E723B" w14:textId="77777777" w:rsidTr="00293746">
        <w:trPr>
          <w:gridAfter w:val="1"/>
          <w:wAfter w:w="4" w:type="pct"/>
          <w:jc w:val="center"/>
        </w:trPr>
        <w:tc>
          <w:tcPr>
            <w:tcW w:w="438" w:type="pct"/>
          </w:tcPr>
          <w:p w14:paraId="4377FBC7" w14:textId="77777777" w:rsidR="000037CA" w:rsidRPr="003A6476" w:rsidRDefault="000037CA" w:rsidP="002768EA">
            <w:pPr>
              <w:numPr>
                <w:ilvl w:val="0"/>
                <w:numId w:val="29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20" w:type="pct"/>
            <w:gridSpan w:val="2"/>
          </w:tcPr>
          <w:p w14:paraId="6D02E133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Εγγενής δυνατότητα ON LINE λήψης  αντιγράφων ασφαλείας της Βάσης Δεδομένων με υποστήριξη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Backup</w:t>
            </w:r>
            <w:proofErr w:type="spellEnd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 xml:space="preserve"> και </w:t>
            </w:r>
            <w:proofErr w:type="spellStart"/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Restore</w:t>
            </w:r>
            <w:proofErr w:type="spellEnd"/>
          </w:p>
        </w:tc>
        <w:tc>
          <w:tcPr>
            <w:tcW w:w="730" w:type="pct"/>
            <w:gridSpan w:val="3"/>
            <w:shd w:val="clear" w:color="auto" w:fill="auto"/>
          </w:tcPr>
          <w:p w14:paraId="22864E8D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F51374">
              <w:rPr>
                <w:rFonts w:asciiTheme="minorHAnsi" w:hAnsiTheme="minorHAnsi" w:cstheme="minorHAnsi"/>
                <w:szCs w:val="22"/>
                <w:lang w:val="el-GR"/>
              </w:rPr>
              <w:t>NAI</w:t>
            </w:r>
          </w:p>
        </w:tc>
        <w:tc>
          <w:tcPr>
            <w:tcW w:w="810" w:type="pct"/>
            <w:gridSpan w:val="2"/>
          </w:tcPr>
          <w:p w14:paraId="158035CA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897" w:type="pct"/>
          </w:tcPr>
          <w:p w14:paraId="729C538E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</w:tbl>
    <w:p w14:paraId="60B1472E" w14:textId="77777777" w:rsidR="000037CA" w:rsidRDefault="000037CA" w:rsidP="000037CA">
      <w:pPr>
        <w:pStyle w:val="4"/>
        <w:numPr>
          <w:ilvl w:val="0"/>
          <w:numId w:val="0"/>
        </w:numPr>
        <w:ind w:left="1006"/>
        <w:rPr>
          <w:lang w:val="el-GR"/>
        </w:rPr>
      </w:pPr>
    </w:p>
    <w:p w14:paraId="0C049265" w14:textId="77777777" w:rsidR="000037CA" w:rsidRDefault="000037CA" w:rsidP="000037CA">
      <w:pPr>
        <w:suppressAutoHyphens w:val="0"/>
        <w:spacing w:before="0" w:after="0"/>
        <w:jc w:val="left"/>
        <w:rPr>
          <w:rFonts w:cs="Times New Roman"/>
          <w:b/>
          <w:bCs/>
          <w:i/>
          <w:color w:val="333399"/>
          <w:szCs w:val="28"/>
          <w:lang w:val="el-GR"/>
        </w:rPr>
      </w:pPr>
      <w:r>
        <w:rPr>
          <w:lang w:val="el-GR"/>
        </w:rPr>
        <w:br w:type="page"/>
      </w:r>
    </w:p>
    <w:p w14:paraId="2670E8A3" w14:textId="77777777" w:rsidR="000037CA" w:rsidRDefault="000037CA" w:rsidP="000037CA">
      <w:pPr>
        <w:pStyle w:val="4"/>
        <w:numPr>
          <w:ilvl w:val="0"/>
          <w:numId w:val="0"/>
        </w:numPr>
        <w:ind w:left="1006"/>
        <w:rPr>
          <w:lang w:val="el-GR"/>
        </w:rPr>
      </w:pPr>
    </w:p>
    <w:p w14:paraId="549974AE" w14:textId="77777777" w:rsidR="000037CA" w:rsidRPr="004333FF" w:rsidRDefault="000037CA" w:rsidP="000F223D">
      <w:pPr>
        <w:pStyle w:val="2"/>
        <w:rPr>
          <w:lang w:val="el-GR"/>
        </w:rPr>
      </w:pPr>
      <w:bookmarkStart w:id="9" w:name="_Toc69995721"/>
      <w:bookmarkStart w:id="10" w:name="_Toc70183625"/>
      <w:bookmarkStart w:id="11" w:name="_Toc134531221"/>
      <w:r w:rsidRPr="004333FF">
        <w:rPr>
          <w:lang w:val="el-GR"/>
        </w:rPr>
        <w:t>Εξοπλισμός</w:t>
      </w:r>
      <w:bookmarkEnd w:id="9"/>
      <w:bookmarkEnd w:id="10"/>
      <w:bookmarkEnd w:id="11"/>
    </w:p>
    <w:p w14:paraId="1E1E0B48" w14:textId="77777777" w:rsidR="000037CA" w:rsidRPr="00D40B64" w:rsidRDefault="000037CA" w:rsidP="000037CA">
      <w:pPr>
        <w:pStyle w:val="4"/>
        <w:rPr>
          <w:color w:val="auto"/>
        </w:rPr>
      </w:pPr>
      <w:proofErr w:type="spellStart"/>
      <w:r w:rsidRPr="00D40B64">
        <w:rPr>
          <w:color w:val="auto"/>
        </w:rPr>
        <w:t>Εξο</w:t>
      </w:r>
      <w:proofErr w:type="spellEnd"/>
      <w:r w:rsidRPr="00D40B64">
        <w:rPr>
          <w:color w:val="auto"/>
        </w:rPr>
        <w:t xml:space="preserve">πλισμός </w:t>
      </w:r>
      <w:proofErr w:type="spellStart"/>
      <w:r w:rsidRPr="00D40B64">
        <w:rPr>
          <w:color w:val="auto"/>
        </w:rPr>
        <w:t>Ηλεκτρονικής</w:t>
      </w:r>
      <w:proofErr w:type="spellEnd"/>
      <w:r w:rsidRPr="00D40B64">
        <w:rPr>
          <w:color w:val="auto"/>
        </w:rPr>
        <w:t xml:space="preserve"> Υπ</w:t>
      </w:r>
      <w:proofErr w:type="spellStart"/>
      <w:r w:rsidRPr="00D40B64">
        <w:rPr>
          <w:color w:val="auto"/>
        </w:rPr>
        <w:t>ογρ</w:t>
      </w:r>
      <w:proofErr w:type="spellEnd"/>
      <w:r w:rsidRPr="00D40B64">
        <w:rPr>
          <w:color w:val="auto"/>
        </w:rPr>
        <w:t xml:space="preserve">αφής </w:t>
      </w:r>
      <w:proofErr w:type="spellStart"/>
      <w:r w:rsidRPr="00D40B64">
        <w:rPr>
          <w:color w:val="auto"/>
        </w:rPr>
        <w:t>Πολίτη</w:t>
      </w:r>
      <w:proofErr w:type="spellEnd"/>
      <w:r w:rsidRPr="00D40B64">
        <w:rPr>
          <w:color w:val="auto"/>
        </w:rPr>
        <w:t xml:space="preserve"> (2.2.2)</w:t>
      </w:r>
    </w:p>
    <w:tbl>
      <w:tblPr>
        <w:tblW w:w="45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902"/>
        <w:gridCol w:w="1236"/>
        <w:gridCol w:w="1369"/>
        <w:gridCol w:w="1607"/>
      </w:tblGrid>
      <w:tr w:rsidR="000037CA" w:rsidRPr="003A6476" w14:paraId="20A822E6" w14:textId="77777777" w:rsidTr="00EA789E">
        <w:trPr>
          <w:trHeight w:val="477"/>
          <w:tblHeader/>
          <w:jc w:val="center"/>
        </w:trPr>
        <w:tc>
          <w:tcPr>
            <w:tcW w:w="36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8BAF7F" w14:textId="77777777" w:rsidR="000037CA" w:rsidRPr="003A6476" w:rsidRDefault="000037CA" w:rsidP="00EA789E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  <w:bookmarkStart w:id="12" w:name="_Hlk75770716"/>
            <w:r w:rsidRPr="003A6476">
              <w:rPr>
                <w:rFonts w:eastAsia="Times New Roman" w:cs="Arial"/>
                <w:b/>
                <w:szCs w:val="22"/>
                <w:lang w:val="el-GR" w:eastAsia="el-GR"/>
              </w:rPr>
              <w:t>Α/Α</w:t>
            </w:r>
          </w:p>
        </w:tc>
        <w:tc>
          <w:tcPr>
            <w:tcW w:w="2229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5D8993F" w14:textId="77777777" w:rsidR="000037CA" w:rsidRPr="003A6476" w:rsidRDefault="000037CA" w:rsidP="00EA789E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b/>
                <w:szCs w:val="22"/>
                <w:lang w:val="el-GR" w:eastAsia="el-GR"/>
              </w:rPr>
              <w:t>ΠΡΟΔΙΑΓΡΑΦΗ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7BB983" w14:textId="77777777" w:rsidR="000037CA" w:rsidRPr="003A6476" w:rsidRDefault="000037CA" w:rsidP="00EA789E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b/>
                <w:szCs w:val="22"/>
                <w:lang w:val="el-GR" w:eastAsia="el-GR"/>
              </w:rPr>
              <w:t>ΑΠΑΙΤΗΣΗ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288B632" w14:textId="77777777" w:rsidR="000037CA" w:rsidRPr="003A6476" w:rsidRDefault="000037CA" w:rsidP="00EA789E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b/>
                <w:szCs w:val="22"/>
                <w:lang w:val="el-GR" w:eastAsia="el-GR"/>
              </w:rPr>
              <w:t>ΑΠΑΝΤΗΣΗ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1C293AE" w14:textId="77777777" w:rsidR="000037CA" w:rsidRPr="003A6476" w:rsidRDefault="000037CA" w:rsidP="00EA789E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b/>
                <w:szCs w:val="22"/>
                <w:lang w:val="el-GR" w:eastAsia="el-GR"/>
              </w:rPr>
              <w:t>ΠΑΡΑΠΟΜΠΗ</w:t>
            </w:r>
          </w:p>
        </w:tc>
      </w:tr>
      <w:tr w:rsidR="000037CA" w:rsidRPr="003A6476" w14:paraId="350A6E37" w14:textId="77777777" w:rsidTr="004131C2">
        <w:trPr>
          <w:jc w:val="center"/>
        </w:trPr>
        <w:tc>
          <w:tcPr>
            <w:tcW w:w="365" w:type="pct"/>
          </w:tcPr>
          <w:p w14:paraId="6D4F9D3B" w14:textId="77777777" w:rsidR="000037CA" w:rsidRPr="003A6476" w:rsidRDefault="000037CA" w:rsidP="002768EA">
            <w:pPr>
              <w:numPr>
                <w:ilvl w:val="0"/>
                <w:numId w:val="35"/>
              </w:numPr>
              <w:suppressAutoHyphens w:val="0"/>
              <w:spacing w:before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229" w:type="pct"/>
          </w:tcPr>
          <w:p w14:paraId="224FE2D0" w14:textId="2478A973" w:rsidR="000037CA" w:rsidRPr="00B54F68" w:rsidRDefault="000037CA" w:rsidP="00293746">
            <w:pPr>
              <w:suppressAutoHyphens w:val="0"/>
              <w:spacing w:before="0" w:after="0"/>
              <w:contextualSpacing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cs="Tahoma"/>
                <w:szCs w:val="22"/>
                <w:lang w:val="el-GR"/>
              </w:rPr>
              <w:t xml:space="preserve">Πλήθος: </w:t>
            </w:r>
            <w:r w:rsidR="0050101B">
              <w:rPr>
                <w:rFonts w:cs="Tahoma"/>
                <w:szCs w:val="22"/>
                <w:lang w:val="el-GR"/>
              </w:rPr>
              <w:t>τέσσερα</w:t>
            </w:r>
            <w:r>
              <w:rPr>
                <w:rFonts w:cs="Tahoma"/>
                <w:szCs w:val="22"/>
                <w:lang w:val="el-GR"/>
              </w:rPr>
              <w:t xml:space="preserve"> (</w:t>
            </w:r>
            <w:r w:rsidR="0050101B">
              <w:rPr>
                <w:rFonts w:cs="Tahoma"/>
                <w:szCs w:val="22"/>
                <w:lang w:val="el-GR"/>
              </w:rPr>
              <w:t>4</w:t>
            </w:r>
            <w:r>
              <w:rPr>
                <w:rFonts w:cs="Tahoma"/>
                <w:szCs w:val="22"/>
                <w:lang w:val="el-GR"/>
              </w:rPr>
              <w:t>)</w:t>
            </w:r>
          </w:p>
        </w:tc>
        <w:tc>
          <w:tcPr>
            <w:tcW w:w="706" w:type="pct"/>
            <w:shd w:val="clear" w:color="auto" w:fill="auto"/>
          </w:tcPr>
          <w:p w14:paraId="6DBCFB22" w14:textId="77777777" w:rsidR="000037CA" w:rsidRPr="003A6476" w:rsidRDefault="000037CA" w:rsidP="00293746">
            <w:pPr>
              <w:suppressAutoHyphens w:val="0"/>
              <w:spacing w:before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05FB42B0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133A0CD1" w14:textId="77777777" w:rsidR="000037CA" w:rsidRPr="003A6476" w:rsidRDefault="000037CA" w:rsidP="00293746">
            <w:pPr>
              <w:suppressAutoHyphens w:val="0"/>
              <w:spacing w:before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1C9FFF9C" w14:textId="77777777" w:rsidTr="004131C2">
        <w:trPr>
          <w:jc w:val="center"/>
        </w:trPr>
        <w:tc>
          <w:tcPr>
            <w:tcW w:w="365" w:type="pct"/>
          </w:tcPr>
          <w:p w14:paraId="6C3307F9" w14:textId="77777777" w:rsidR="000037CA" w:rsidRPr="003A6476" w:rsidRDefault="000037CA" w:rsidP="002768EA">
            <w:pPr>
              <w:numPr>
                <w:ilvl w:val="0"/>
                <w:numId w:val="35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229" w:type="pct"/>
          </w:tcPr>
          <w:p w14:paraId="7CC5CD0C" w14:textId="77777777" w:rsidR="000037CA" w:rsidRPr="006D139A" w:rsidRDefault="000037CA" w:rsidP="00293746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 w:rsidRPr="00A50446">
              <w:rPr>
                <w:rFonts w:cs="Tahoma"/>
                <w:szCs w:val="22"/>
                <w:lang w:val="el-GR"/>
              </w:rPr>
              <w:t>Σύνδεση USB</w:t>
            </w:r>
          </w:p>
        </w:tc>
        <w:tc>
          <w:tcPr>
            <w:tcW w:w="706" w:type="pct"/>
            <w:shd w:val="clear" w:color="auto" w:fill="auto"/>
          </w:tcPr>
          <w:p w14:paraId="4B582D49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10CE20F7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4ED3563B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50E3E7C1" w14:textId="77777777" w:rsidTr="004131C2">
        <w:trPr>
          <w:jc w:val="center"/>
        </w:trPr>
        <w:tc>
          <w:tcPr>
            <w:tcW w:w="365" w:type="pct"/>
          </w:tcPr>
          <w:p w14:paraId="411DC5E9" w14:textId="77777777" w:rsidR="000037CA" w:rsidRPr="003A6476" w:rsidRDefault="000037CA" w:rsidP="002768EA">
            <w:pPr>
              <w:numPr>
                <w:ilvl w:val="0"/>
                <w:numId w:val="35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229" w:type="pct"/>
          </w:tcPr>
          <w:p w14:paraId="2E3E4500" w14:textId="77777777" w:rsidR="000037CA" w:rsidRPr="006D139A" w:rsidRDefault="000037CA" w:rsidP="00293746">
            <w:pPr>
              <w:suppressAutoHyphens w:val="0"/>
              <w:spacing w:before="0" w:after="0"/>
              <w:contextualSpacing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cs="Tahoma"/>
                <w:color w:val="000000"/>
                <w:spacing w:val="3"/>
                <w:position w:val="-2"/>
                <w:u w:color="000000"/>
                <w:lang w:val="el-GR"/>
              </w:rPr>
              <w:t>Δ</w:t>
            </w:r>
            <w:r w:rsidRPr="00D448F0">
              <w:rPr>
                <w:rFonts w:cs="Tahoma"/>
                <w:color w:val="000000"/>
                <w:spacing w:val="3"/>
                <w:position w:val="-2"/>
                <w:u w:color="000000"/>
                <w:lang w:val="el-GR"/>
              </w:rPr>
              <w:t>ιαγώνιο οθόνης όχι μικρότερη από 4,5’’</w:t>
            </w:r>
            <w:r>
              <w:rPr>
                <w:rFonts w:cs="Tahoma"/>
                <w:color w:val="000000"/>
                <w:spacing w:val="3"/>
                <w:position w:val="-2"/>
                <w:u w:color="000000"/>
                <w:lang w:val="el-GR"/>
              </w:rPr>
              <w:t xml:space="preserve"> </w:t>
            </w:r>
            <w:r w:rsidRPr="00D448F0">
              <w:rPr>
                <w:rFonts w:cs="Tahoma"/>
                <w:color w:val="000000"/>
                <w:spacing w:val="3"/>
                <w:position w:val="-2"/>
                <w:u w:color="000000"/>
                <w:lang w:val="el-GR"/>
              </w:rPr>
              <w:t>τύπου</w:t>
            </w:r>
            <w:r>
              <w:rPr>
                <w:rFonts w:cs="Tahoma"/>
                <w:color w:val="000000"/>
                <w:spacing w:val="3"/>
                <w:position w:val="-2"/>
                <w:u w:color="000000"/>
                <w:lang w:val="el-GR"/>
              </w:rPr>
              <w:t xml:space="preserve"> </w:t>
            </w:r>
            <w:r w:rsidRPr="00D448F0">
              <w:rPr>
                <w:rFonts w:cs="Tahoma"/>
                <w:color w:val="000000"/>
                <w:spacing w:val="3"/>
                <w:position w:val="-2"/>
                <w:u w:color="000000"/>
                <w:lang w:val="el-GR"/>
              </w:rPr>
              <w:t xml:space="preserve"> </w:t>
            </w:r>
            <w:r w:rsidRPr="00520D15">
              <w:rPr>
                <w:rFonts w:asciiTheme="minorHAnsi" w:hAnsiTheme="minorHAnsi" w:cstheme="minorHAnsi"/>
                <w:color w:val="323232"/>
                <w:shd w:val="clear" w:color="auto" w:fill="FFFFFF"/>
              </w:rPr>
              <w:t>F</w:t>
            </w:r>
            <w:r w:rsidRPr="00D448F0"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>-</w:t>
            </w:r>
            <w:r w:rsidRPr="00520D15">
              <w:rPr>
                <w:rFonts w:asciiTheme="minorHAnsi" w:hAnsiTheme="minorHAnsi" w:cstheme="minorHAnsi"/>
                <w:color w:val="323232"/>
                <w:shd w:val="clear" w:color="auto" w:fill="FFFFFF"/>
              </w:rPr>
              <w:t>STN</w:t>
            </w:r>
            <w:r w:rsidRPr="00D448F0"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>, θετικό ανακλαστικό,  με ανάλυση τουλάχιστον 320</w:t>
            </w:r>
            <w:r w:rsidRPr="00520D15"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  <w:t>x</w:t>
            </w:r>
            <w:r w:rsidRPr="00D448F0"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 xml:space="preserve">200 </w:t>
            </w:r>
            <w:r w:rsidRPr="00520D15"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  <w:t>pixels</w:t>
            </w:r>
            <w:r w:rsidRPr="00D448F0"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 xml:space="preserve"> χρησιμοποιώντας ως μέθοδο ανάγνωσης την </w:t>
            </w:r>
            <w:r w:rsidRPr="00520D15">
              <w:rPr>
                <w:rFonts w:asciiTheme="minorHAnsi" w:hAnsiTheme="minorHAnsi" w:cstheme="minorHAnsi"/>
                <w:color w:val="323232"/>
                <w:shd w:val="clear" w:color="auto" w:fill="FFFFFF"/>
              </w:rPr>
              <w:t>Electromagnetic</w:t>
            </w:r>
            <w:r w:rsidRPr="00D448F0"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 xml:space="preserve"> </w:t>
            </w:r>
            <w:r w:rsidRPr="00520D15">
              <w:rPr>
                <w:rFonts w:asciiTheme="minorHAnsi" w:hAnsiTheme="minorHAnsi" w:cstheme="minorHAnsi"/>
                <w:color w:val="323232"/>
                <w:shd w:val="clear" w:color="auto" w:fill="FFFFFF"/>
              </w:rPr>
              <w:t>resonance</w:t>
            </w:r>
            <w:r w:rsidRPr="00D448F0"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 xml:space="preserve"> (</w:t>
            </w:r>
            <w:r w:rsidRPr="00520D15">
              <w:rPr>
                <w:rFonts w:asciiTheme="minorHAnsi" w:hAnsiTheme="minorHAnsi" w:cstheme="minorHAnsi"/>
                <w:color w:val="323232"/>
                <w:shd w:val="clear" w:color="auto" w:fill="FFFFFF"/>
              </w:rPr>
              <w:t>EMR</w:t>
            </w:r>
            <w:r w:rsidRPr="00D448F0"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>)</w:t>
            </w:r>
          </w:p>
        </w:tc>
        <w:tc>
          <w:tcPr>
            <w:tcW w:w="706" w:type="pct"/>
            <w:shd w:val="clear" w:color="auto" w:fill="auto"/>
          </w:tcPr>
          <w:p w14:paraId="25E9E42C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18E3374A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5FCCDA69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34DB7137" w14:textId="77777777" w:rsidTr="004131C2">
        <w:trPr>
          <w:jc w:val="center"/>
        </w:trPr>
        <w:tc>
          <w:tcPr>
            <w:tcW w:w="365" w:type="pct"/>
          </w:tcPr>
          <w:p w14:paraId="523EA962" w14:textId="77777777" w:rsidR="000037CA" w:rsidRPr="003A6476" w:rsidRDefault="000037CA" w:rsidP="002768EA">
            <w:pPr>
              <w:numPr>
                <w:ilvl w:val="0"/>
                <w:numId w:val="35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229" w:type="pct"/>
          </w:tcPr>
          <w:p w14:paraId="48F4FF60" w14:textId="77777777" w:rsidR="000037CA" w:rsidRPr="006D139A" w:rsidRDefault="000037CA" w:rsidP="00293746">
            <w:pPr>
              <w:suppressAutoHyphens w:val="0"/>
              <w:spacing w:before="0" w:after="0"/>
              <w:contextualSpacing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>Σ</w:t>
            </w:r>
            <w:r w:rsidRPr="00D448F0"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 xml:space="preserve">τυλό </w:t>
            </w:r>
            <w:r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 xml:space="preserve">που </w:t>
            </w:r>
            <w:r w:rsidRPr="00D448F0"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 xml:space="preserve">να δέχεται επίπεδα πίεσης 1024 τουλάχιστον με ανάλυση πένας τα 2540 </w:t>
            </w:r>
            <w:r w:rsidRPr="00520D15"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  <w:t>LPI</w:t>
            </w:r>
          </w:p>
        </w:tc>
        <w:tc>
          <w:tcPr>
            <w:tcW w:w="706" w:type="pct"/>
            <w:shd w:val="clear" w:color="auto" w:fill="auto"/>
          </w:tcPr>
          <w:p w14:paraId="79F5D97E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67A5ABE2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59BFF9B5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07EA9A80" w14:textId="77777777" w:rsidTr="004131C2">
        <w:trPr>
          <w:trHeight w:val="363"/>
          <w:jc w:val="center"/>
        </w:trPr>
        <w:tc>
          <w:tcPr>
            <w:tcW w:w="365" w:type="pct"/>
          </w:tcPr>
          <w:p w14:paraId="61932A5D" w14:textId="77777777" w:rsidR="000037CA" w:rsidRPr="003A6476" w:rsidRDefault="000037CA" w:rsidP="002768EA">
            <w:pPr>
              <w:numPr>
                <w:ilvl w:val="0"/>
                <w:numId w:val="35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229" w:type="pct"/>
          </w:tcPr>
          <w:p w14:paraId="65CD1464" w14:textId="77777777" w:rsidR="000037CA" w:rsidRPr="003A6476" w:rsidRDefault="000037CA" w:rsidP="00293746">
            <w:pPr>
              <w:suppressAutoHyphens w:val="0"/>
              <w:spacing w:before="0" w:after="0"/>
              <w:contextualSpacing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>Να</w:t>
            </w:r>
            <w:r w:rsidRPr="00D448F0"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 xml:space="preserve"> μη χρησιμοποιεί μπαταρία αλλά να είναι ασύρματο</w:t>
            </w:r>
          </w:p>
        </w:tc>
        <w:tc>
          <w:tcPr>
            <w:tcW w:w="706" w:type="pct"/>
            <w:shd w:val="clear" w:color="auto" w:fill="auto"/>
          </w:tcPr>
          <w:p w14:paraId="07941BAB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57F632B5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1B041D74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72F56965" w14:textId="77777777" w:rsidTr="004131C2">
        <w:trPr>
          <w:trHeight w:val="363"/>
          <w:jc w:val="center"/>
        </w:trPr>
        <w:tc>
          <w:tcPr>
            <w:tcW w:w="365" w:type="pct"/>
          </w:tcPr>
          <w:p w14:paraId="4E35CC2F" w14:textId="77777777" w:rsidR="000037CA" w:rsidRPr="003A6476" w:rsidRDefault="000037CA" w:rsidP="002768EA">
            <w:pPr>
              <w:numPr>
                <w:ilvl w:val="0"/>
                <w:numId w:val="35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229" w:type="pct"/>
          </w:tcPr>
          <w:p w14:paraId="00E6FCF2" w14:textId="77777777" w:rsidR="000037CA" w:rsidRPr="00A50446" w:rsidRDefault="000037CA" w:rsidP="00293746">
            <w:pPr>
              <w:suppressAutoHyphens w:val="0"/>
              <w:spacing w:before="0" w:after="0"/>
              <w:contextualSpacing/>
              <w:jc w:val="left"/>
              <w:rPr>
                <w:rFonts w:cs="Tahoma"/>
                <w:szCs w:val="22"/>
                <w:lang w:val="el-GR"/>
              </w:rPr>
            </w:pPr>
            <w:r w:rsidRPr="00D448F0"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>Με αναφορά ρυθμού τουλάχιστον 200</w:t>
            </w:r>
            <w:proofErr w:type="spellStart"/>
            <w:r w:rsidRPr="00520D15"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  <w:t>pps</w:t>
            </w:r>
            <w:proofErr w:type="spellEnd"/>
            <w:r w:rsidRPr="00D448F0"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 xml:space="preserve"> και ανάλυση αισθητήρα τουλάχιστον 2500 </w:t>
            </w:r>
            <w:proofErr w:type="spellStart"/>
            <w:r w:rsidRPr="00520D15"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  <w:t>lpi</w:t>
            </w:r>
            <w:proofErr w:type="spellEnd"/>
          </w:p>
        </w:tc>
        <w:tc>
          <w:tcPr>
            <w:tcW w:w="706" w:type="pct"/>
            <w:shd w:val="clear" w:color="auto" w:fill="auto"/>
          </w:tcPr>
          <w:p w14:paraId="38828989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BA687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02E31A67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5D7880E3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6A30C85E" w14:textId="77777777" w:rsidTr="004131C2">
        <w:trPr>
          <w:trHeight w:val="363"/>
          <w:jc w:val="center"/>
        </w:trPr>
        <w:tc>
          <w:tcPr>
            <w:tcW w:w="365" w:type="pct"/>
          </w:tcPr>
          <w:p w14:paraId="4BD92BDF" w14:textId="77777777" w:rsidR="000037CA" w:rsidRPr="003A6476" w:rsidRDefault="000037CA" w:rsidP="002768EA">
            <w:pPr>
              <w:numPr>
                <w:ilvl w:val="0"/>
                <w:numId w:val="35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229" w:type="pct"/>
          </w:tcPr>
          <w:p w14:paraId="6574DE4E" w14:textId="77777777" w:rsidR="000037CA" w:rsidRPr="00A50446" w:rsidRDefault="000037CA" w:rsidP="00293746">
            <w:pPr>
              <w:suppressAutoHyphens w:val="0"/>
              <w:spacing w:before="0" w:after="0"/>
              <w:contextualSpacing/>
              <w:jc w:val="left"/>
              <w:rPr>
                <w:rFonts w:cs="Tahoma"/>
                <w:szCs w:val="22"/>
                <w:lang w:val="el-GR"/>
              </w:rPr>
            </w:pPr>
            <w:r w:rsidRPr="00D448F0"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 xml:space="preserve">Απαραίτητη προϋπόθεση είναι να είναι συμβατό με </w:t>
            </w:r>
            <w:r w:rsidRPr="00520D15"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  <w:t>windows</w:t>
            </w:r>
            <w:r w:rsidRPr="00D448F0"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 xml:space="preserve"> 10 λειτουργικό</w:t>
            </w:r>
          </w:p>
        </w:tc>
        <w:tc>
          <w:tcPr>
            <w:tcW w:w="706" w:type="pct"/>
            <w:shd w:val="clear" w:color="auto" w:fill="auto"/>
          </w:tcPr>
          <w:p w14:paraId="4F813D70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BA687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2C1EC921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3416CFDB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B03BAA" w14:paraId="3BC14313" w14:textId="77777777" w:rsidTr="004131C2">
        <w:trPr>
          <w:trHeight w:val="363"/>
          <w:jc w:val="center"/>
        </w:trPr>
        <w:tc>
          <w:tcPr>
            <w:tcW w:w="365" w:type="pct"/>
          </w:tcPr>
          <w:p w14:paraId="6C83A6BF" w14:textId="77777777" w:rsidR="000037CA" w:rsidRPr="003A6476" w:rsidRDefault="000037CA" w:rsidP="002768EA">
            <w:pPr>
              <w:numPr>
                <w:ilvl w:val="0"/>
                <w:numId w:val="35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229" w:type="pct"/>
          </w:tcPr>
          <w:p w14:paraId="11A0DD1C" w14:textId="77777777" w:rsidR="000037CA" w:rsidRPr="00D448F0" w:rsidRDefault="000037CA" w:rsidP="00293746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</w:pPr>
            <w:r w:rsidRPr="00D448F0"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  <w:t>Όλες οι συναλλαγές πρέπει να γίνονται με κρυπτογράφηση με τα αντίστοιχα πρωτόκολλα ώστε να είναι ασφαλείς.</w:t>
            </w:r>
          </w:p>
        </w:tc>
        <w:tc>
          <w:tcPr>
            <w:tcW w:w="706" w:type="pct"/>
            <w:shd w:val="clear" w:color="auto" w:fill="auto"/>
          </w:tcPr>
          <w:p w14:paraId="634F280D" w14:textId="77777777" w:rsidR="000037CA" w:rsidRPr="00BA6874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BA687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6EC0735B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681654D4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0037CA" w:rsidRPr="003A6476" w14:paraId="7F756CEC" w14:textId="77777777" w:rsidTr="004131C2">
        <w:trPr>
          <w:trHeight w:val="363"/>
          <w:jc w:val="center"/>
        </w:trPr>
        <w:tc>
          <w:tcPr>
            <w:tcW w:w="365" w:type="pct"/>
          </w:tcPr>
          <w:p w14:paraId="003705A0" w14:textId="77777777" w:rsidR="000037CA" w:rsidRPr="003A6476" w:rsidRDefault="000037CA" w:rsidP="002768EA">
            <w:pPr>
              <w:numPr>
                <w:ilvl w:val="0"/>
                <w:numId w:val="35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229" w:type="pct"/>
          </w:tcPr>
          <w:p w14:paraId="59DF76CF" w14:textId="77777777" w:rsidR="000037CA" w:rsidRPr="00A50446" w:rsidRDefault="000037CA" w:rsidP="00293746">
            <w:pPr>
              <w:suppressAutoHyphens w:val="0"/>
              <w:spacing w:before="0" w:after="0"/>
              <w:contextualSpacing/>
              <w:jc w:val="left"/>
              <w:rPr>
                <w:rFonts w:cs="Tahoma"/>
                <w:szCs w:val="22"/>
                <w:lang w:val="el-GR"/>
              </w:rPr>
            </w:pPr>
            <w:r w:rsidRPr="00A50446">
              <w:rPr>
                <w:rFonts w:cs="Tahoma"/>
                <w:szCs w:val="22"/>
                <w:lang w:val="el-GR"/>
              </w:rPr>
              <w:t xml:space="preserve">Εγγύηση </w:t>
            </w:r>
            <w:r>
              <w:rPr>
                <w:rFonts w:cs="Tahoma"/>
                <w:szCs w:val="22"/>
                <w:lang w:val="el-GR"/>
              </w:rPr>
              <w:t>1</w:t>
            </w:r>
            <w:r w:rsidRPr="00A50446">
              <w:rPr>
                <w:rFonts w:cs="Tahoma"/>
                <w:szCs w:val="22"/>
                <w:lang w:val="el-GR"/>
              </w:rPr>
              <w:t xml:space="preserve"> </w:t>
            </w:r>
            <w:r>
              <w:rPr>
                <w:rFonts w:cs="Tahoma"/>
                <w:szCs w:val="22"/>
                <w:lang w:val="el-GR"/>
              </w:rPr>
              <w:t>έτος</w:t>
            </w:r>
          </w:p>
        </w:tc>
        <w:tc>
          <w:tcPr>
            <w:tcW w:w="706" w:type="pct"/>
            <w:shd w:val="clear" w:color="auto" w:fill="auto"/>
          </w:tcPr>
          <w:p w14:paraId="6CDDB911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BA687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1111AF8C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6E8856C3" w14:textId="77777777" w:rsidR="000037CA" w:rsidRPr="003A6476" w:rsidRDefault="000037CA" w:rsidP="00293746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</w:tbl>
    <w:bookmarkEnd w:id="12"/>
    <w:p w14:paraId="56E0A420" w14:textId="39F0A5F7" w:rsidR="000037CA" w:rsidRPr="004F31A9" w:rsidRDefault="004131C2" w:rsidP="004F31A9">
      <w:pPr>
        <w:pStyle w:val="4"/>
        <w:rPr>
          <w:color w:val="auto"/>
        </w:rPr>
      </w:pPr>
      <w:proofErr w:type="spellStart"/>
      <w:r w:rsidRPr="004F31A9">
        <w:rPr>
          <w:color w:val="auto"/>
        </w:rPr>
        <w:t>Εξο</w:t>
      </w:r>
      <w:proofErr w:type="spellEnd"/>
      <w:r w:rsidRPr="004F31A9">
        <w:rPr>
          <w:color w:val="auto"/>
        </w:rPr>
        <w:t xml:space="preserve">πλισμός </w:t>
      </w:r>
      <w:r w:rsidR="004F31A9" w:rsidRPr="004F31A9">
        <w:rPr>
          <w:color w:val="auto"/>
          <w:lang w:val="el-GR"/>
        </w:rPr>
        <w:t>μετακινούμενου προσωπικού</w:t>
      </w:r>
      <w:r w:rsidRPr="004F31A9">
        <w:rPr>
          <w:color w:val="auto"/>
        </w:rPr>
        <w:t xml:space="preserve"> (2.2.3)</w:t>
      </w:r>
    </w:p>
    <w:tbl>
      <w:tblPr>
        <w:tblW w:w="45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764"/>
        <w:gridCol w:w="1236"/>
        <w:gridCol w:w="1369"/>
        <w:gridCol w:w="1607"/>
      </w:tblGrid>
      <w:tr w:rsidR="004F31A9" w:rsidRPr="003A6476" w14:paraId="6A06FB28" w14:textId="77777777" w:rsidTr="00EA789E">
        <w:trPr>
          <w:trHeight w:val="465"/>
          <w:tblHeader/>
          <w:jc w:val="center"/>
        </w:trPr>
        <w:tc>
          <w:tcPr>
            <w:tcW w:w="443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0FA353" w14:textId="77777777" w:rsidR="004F31A9" w:rsidRPr="003A6476" w:rsidRDefault="004F31A9" w:rsidP="00EA789E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b/>
                <w:szCs w:val="22"/>
                <w:lang w:val="el-GR" w:eastAsia="el-GR"/>
              </w:rPr>
              <w:t>Α/Α</w:t>
            </w:r>
          </w:p>
        </w:tc>
        <w:tc>
          <w:tcPr>
            <w:tcW w:w="2150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0F95DB3" w14:textId="77777777" w:rsidR="004F31A9" w:rsidRPr="003A6476" w:rsidRDefault="004F31A9" w:rsidP="00EA789E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b/>
                <w:szCs w:val="22"/>
                <w:lang w:val="el-GR" w:eastAsia="el-GR"/>
              </w:rPr>
              <w:t>ΠΡΟΔΙΑΓΡΑΦΗ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8C7EDC" w14:textId="77777777" w:rsidR="004F31A9" w:rsidRPr="003A6476" w:rsidRDefault="004F31A9" w:rsidP="00EA789E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b/>
                <w:szCs w:val="22"/>
                <w:lang w:val="el-GR" w:eastAsia="el-GR"/>
              </w:rPr>
              <w:t>ΑΠΑΙΤΗΣΗ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DEB87E1" w14:textId="77777777" w:rsidR="004F31A9" w:rsidRPr="003A6476" w:rsidRDefault="004F31A9" w:rsidP="00EA789E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b/>
                <w:szCs w:val="22"/>
                <w:lang w:val="el-GR" w:eastAsia="el-GR"/>
              </w:rPr>
              <w:t>ΑΠΑΝΤΗΣΗ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FC880EE" w14:textId="77777777" w:rsidR="004F31A9" w:rsidRPr="003A6476" w:rsidRDefault="004F31A9" w:rsidP="00EA789E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b/>
                <w:szCs w:val="22"/>
                <w:lang w:val="el-GR" w:eastAsia="el-GR"/>
              </w:rPr>
              <w:t>ΠΑΡΑΠΟΜΠΗ</w:t>
            </w:r>
          </w:p>
        </w:tc>
      </w:tr>
      <w:tr w:rsidR="004F31A9" w:rsidRPr="003A6476" w14:paraId="6952B071" w14:textId="77777777" w:rsidTr="00244689">
        <w:trPr>
          <w:jc w:val="center"/>
        </w:trPr>
        <w:tc>
          <w:tcPr>
            <w:tcW w:w="443" w:type="pct"/>
          </w:tcPr>
          <w:p w14:paraId="61BDEC66" w14:textId="77777777" w:rsidR="004F31A9" w:rsidRPr="003A6476" w:rsidRDefault="004F31A9" w:rsidP="004F31A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E45A" w14:textId="77777777" w:rsidR="004F31A9" w:rsidRPr="004F31A9" w:rsidRDefault="004F31A9" w:rsidP="004F31A9">
            <w:pPr>
              <w:spacing w:after="0"/>
              <w:rPr>
                <w:bCs/>
                <w:lang w:val="en-US"/>
              </w:rPr>
            </w:pPr>
            <w:r w:rsidRPr="004F31A9">
              <w:rPr>
                <w:rFonts w:eastAsia="Calibri"/>
                <w:bCs/>
                <w:color w:val="595959"/>
                <w:lang w:val="en-US"/>
              </w:rPr>
              <w:t xml:space="preserve">8th Generation Intel Core i5-8365U Processor (4 Core,6MB </w:t>
            </w:r>
          </w:p>
          <w:p w14:paraId="4E22EC75" w14:textId="6019E05B" w:rsidR="004F31A9" w:rsidRPr="004F31A9" w:rsidRDefault="004F31A9" w:rsidP="004F31A9">
            <w:pPr>
              <w:suppressAutoHyphens w:val="0"/>
              <w:spacing w:before="0" w:after="0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  <w:r w:rsidRPr="004F31A9">
              <w:rPr>
                <w:rFonts w:eastAsia="Calibri"/>
                <w:bCs/>
                <w:color w:val="595959"/>
              </w:rPr>
              <w:t>Cache</w:t>
            </w:r>
            <w:r w:rsidRPr="004F31A9">
              <w:rPr>
                <w:rFonts w:eastAsia="Calibri"/>
                <w:bCs/>
                <w:color w:val="595959"/>
                <w:lang w:val="el-GR"/>
              </w:rPr>
              <w:t>,1.6</w:t>
            </w:r>
            <w:r w:rsidRPr="004F31A9">
              <w:rPr>
                <w:rFonts w:eastAsia="Calibri"/>
                <w:bCs/>
                <w:color w:val="595959"/>
              </w:rPr>
              <w:t>GHz</w:t>
            </w:r>
            <w:r w:rsidRPr="004F31A9">
              <w:rPr>
                <w:rFonts w:eastAsia="Calibri"/>
                <w:bCs/>
                <w:color w:val="595959"/>
                <w:lang w:val="el-GR"/>
              </w:rPr>
              <w:t>,15</w:t>
            </w:r>
            <w:r w:rsidRPr="004F31A9">
              <w:rPr>
                <w:rFonts w:eastAsia="Calibri"/>
                <w:bCs/>
                <w:color w:val="595959"/>
              </w:rPr>
              <w:t>W</w:t>
            </w:r>
            <w:r w:rsidRPr="004F31A9">
              <w:rPr>
                <w:rFonts w:eastAsia="Calibri"/>
                <w:bCs/>
                <w:color w:val="595959"/>
                <w:lang w:val="el-GR"/>
              </w:rPr>
              <w:t>) ή ανώτερος</w:t>
            </w:r>
          </w:p>
        </w:tc>
        <w:tc>
          <w:tcPr>
            <w:tcW w:w="706" w:type="pct"/>
            <w:shd w:val="clear" w:color="auto" w:fill="auto"/>
          </w:tcPr>
          <w:p w14:paraId="2CD61175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2B687DE3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62B232C6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4F31A9" w:rsidRPr="003A6476" w14:paraId="33106DC4" w14:textId="77777777" w:rsidTr="00244689">
        <w:trPr>
          <w:jc w:val="center"/>
        </w:trPr>
        <w:tc>
          <w:tcPr>
            <w:tcW w:w="443" w:type="pct"/>
          </w:tcPr>
          <w:p w14:paraId="2447C914" w14:textId="77777777" w:rsidR="004F31A9" w:rsidRPr="003A6476" w:rsidRDefault="004F31A9" w:rsidP="004F31A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B890" w14:textId="09D116CA" w:rsidR="004F31A9" w:rsidRPr="004F31A9" w:rsidRDefault="004F31A9" w:rsidP="004F31A9">
            <w:pPr>
              <w:suppressAutoHyphens w:val="0"/>
              <w:spacing w:before="0" w:after="0"/>
              <w:contextualSpacing/>
              <w:jc w:val="left"/>
              <w:rPr>
                <w:rFonts w:eastAsia="Calibri" w:cs="Times New Roman"/>
                <w:szCs w:val="22"/>
                <w:lang w:val="en-US" w:eastAsia="en-US"/>
              </w:rPr>
            </w:pPr>
            <w:r w:rsidRPr="00FA3299">
              <w:rPr>
                <w:rFonts w:eastAsia="Calibri"/>
                <w:color w:val="595959"/>
                <w:lang w:val="en-US"/>
              </w:rPr>
              <w:t xml:space="preserve">Microsoft Office 30 Day Trial - Excludes Office License </w:t>
            </w:r>
          </w:p>
        </w:tc>
        <w:tc>
          <w:tcPr>
            <w:tcW w:w="706" w:type="pct"/>
            <w:shd w:val="clear" w:color="auto" w:fill="auto"/>
          </w:tcPr>
          <w:p w14:paraId="372A6446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7055A3EC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207E946A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4F31A9" w:rsidRPr="003A6476" w14:paraId="6EDD9A80" w14:textId="77777777" w:rsidTr="00244689">
        <w:trPr>
          <w:jc w:val="center"/>
        </w:trPr>
        <w:tc>
          <w:tcPr>
            <w:tcW w:w="443" w:type="pct"/>
          </w:tcPr>
          <w:p w14:paraId="184FC814" w14:textId="77777777" w:rsidR="004F31A9" w:rsidRPr="003A6476" w:rsidRDefault="004F31A9" w:rsidP="004F31A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72DE" w14:textId="3563FBA8" w:rsidR="004F31A9" w:rsidRPr="006D139A" w:rsidRDefault="004F31A9" w:rsidP="004F31A9">
            <w:pPr>
              <w:suppressAutoHyphens w:val="0"/>
              <w:spacing w:before="0" w:after="0"/>
              <w:contextualSpacing/>
              <w:jc w:val="left"/>
              <w:rPr>
                <w:rFonts w:eastAsia="Calibri" w:cs="Times New Roman"/>
                <w:szCs w:val="22"/>
                <w:lang w:val="el-GR" w:eastAsia="en-US"/>
              </w:rPr>
            </w:pPr>
            <w:r>
              <w:rPr>
                <w:rFonts w:eastAsia="Calibri"/>
                <w:color w:val="595959"/>
              </w:rPr>
              <w:t xml:space="preserve">No Anti-Virus Software </w:t>
            </w:r>
          </w:p>
        </w:tc>
        <w:tc>
          <w:tcPr>
            <w:tcW w:w="706" w:type="pct"/>
            <w:shd w:val="clear" w:color="auto" w:fill="auto"/>
          </w:tcPr>
          <w:p w14:paraId="7D32930D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184042DA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745152AD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4F31A9" w:rsidRPr="003A6476" w14:paraId="0380DADA" w14:textId="77777777" w:rsidTr="00244689">
        <w:trPr>
          <w:trHeight w:val="363"/>
          <w:jc w:val="center"/>
        </w:trPr>
        <w:tc>
          <w:tcPr>
            <w:tcW w:w="443" w:type="pct"/>
          </w:tcPr>
          <w:p w14:paraId="467D10D1" w14:textId="77777777" w:rsidR="004F31A9" w:rsidRPr="003A6476" w:rsidRDefault="004F31A9" w:rsidP="004F31A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068E" w14:textId="57BA1F51" w:rsidR="004F31A9" w:rsidRPr="004F31A9" w:rsidRDefault="004F31A9" w:rsidP="004F31A9">
            <w:pPr>
              <w:suppressAutoHyphens w:val="0"/>
              <w:spacing w:before="0" w:after="0"/>
              <w:contextualSpacing/>
              <w:jc w:val="left"/>
              <w:rPr>
                <w:rFonts w:eastAsia="Calibri" w:cs="Times New Roman"/>
                <w:szCs w:val="22"/>
                <w:lang w:val="en-US" w:eastAsia="en-US"/>
              </w:rPr>
            </w:pPr>
            <w:r w:rsidRPr="00FA3299">
              <w:rPr>
                <w:rFonts w:eastAsia="Calibri"/>
                <w:color w:val="595959"/>
                <w:lang w:val="en-US"/>
              </w:rPr>
              <w:t>Intel® Core™ i5-8365U with u-</w:t>
            </w:r>
            <w:proofErr w:type="spellStart"/>
            <w:r w:rsidRPr="00FA3299">
              <w:rPr>
                <w:rFonts w:eastAsia="Calibri"/>
                <w:color w:val="595959"/>
                <w:lang w:val="en-US"/>
              </w:rPr>
              <w:t>blox</w:t>
            </w:r>
            <w:proofErr w:type="spellEnd"/>
            <w:r w:rsidRPr="00FA3299">
              <w:rPr>
                <w:rFonts w:eastAsia="Calibri"/>
                <w:color w:val="595959"/>
                <w:lang w:val="en-US"/>
              </w:rPr>
              <w:t xml:space="preserve"> NEO-M8 GPS card 8GB Memory </w:t>
            </w:r>
          </w:p>
        </w:tc>
        <w:tc>
          <w:tcPr>
            <w:tcW w:w="706" w:type="pct"/>
            <w:shd w:val="clear" w:color="auto" w:fill="auto"/>
          </w:tcPr>
          <w:p w14:paraId="27374D41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3A6476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0F9B7E06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5B3E63A0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4F31A9" w:rsidRPr="003A6476" w14:paraId="43E6F462" w14:textId="77777777" w:rsidTr="00244689">
        <w:trPr>
          <w:trHeight w:val="363"/>
          <w:jc w:val="center"/>
        </w:trPr>
        <w:tc>
          <w:tcPr>
            <w:tcW w:w="443" w:type="pct"/>
          </w:tcPr>
          <w:p w14:paraId="01589BFD" w14:textId="77777777" w:rsidR="004F31A9" w:rsidRPr="003A6476" w:rsidRDefault="004F31A9" w:rsidP="004F31A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F4A1" w14:textId="1BE66779" w:rsidR="004F31A9" w:rsidRPr="004F31A9" w:rsidRDefault="004F31A9" w:rsidP="004F31A9">
            <w:pPr>
              <w:suppressAutoHyphens w:val="0"/>
              <w:spacing w:before="0" w:after="0"/>
              <w:contextualSpacing/>
              <w:jc w:val="left"/>
              <w:rPr>
                <w:rFonts w:cs="Tahoma"/>
                <w:bCs/>
                <w:szCs w:val="22"/>
                <w:lang w:val="el-GR"/>
              </w:rPr>
            </w:pPr>
            <w:r w:rsidRPr="004F31A9">
              <w:rPr>
                <w:rFonts w:eastAsia="Calibri"/>
                <w:bCs/>
                <w:color w:val="595959"/>
                <w:lang w:val="el-GR"/>
              </w:rPr>
              <w:t>8</w:t>
            </w:r>
            <w:r w:rsidRPr="004F31A9">
              <w:rPr>
                <w:rFonts w:eastAsia="Calibri"/>
                <w:bCs/>
                <w:color w:val="595959"/>
              </w:rPr>
              <w:t>GB</w:t>
            </w:r>
            <w:r w:rsidRPr="004F31A9">
              <w:rPr>
                <w:rFonts w:eastAsia="Calibri"/>
                <w:bCs/>
                <w:color w:val="595959"/>
                <w:lang w:val="el-GR"/>
              </w:rPr>
              <w:t xml:space="preserve"> 2133</w:t>
            </w:r>
            <w:r w:rsidRPr="004F31A9">
              <w:rPr>
                <w:rFonts w:eastAsia="Calibri"/>
                <w:bCs/>
                <w:color w:val="595959"/>
              </w:rPr>
              <w:t>MHz</w:t>
            </w:r>
            <w:r w:rsidRPr="004F31A9">
              <w:rPr>
                <w:rFonts w:eastAsia="Calibri"/>
                <w:bCs/>
                <w:color w:val="595959"/>
                <w:lang w:val="el-GR"/>
              </w:rPr>
              <w:t xml:space="preserve"> </w:t>
            </w:r>
            <w:r w:rsidRPr="004F31A9">
              <w:rPr>
                <w:rFonts w:eastAsia="Calibri"/>
                <w:bCs/>
                <w:color w:val="595959"/>
              </w:rPr>
              <w:t>LPDDR</w:t>
            </w:r>
            <w:r w:rsidRPr="004F31A9">
              <w:rPr>
                <w:rFonts w:eastAsia="Calibri"/>
                <w:bCs/>
                <w:color w:val="595959"/>
                <w:lang w:val="el-GR"/>
              </w:rPr>
              <w:t xml:space="preserve">3 </w:t>
            </w:r>
            <w:r w:rsidRPr="004F31A9">
              <w:rPr>
                <w:rFonts w:eastAsia="Calibri"/>
                <w:bCs/>
                <w:color w:val="595959"/>
              </w:rPr>
              <w:t>Memory</w:t>
            </w:r>
            <w:r w:rsidRPr="004F31A9">
              <w:rPr>
                <w:rFonts w:eastAsia="Calibri"/>
                <w:bCs/>
                <w:color w:val="595959"/>
                <w:lang w:val="el-GR"/>
              </w:rPr>
              <w:t xml:space="preserve"> ή ανώτερη</w:t>
            </w:r>
          </w:p>
        </w:tc>
        <w:tc>
          <w:tcPr>
            <w:tcW w:w="706" w:type="pct"/>
            <w:shd w:val="clear" w:color="auto" w:fill="auto"/>
          </w:tcPr>
          <w:p w14:paraId="1F09956A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BA687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4DB5C90A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51EE740D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4F31A9" w:rsidRPr="003A6476" w14:paraId="30C7CE30" w14:textId="77777777" w:rsidTr="00244689">
        <w:trPr>
          <w:trHeight w:val="363"/>
          <w:jc w:val="center"/>
        </w:trPr>
        <w:tc>
          <w:tcPr>
            <w:tcW w:w="443" w:type="pct"/>
          </w:tcPr>
          <w:p w14:paraId="0E3A2F64" w14:textId="77777777" w:rsidR="004F31A9" w:rsidRPr="003A6476" w:rsidRDefault="004F31A9" w:rsidP="004F31A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D65C" w14:textId="1464FAE1" w:rsidR="004F31A9" w:rsidRPr="004F31A9" w:rsidRDefault="004F31A9" w:rsidP="004F31A9">
            <w:pPr>
              <w:suppressAutoHyphens w:val="0"/>
              <w:spacing w:before="0" w:after="0"/>
              <w:contextualSpacing/>
              <w:jc w:val="left"/>
              <w:rPr>
                <w:rFonts w:cs="Tahoma"/>
                <w:bCs/>
                <w:szCs w:val="22"/>
                <w:lang w:val="en-US"/>
              </w:rPr>
            </w:pPr>
            <w:r w:rsidRPr="004F31A9">
              <w:rPr>
                <w:rFonts w:eastAsia="Calibri"/>
                <w:bCs/>
                <w:color w:val="595959"/>
                <w:lang w:val="en-US"/>
              </w:rPr>
              <w:t xml:space="preserve">M.2 512GB PCIe </w:t>
            </w:r>
            <w:proofErr w:type="spellStart"/>
            <w:r w:rsidRPr="004F31A9">
              <w:rPr>
                <w:rFonts w:eastAsia="Calibri"/>
                <w:bCs/>
                <w:color w:val="595959"/>
                <w:lang w:val="en-US"/>
              </w:rPr>
              <w:t>NVMe</w:t>
            </w:r>
            <w:proofErr w:type="spellEnd"/>
            <w:r w:rsidRPr="004F31A9">
              <w:rPr>
                <w:rFonts w:eastAsia="Calibri"/>
                <w:bCs/>
                <w:color w:val="595959"/>
                <w:lang w:val="en-US"/>
              </w:rPr>
              <w:t xml:space="preserve"> Class 40 Solid State Drive </w:t>
            </w:r>
          </w:p>
        </w:tc>
        <w:tc>
          <w:tcPr>
            <w:tcW w:w="706" w:type="pct"/>
            <w:shd w:val="clear" w:color="auto" w:fill="auto"/>
          </w:tcPr>
          <w:p w14:paraId="448468C1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BA687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26B38C15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5111BE8B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4F31A9" w:rsidRPr="00B03BAA" w14:paraId="501CDA14" w14:textId="77777777" w:rsidTr="00244689">
        <w:trPr>
          <w:trHeight w:val="363"/>
          <w:jc w:val="center"/>
        </w:trPr>
        <w:tc>
          <w:tcPr>
            <w:tcW w:w="443" w:type="pct"/>
          </w:tcPr>
          <w:p w14:paraId="7C3DCC4B" w14:textId="77777777" w:rsidR="004F31A9" w:rsidRPr="003A6476" w:rsidRDefault="004F31A9" w:rsidP="004F31A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56AD" w14:textId="00F933ED" w:rsidR="004F31A9" w:rsidRPr="004F31A9" w:rsidRDefault="004F31A9" w:rsidP="004F31A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</w:pPr>
            <w:r w:rsidRPr="00FA3299">
              <w:rPr>
                <w:rFonts w:eastAsia="Calibri"/>
                <w:color w:val="595959"/>
                <w:lang w:val="en-US"/>
              </w:rPr>
              <w:t xml:space="preserve">11.6", FHD (1920 x 1080), 1000 Nit Outdoor-Readable, Anti-Glare, Anti-Smudge, Polarizer, Glove-Capable </w:t>
            </w:r>
          </w:p>
        </w:tc>
        <w:tc>
          <w:tcPr>
            <w:tcW w:w="706" w:type="pct"/>
            <w:shd w:val="clear" w:color="auto" w:fill="auto"/>
          </w:tcPr>
          <w:p w14:paraId="6BB10762" w14:textId="77777777" w:rsidR="004F31A9" w:rsidRPr="00BA6874" w:rsidRDefault="004F31A9" w:rsidP="004F31A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BA687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017520F5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057E0F47" w14:textId="77777777" w:rsidR="004F31A9" w:rsidRPr="003A6476" w:rsidRDefault="004F31A9" w:rsidP="004F31A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244689" w:rsidRPr="00B03BAA" w14:paraId="42735EDC" w14:textId="77777777" w:rsidTr="00244689">
        <w:trPr>
          <w:trHeight w:val="363"/>
          <w:jc w:val="center"/>
        </w:trPr>
        <w:tc>
          <w:tcPr>
            <w:tcW w:w="443" w:type="pct"/>
          </w:tcPr>
          <w:p w14:paraId="5C33C69F" w14:textId="77777777" w:rsidR="00244689" w:rsidRPr="003A6476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B23B" w14:textId="7349C8B0" w:rsidR="00244689" w:rsidRPr="004F31A9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</w:pPr>
            <w:r w:rsidRPr="00FA3299">
              <w:rPr>
                <w:rFonts w:eastAsia="Calibri"/>
                <w:color w:val="595959"/>
                <w:lang w:val="en-US"/>
              </w:rPr>
              <w:t xml:space="preserve">5 MP HD IR webcam /8 MP rear camera with Flash and Dual Microphone </w:t>
            </w:r>
          </w:p>
        </w:tc>
        <w:tc>
          <w:tcPr>
            <w:tcW w:w="706" w:type="pct"/>
            <w:shd w:val="clear" w:color="auto" w:fill="auto"/>
          </w:tcPr>
          <w:p w14:paraId="445D4D90" w14:textId="7A2A938D" w:rsidR="00244689" w:rsidRPr="004F31A9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n-US" w:eastAsia="el-GR"/>
              </w:rPr>
            </w:pPr>
            <w:r w:rsidRPr="001251FC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4A7555C5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918" w:type="pct"/>
          </w:tcPr>
          <w:p w14:paraId="126832D9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n-US" w:eastAsia="el-GR"/>
              </w:rPr>
            </w:pPr>
          </w:p>
        </w:tc>
      </w:tr>
      <w:tr w:rsidR="00244689" w:rsidRPr="00B03BAA" w14:paraId="4759BD7C" w14:textId="77777777" w:rsidTr="00244689">
        <w:trPr>
          <w:trHeight w:val="363"/>
          <w:jc w:val="center"/>
        </w:trPr>
        <w:tc>
          <w:tcPr>
            <w:tcW w:w="443" w:type="pct"/>
          </w:tcPr>
          <w:p w14:paraId="77F8919E" w14:textId="77777777" w:rsidR="00244689" w:rsidRPr="004F31A9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5C67" w14:textId="4FCD7860" w:rsidR="00244689" w:rsidRPr="004F31A9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</w:pPr>
            <w:r w:rsidRPr="00FA3299">
              <w:rPr>
                <w:rFonts w:eastAsia="Calibri"/>
                <w:color w:val="595959"/>
                <w:lang w:val="en-US"/>
              </w:rPr>
              <w:t xml:space="preserve">Intel AX200 Wireless Card Rugged </w:t>
            </w:r>
            <w:r>
              <w:rPr>
                <w:rFonts w:eastAsia="Calibri"/>
                <w:color w:val="595959"/>
                <w:lang w:val="el-GR"/>
              </w:rPr>
              <w:t>ή</w:t>
            </w:r>
            <w:r w:rsidRPr="004F31A9">
              <w:rPr>
                <w:rFonts w:eastAsia="Calibri"/>
                <w:color w:val="595959"/>
                <w:lang w:val="en-US"/>
              </w:rPr>
              <w:t xml:space="preserve"> </w:t>
            </w:r>
            <w:r>
              <w:rPr>
                <w:rFonts w:eastAsia="Calibri"/>
                <w:color w:val="595959"/>
                <w:lang w:val="el-GR"/>
              </w:rPr>
              <w:t>αντίστοιχη</w:t>
            </w:r>
          </w:p>
        </w:tc>
        <w:tc>
          <w:tcPr>
            <w:tcW w:w="706" w:type="pct"/>
            <w:shd w:val="clear" w:color="auto" w:fill="auto"/>
          </w:tcPr>
          <w:p w14:paraId="4DA09496" w14:textId="4E6B7671" w:rsidR="00244689" w:rsidRPr="004F31A9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n-US" w:eastAsia="el-GR"/>
              </w:rPr>
            </w:pPr>
            <w:r w:rsidRPr="001251FC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24712F09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918" w:type="pct"/>
          </w:tcPr>
          <w:p w14:paraId="25263F5E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n-US" w:eastAsia="el-GR"/>
              </w:rPr>
            </w:pPr>
          </w:p>
        </w:tc>
      </w:tr>
      <w:tr w:rsidR="00244689" w:rsidRPr="00B03BAA" w14:paraId="757D052C" w14:textId="77777777" w:rsidTr="00244689">
        <w:trPr>
          <w:trHeight w:val="363"/>
          <w:jc w:val="center"/>
        </w:trPr>
        <w:tc>
          <w:tcPr>
            <w:tcW w:w="443" w:type="pct"/>
          </w:tcPr>
          <w:p w14:paraId="31693F1A" w14:textId="77777777" w:rsidR="00244689" w:rsidRPr="004F31A9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849D" w14:textId="23CD0D78" w:rsidR="00244689" w:rsidRPr="004F31A9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</w:pPr>
            <w:r w:rsidRPr="00FA3299">
              <w:rPr>
                <w:rFonts w:eastAsia="Calibri"/>
                <w:color w:val="595959"/>
                <w:lang w:val="en-US"/>
              </w:rPr>
              <w:t xml:space="preserve">Intel Wi-Fi AX200 Driver with Bluetooth </w:t>
            </w:r>
            <w:r>
              <w:rPr>
                <w:rFonts w:eastAsia="Calibri"/>
                <w:color w:val="595959"/>
                <w:lang w:val="el-GR"/>
              </w:rPr>
              <w:t>ή</w:t>
            </w:r>
            <w:r w:rsidRPr="004F31A9">
              <w:rPr>
                <w:rFonts w:eastAsia="Calibri"/>
                <w:color w:val="595959"/>
                <w:lang w:val="en-US"/>
              </w:rPr>
              <w:t xml:space="preserve"> </w:t>
            </w:r>
            <w:r>
              <w:rPr>
                <w:rFonts w:eastAsia="Calibri"/>
                <w:color w:val="595959"/>
                <w:lang w:val="el-GR"/>
              </w:rPr>
              <w:t>αντίστοιχη</w:t>
            </w:r>
          </w:p>
        </w:tc>
        <w:tc>
          <w:tcPr>
            <w:tcW w:w="706" w:type="pct"/>
            <w:shd w:val="clear" w:color="auto" w:fill="auto"/>
          </w:tcPr>
          <w:p w14:paraId="683A4F67" w14:textId="3195AEDE" w:rsidR="00244689" w:rsidRPr="004F31A9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n-US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2005107D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918" w:type="pct"/>
          </w:tcPr>
          <w:p w14:paraId="7D565EBA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n-US" w:eastAsia="el-GR"/>
              </w:rPr>
            </w:pPr>
          </w:p>
        </w:tc>
      </w:tr>
      <w:tr w:rsidR="00244689" w:rsidRPr="00B03BAA" w14:paraId="0BCCB873" w14:textId="77777777" w:rsidTr="00244689">
        <w:trPr>
          <w:trHeight w:val="363"/>
          <w:jc w:val="center"/>
        </w:trPr>
        <w:tc>
          <w:tcPr>
            <w:tcW w:w="443" w:type="pct"/>
          </w:tcPr>
          <w:p w14:paraId="66885590" w14:textId="77777777" w:rsidR="00244689" w:rsidRPr="004F31A9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6C60" w14:textId="69A5A3DF" w:rsidR="00244689" w:rsidRPr="004F31A9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</w:pPr>
            <w:r w:rsidRPr="00FA3299">
              <w:rPr>
                <w:rFonts w:eastAsia="Calibri"/>
                <w:color w:val="595959"/>
                <w:lang w:val="en-US"/>
              </w:rPr>
              <w:t xml:space="preserve">DW5821E WWAN Card Snapdragon X20 LTE for WW Win10 </w:t>
            </w:r>
          </w:p>
        </w:tc>
        <w:tc>
          <w:tcPr>
            <w:tcW w:w="706" w:type="pct"/>
            <w:shd w:val="clear" w:color="auto" w:fill="auto"/>
          </w:tcPr>
          <w:p w14:paraId="2A156A68" w14:textId="56624C9E" w:rsidR="00244689" w:rsidRPr="004F31A9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n-US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129FCEDB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918" w:type="pct"/>
          </w:tcPr>
          <w:p w14:paraId="17CF6E72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n-US" w:eastAsia="el-GR"/>
              </w:rPr>
            </w:pPr>
          </w:p>
        </w:tc>
      </w:tr>
      <w:tr w:rsidR="00244689" w:rsidRPr="00B03BAA" w14:paraId="1035E513" w14:textId="77777777" w:rsidTr="00244689">
        <w:trPr>
          <w:trHeight w:val="363"/>
          <w:jc w:val="center"/>
        </w:trPr>
        <w:tc>
          <w:tcPr>
            <w:tcW w:w="443" w:type="pct"/>
          </w:tcPr>
          <w:p w14:paraId="71FD6933" w14:textId="77777777" w:rsidR="00244689" w:rsidRPr="004F31A9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AB63" w14:textId="36E7AFCA" w:rsidR="00244689" w:rsidRPr="004F31A9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</w:pPr>
            <w:r w:rsidRPr="00FA3299">
              <w:rPr>
                <w:rFonts w:eastAsia="Calibri"/>
                <w:color w:val="595959"/>
                <w:lang w:val="en-US"/>
              </w:rPr>
              <w:t xml:space="preserve">Limited Security Options (Fingerprint Reader, Contactless Smartcard Reader) </w:t>
            </w:r>
          </w:p>
        </w:tc>
        <w:tc>
          <w:tcPr>
            <w:tcW w:w="706" w:type="pct"/>
            <w:shd w:val="clear" w:color="auto" w:fill="auto"/>
          </w:tcPr>
          <w:p w14:paraId="6AF0B121" w14:textId="14223EAA" w:rsidR="00244689" w:rsidRPr="004F31A9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n-US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2EC839B9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918" w:type="pct"/>
          </w:tcPr>
          <w:p w14:paraId="525B3610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n-US" w:eastAsia="el-GR"/>
              </w:rPr>
            </w:pPr>
          </w:p>
        </w:tc>
      </w:tr>
      <w:tr w:rsidR="00244689" w:rsidRPr="00B03BAA" w14:paraId="4DC8EBCE" w14:textId="77777777" w:rsidTr="00244689">
        <w:trPr>
          <w:trHeight w:val="363"/>
          <w:jc w:val="center"/>
        </w:trPr>
        <w:tc>
          <w:tcPr>
            <w:tcW w:w="443" w:type="pct"/>
          </w:tcPr>
          <w:p w14:paraId="0823A6C1" w14:textId="77777777" w:rsidR="00244689" w:rsidRPr="004F31A9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F2D5" w14:textId="714F9825" w:rsidR="00244689" w:rsidRPr="00D448F0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</w:pPr>
            <w:r>
              <w:rPr>
                <w:rFonts w:eastAsia="Calibri"/>
                <w:color w:val="595959"/>
              </w:rPr>
              <w:t xml:space="preserve">Mini Serial Port </w:t>
            </w:r>
          </w:p>
        </w:tc>
        <w:tc>
          <w:tcPr>
            <w:tcW w:w="706" w:type="pct"/>
            <w:shd w:val="clear" w:color="auto" w:fill="auto"/>
          </w:tcPr>
          <w:p w14:paraId="3730C27A" w14:textId="00CABD81" w:rsidR="00244689" w:rsidRPr="00BA6874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64A187C7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23E2C5BF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244689" w:rsidRPr="00B03BAA" w14:paraId="1D7ABECD" w14:textId="77777777" w:rsidTr="00244689">
        <w:trPr>
          <w:trHeight w:val="363"/>
          <w:jc w:val="center"/>
        </w:trPr>
        <w:tc>
          <w:tcPr>
            <w:tcW w:w="443" w:type="pct"/>
          </w:tcPr>
          <w:p w14:paraId="4D503B64" w14:textId="77777777" w:rsidR="00244689" w:rsidRPr="004F31A9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4B77" w14:textId="51CA9ED3" w:rsidR="00244689" w:rsidRPr="004F31A9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</w:pPr>
            <w:r w:rsidRPr="00FA3299">
              <w:rPr>
                <w:rFonts w:eastAsia="Calibri"/>
                <w:color w:val="595959"/>
                <w:lang w:val="en-US"/>
              </w:rPr>
              <w:t xml:space="preserve">2-cell 34wH) </w:t>
            </w:r>
            <w:proofErr w:type="gramStart"/>
            <w:r w:rsidRPr="00FA3299">
              <w:rPr>
                <w:rFonts w:eastAsia="Calibri"/>
                <w:color w:val="595959"/>
                <w:lang w:val="en-US"/>
              </w:rPr>
              <w:t>Lithium Ion</w:t>
            </w:r>
            <w:proofErr w:type="gramEnd"/>
            <w:r w:rsidRPr="00FA3299">
              <w:rPr>
                <w:rFonts w:eastAsia="Calibri"/>
                <w:color w:val="595959"/>
                <w:lang w:val="en-US"/>
              </w:rPr>
              <w:t xml:space="preserve"> Primary Battery </w:t>
            </w:r>
          </w:p>
        </w:tc>
        <w:tc>
          <w:tcPr>
            <w:tcW w:w="706" w:type="pct"/>
            <w:shd w:val="clear" w:color="auto" w:fill="auto"/>
          </w:tcPr>
          <w:p w14:paraId="0B72C96F" w14:textId="7CD4A4BF" w:rsidR="00244689" w:rsidRPr="004F31A9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n-US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4DA65973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918" w:type="pct"/>
          </w:tcPr>
          <w:p w14:paraId="01C27E7A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n-US" w:eastAsia="el-GR"/>
              </w:rPr>
            </w:pPr>
          </w:p>
        </w:tc>
      </w:tr>
      <w:tr w:rsidR="00244689" w:rsidRPr="00B03BAA" w14:paraId="563A7726" w14:textId="77777777" w:rsidTr="00244689">
        <w:trPr>
          <w:trHeight w:val="363"/>
          <w:jc w:val="center"/>
        </w:trPr>
        <w:tc>
          <w:tcPr>
            <w:tcW w:w="443" w:type="pct"/>
          </w:tcPr>
          <w:p w14:paraId="201A7C84" w14:textId="77777777" w:rsidR="00244689" w:rsidRPr="004F31A9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78A94" w14:textId="653BF7E4" w:rsidR="00244689" w:rsidRPr="004F31A9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</w:pPr>
            <w:r w:rsidRPr="00FA3299">
              <w:rPr>
                <w:rFonts w:eastAsia="Calibri"/>
                <w:color w:val="595959"/>
                <w:lang w:val="en-US"/>
              </w:rPr>
              <w:t xml:space="preserve">2-cell (34Wh) </w:t>
            </w:r>
            <w:proofErr w:type="gramStart"/>
            <w:r w:rsidRPr="00FA3299">
              <w:rPr>
                <w:rFonts w:eastAsia="Calibri"/>
                <w:color w:val="595959"/>
                <w:lang w:val="en-US"/>
              </w:rPr>
              <w:t>Lithium Ion</w:t>
            </w:r>
            <w:proofErr w:type="gramEnd"/>
            <w:r w:rsidRPr="00FA3299">
              <w:rPr>
                <w:rFonts w:eastAsia="Calibri"/>
                <w:color w:val="595959"/>
                <w:lang w:val="en-US"/>
              </w:rPr>
              <w:t xml:space="preserve"> Secondary Battery </w:t>
            </w:r>
          </w:p>
        </w:tc>
        <w:tc>
          <w:tcPr>
            <w:tcW w:w="706" w:type="pct"/>
            <w:shd w:val="clear" w:color="auto" w:fill="auto"/>
          </w:tcPr>
          <w:p w14:paraId="0EFC1334" w14:textId="04C13E02" w:rsidR="00244689" w:rsidRPr="004F31A9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n-US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777977A5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918" w:type="pct"/>
          </w:tcPr>
          <w:p w14:paraId="09EFF945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n-US" w:eastAsia="el-GR"/>
              </w:rPr>
            </w:pPr>
          </w:p>
        </w:tc>
      </w:tr>
      <w:tr w:rsidR="00244689" w:rsidRPr="00B03BAA" w14:paraId="44647FD3" w14:textId="77777777" w:rsidTr="00244689">
        <w:trPr>
          <w:trHeight w:val="363"/>
          <w:jc w:val="center"/>
        </w:trPr>
        <w:tc>
          <w:tcPr>
            <w:tcW w:w="443" w:type="pct"/>
          </w:tcPr>
          <w:p w14:paraId="7722AF9A" w14:textId="77777777" w:rsidR="00244689" w:rsidRPr="004F31A9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AEA5" w14:textId="48A1CD9B" w:rsidR="00244689" w:rsidRPr="00D448F0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</w:pPr>
            <w:r>
              <w:rPr>
                <w:rFonts w:eastAsia="Calibri"/>
                <w:color w:val="595959"/>
              </w:rPr>
              <w:t xml:space="preserve">Power Cord - European </w:t>
            </w:r>
          </w:p>
        </w:tc>
        <w:tc>
          <w:tcPr>
            <w:tcW w:w="706" w:type="pct"/>
            <w:shd w:val="clear" w:color="auto" w:fill="auto"/>
          </w:tcPr>
          <w:p w14:paraId="09B3A19F" w14:textId="04749318" w:rsidR="00244689" w:rsidRPr="00BA6874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4B4C14A5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40C0ED83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244689" w:rsidRPr="00B03BAA" w14:paraId="0C648046" w14:textId="77777777" w:rsidTr="00244689">
        <w:trPr>
          <w:trHeight w:val="363"/>
          <w:jc w:val="center"/>
        </w:trPr>
        <w:tc>
          <w:tcPr>
            <w:tcW w:w="443" w:type="pct"/>
          </w:tcPr>
          <w:p w14:paraId="3F8F9205" w14:textId="77777777" w:rsidR="00244689" w:rsidRPr="003A6476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9101" w14:textId="02597CBE" w:rsidR="00244689" w:rsidRPr="00D448F0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</w:pPr>
            <w:proofErr w:type="gramStart"/>
            <w:r>
              <w:rPr>
                <w:rFonts w:eastAsia="Calibri"/>
                <w:color w:val="595959"/>
              </w:rPr>
              <w:t>45 Watt AC</w:t>
            </w:r>
            <w:proofErr w:type="gramEnd"/>
            <w:r>
              <w:rPr>
                <w:rFonts w:eastAsia="Calibri"/>
                <w:color w:val="595959"/>
              </w:rPr>
              <w:t xml:space="preserve"> Adapter </w:t>
            </w:r>
          </w:p>
        </w:tc>
        <w:tc>
          <w:tcPr>
            <w:tcW w:w="706" w:type="pct"/>
            <w:shd w:val="clear" w:color="auto" w:fill="auto"/>
          </w:tcPr>
          <w:p w14:paraId="458475E8" w14:textId="073BB452" w:rsidR="00244689" w:rsidRPr="00BA6874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05AC1503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35AEC266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244689" w:rsidRPr="00B03BAA" w14:paraId="66240EFA" w14:textId="77777777" w:rsidTr="00244689">
        <w:trPr>
          <w:trHeight w:val="363"/>
          <w:jc w:val="center"/>
        </w:trPr>
        <w:tc>
          <w:tcPr>
            <w:tcW w:w="443" w:type="pct"/>
          </w:tcPr>
          <w:p w14:paraId="446CEAA5" w14:textId="77777777" w:rsidR="00244689" w:rsidRPr="003A6476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95C8" w14:textId="3E1338CD" w:rsidR="00244689" w:rsidRPr="00D448F0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</w:pPr>
            <w:r>
              <w:rPr>
                <w:rFonts w:eastAsia="Calibri"/>
                <w:color w:val="595959"/>
              </w:rPr>
              <w:t xml:space="preserve">vPro Technology Advanced Management </w:t>
            </w:r>
          </w:p>
        </w:tc>
        <w:tc>
          <w:tcPr>
            <w:tcW w:w="706" w:type="pct"/>
            <w:shd w:val="clear" w:color="auto" w:fill="auto"/>
          </w:tcPr>
          <w:p w14:paraId="43E8EB54" w14:textId="188174E6" w:rsidR="00244689" w:rsidRPr="00BA6874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5998CEE7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56466881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244689" w:rsidRPr="00B03BAA" w14:paraId="01D60901" w14:textId="77777777" w:rsidTr="00244689">
        <w:trPr>
          <w:trHeight w:val="363"/>
          <w:jc w:val="center"/>
        </w:trPr>
        <w:tc>
          <w:tcPr>
            <w:tcW w:w="443" w:type="pct"/>
          </w:tcPr>
          <w:p w14:paraId="4BE2CF08" w14:textId="77777777" w:rsidR="00244689" w:rsidRPr="003A6476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4EF4" w14:textId="0276D7A9" w:rsidR="00244689" w:rsidRPr="00D448F0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</w:pPr>
            <w:r>
              <w:rPr>
                <w:rFonts w:eastAsia="Calibri"/>
                <w:color w:val="595959"/>
              </w:rPr>
              <w:t xml:space="preserve">ENERGY STAR Qualified </w:t>
            </w:r>
          </w:p>
        </w:tc>
        <w:tc>
          <w:tcPr>
            <w:tcW w:w="706" w:type="pct"/>
            <w:shd w:val="clear" w:color="auto" w:fill="auto"/>
          </w:tcPr>
          <w:p w14:paraId="003AD9CF" w14:textId="396E5D7E" w:rsidR="00244689" w:rsidRPr="00BA6874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6CC294A4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7FCD4B7D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244689" w:rsidRPr="00B03BAA" w14:paraId="6CF9AF54" w14:textId="77777777" w:rsidTr="00244689">
        <w:trPr>
          <w:trHeight w:val="363"/>
          <w:jc w:val="center"/>
        </w:trPr>
        <w:tc>
          <w:tcPr>
            <w:tcW w:w="443" w:type="pct"/>
          </w:tcPr>
          <w:p w14:paraId="2C1AA546" w14:textId="77777777" w:rsidR="00244689" w:rsidRPr="003A6476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31CB" w14:textId="243C27F1" w:rsidR="00244689" w:rsidRPr="00D448F0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</w:pPr>
            <w:r>
              <w:rPr>
                <w:rFonts w:eastAsia="Calibri"/>
                <w:color w:val="595959"/>
              </w:rPr>
              <w:t xml:space="preserve">Hazardous Locations Certification </w:t>
            </w:r>
          </w:p>
        </w:tc>
        <w:tc>
          <w:tcPr>
            <w:tcW w:w="706" w:type="pct"/>
            <w:shd w:val="clear" w:color="auto" w:fill="auto"/>
          </w:tcPr>
          <w:p w14:paraId="4DD9F789" w14:textId="5A057E9E" w:rsidR="00244689" w:rsidRPr="00BA6874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3DFA24DA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4064901E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244689" w:rsidRPr="00B03BAA" w14:paraId="19A9816F" w14:textId="77777777" w:rsidTr="00244689">
        <w:trPr>
          <w:trHeight w:val="363"/>
          <w:jc w:val="center"/>
        </w:trPr>
        <w:tc>
          <w:tcPr>
            <w:tcW w:w="443" w:type="pct"/>
          </w:tcPr>
          <w:p w14:paraId="7FEFFF09" w14:textId="77777777" w:rsidR="00244689" w:rsidRPr="003A6476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F62E" w14:textId="32D50F36" w:rsidR="00244689" w:rsidRPr="00D448F0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</w:pPr>
            <w:r>
              <w:rPr>
                <w:rFonts w:eastAsia="Calibri"/>
                <w:color w:val="595959"/>
              </w:rPr>
              <w:t xml:space="preserve">Regulatory Label </w:t>
            </w:r>
          </w:p>
        </w:tc>
        <w:tc>
          <w:tcPr>
            <w:tcW w:w="706" w:type="pct"/>
            <w:shd w:val="clear" w:color="auto" w:fill="auto"/>
          </w:tcPr>
          <w:p w14:paraId="734C0A90" w14:textId="1FD7570E" w:rsidR="00244689" w:rsidRPr="00BA6874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473E3DEF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39DACAF9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244689" w:rsidRPr="00B03BAA" w14:paraId="2C779EB1" w14:textId="77777777" w:rsidTr="00244689">
        <w:trPr>
          <w:trHeight w:val="363"/>
          <w:jc w:val="center"/>
        </w:trPr>
        <w:tc>
          <w:tcPr>
            <w:tcW w:w="443" w:type="pct"/>
          </w:tcPr>
          <w:p w14:paraId="6B5C189B" w14:textId="77777777" w:rsidR="00244689" w:rsidRPr="004F31A9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EA32" w14:textId="428879B0" w:rsidR="00244689" w:rsidRPr="00D448F0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</w:pPr>
            <w:r>
              <w:rPr>
                <w:rFonts w:eastAsia="Calibri"/>
                <w:color w:val="595959"/>
              </w:rPr>
              <w:t xml:space="preserve">Windows 10 Additional Software </w:t>
            </w:r>
          </w:p>
        </w:tc>
        <w:tc>
          <w:tcPr>
            <w:tcW w:w="706" w:type="pct"/>
            <w:shd w:val="clear" w:color="auto" w:fill="auto"/>
          </w:tcPr>
          <w:p w14:paraId="07AD4B9F" w14:textId="23337DE4" w:rsidR="00244689" w:rsidRPr="00BA6874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1E3AC2DE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4F5289A7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244689" w:rsidRPr="00B03BAA" w14:paraId="50049450" w14:textId="77777777" w:rsidTr="00244689">
        <w:trPr>
          <w:trHeight w:val="363"/>
          <w:jc w:val="center"/>
        </w:trPr>
        <w:tc>
          <w:tcPr>
            <w:tcW w:w="443" w:type="pct"/>
          </w:tcPr>
          <w:p w14:paraId="5F0E208F" w14:textId="77777777" w:rsidR="00244689" w:rsidRPr="003A6476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ED09" w14:textId="35654689" w:rsidR="00244689" w:rsidRPr="004F31A9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</w:pPr>
            <w:r w:rsidRPr="00FA3299">
              <w:rPr>
                <w:rFonts w:eastAsia="Calibri"/>
                <w:color w:val="595959"/>
                <w:lang w:val="en-US"/>
              </w:rPr>
              <w:t xml:space="preserve">WLAN/WWAN Chassis with NFC 11.6 FHD 1000 nit Outdoor-Readable </w:t>
            </w:r>
            <w:proofErr w:type="spellStart"/>
            <w:r w:rsidRPr="00FA3299">
              <w:rPr>
                <w:rFonts w:eastAsia="Calibri"/>
                <w:color w:val="595959"/>
                <w:lang w:val="en-US"/>
              </w:rPr>
              <w:t>GloveCapable</w:t>
            </w:r>
            <w:proofErr w:type="spellEnd"/>
            <w:r w:rsidRPr="00FA3299">
              <w:rPr>
                <w:rFonts w:eastAsia="Calibri"/>
                <w:color w:val="595959"/>
                <w:lang w:val="en-US"/>
              </w:rPr>
              <w:t xml:space="preserve"> Touchscreen w/Gorilla Glass </w:t>
            </w:r>
          </w:p>
        </w:tc>
        <w:tc>
          <w:tcPr>
            <w:tcW w:w="706" w:type="pct"/>
            <w:shd w:val="clear" w:color="auto" w:fill="auto"/>
          </w:tcPr>
          <w:p w14:paraId="7DA93900" w14:textId="09716A73" w:rsidR="00244689" w:rsidRPr="004F31A9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n-US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5FFCA0D2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918" w:type="pct"/>
          </w:tcPr>
          <w:p w14:paraId="79B280D0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n-US" w:eastAsia="el-GR"/>
              </w:rPr>
            </w:pPr>
          </w:p>
        </w:tc>
      </w:tr>
      <w:tr w:rsidR="00244689" w:rsidRPr="00B03BAA" w14:paraId="0AB0C748" w14:textId="77777777" w:rsidTr="00244689">
        <w:trPr>
          <w:trHeight w:val="363"/>
          <w:jc w:val="center"/>
        </w:trPr>
        <w:tc>
          <w:tcPr>
            <w:tcW w:w="443" w:type="pct"/>
          </w:tcPr>
          <w:p w14:paraId="0220A73D" w14:textId="77777777" w:rsidR="00244689" w:rsidRPr="003A6476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7094" w14:textId="55F08470" w:rsidR="00244689" w:rsidRPr="004F31A9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</w:pPr>
            <w:r w:rsidRPr="00FA3299">
              <w:rPr>
                <w:rFonts w:eastAsia="Calibri"/>
                <w:color w:val="595959"/>
                <w:lang w:val="en-US"/>
              </w:rPr>
              <w:t xml:space="preserve">3Y Collect and Return Service </w:t>
            </w:r>
          </w:p>
        </w:tc>
        <w:tc>
          <w:tcPr>
            <w:tcW w:w="706" w:type="pct"/>
            <w:shd w:val="clear" w:color="auto" w:fill="auto"/>
          </w:tcPr>
          <w:p w14:paraId="0D37B80F" w14:textId="5F0D705A" w:rsidR="00244689" w:rsidRPr="004F31A9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n-US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2D9CDD35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918" w:type="pct"/>
          </w:tcPr>
          <w:p w14:paraId="75DF1836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n-US" w:eastAsia="el-GR"/>
              </w:rPr>
            </w:pPr>
          </w:p>
        </w:tc>
      </w:tr>
      <w:tr w:rsidR="00244689" w:rsidRPr="00B03BAA" w14:paraId="417E457B" w14:textId="77777777" w:rsidTr="00244689">
        <w:trPr>
          <w:trHeight w:val="363"/>
          <w:jc w:val="center"/>
        </w:trPr>
        <w:tc>
          <w:tcPr>
            <w:tcW w:w="443" w:type="pct"/>
          </w:tcPr>
          <w:p w14:paraId="33D4CEB9" w14:textId="77777777" w:rsidR="00244689" w:rsidRPr="004F31A9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4B9A" w14:textId="07159F99" w:rsidR="00244689" w:rsidRPr="004F31A9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</w:pPr>
            <w:r w:rsidRPr="00FA3299">
              <w:rPr>
                <w:rFonts w:eastAsia="Calibri"/>
                <w:color w:val="595959"/>
                <w:lang w:val="en-US"/>
              </w:rPr>
              <w:t xml:space="preserve">3Y ProSupport Collect and Return Upgrade </w:t>
            </w:r>
          </w:p>
        </w:tc>
        <w:tc>
          <w:tcPr>
            <w:tcW w:w="706" w:type="pct"/>
            <w:shd w:val="clear" w:color="auto" w:fill="auto"/>
          </w:tcPr>
          <w:p w14:paraId="7A6015DA" w14:textId="219C1DD7" w:rsidR="00244689" w:rsidRPr="004F31A9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n-US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53335444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918" w:type="pct"/>
          </w:tcPr>
          <w:p w14:paraId="73348925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n-US" w:eastAsia="el-GR"/>
              </w:rPr>
            </w:pPr>
          </w:p>
        </w:tc>
      </w:tr>
      <w:tr w:rsidR="00244689" w:rsidRPr="00B03BAA" w14:paraId="60E1C835" w14:textId="77777777" w:rsidTr="00244689">
        <w:trPr>
          <w:trHeight w:val="363"/>
          <w:jc w:val="center"/>
        </w:trPr>
        <w:tc>
          <w:tcPr>
            <w:tcW w:w="443" w:type="pct"/>
          </w:tcPr>
          <w:p w14:paraId="2D2A72F5" w14:textId="77777777" w:rsidR="00244689" w:rsidRPr="004F31A9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FBE4" w14:textId="63985B11" w:rsidR="00244689" w:rsidRPr="00D448F0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l-GR"/>
              </w:rPr>
            </w:pPr>
            <w:r>
              <w:rPr>
                <w:rFonts w:eastAsia="Calibri"/>
                <w:color w:val="595959"/>
              </w:rPr>
              <w:t xml:space="preserve">Declined Accidental Damage offer </w:t>
            </w:r>
          </w:p>
        </w:tc>
        <w:tc>
          <w:tcPr>
            <w:tcW w:w="706" w:type="pct"/>
            <w:shd w:val="clear" w:color="auto" w:fill="auto"/>
          </w:tcPr>
          <w:p w14:paraId="32344055" w14:textId="7D317F38" w:rsidR="00244689" w:rsidRPr="00BA6874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l-GR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1994C2F1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l-GR" w:eastAsia="el-GR"/>
              </w:rPr>
            </w:pPr>
          </w:p>
        </w:tc>
        <w:tc>
          <w:tcPr>
            <w:tcW w:w="918" w:type="pct"/>
          </w:tcPr>
          <w:p w14:paraId="7B0744A8" w14:textId="77777777" w:rsidR="00244689" w:rsidRPr="003A6476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l-GR" w:eastAsia="el-GR"/>
              </w:rPr>
            </w:pPr>
          </w:p>
        </w:tc>
      </w:tr>
      <w:tr w:rsidR="00244689" w:rsidRPr="00B03BAA" w14:paraId="712B9482" w14:textId="77777777" w:rsidTr="00244689">
        <w:trPr>
          <w:trHeight w:val="363"/>
          <w:jc w:val="center"/>
        </w:trPr>
        <w:tc>
          <w:tcPr>
            <w:tcW w:w="443" w:type="pct"/>
          </w:tcPr>
          <w:p w14:paraId="0002DC2E" w14:textId="77777777" w:rsidR="00244689" w:rsidRPr="004F31A9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78BA" w14:textId="4B898CC5" w:rsidR="00244689" w:rsidRPr="004F31A9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</w:pPr>
            <w:r w:rsidRPr="00FA3299">
              <w:rPr>
                <w:rFonts w:eastAsia="Calibri"/>
                <w:color w:val="595959"/>
                <w:lang w:val="en-US"/>
              </w:rPr>
              <w:t xml:space="preserve">Configuration Services Standard </w:t>
            </w:r>
            <w:proofErr w:type="spellStart"/>
            <w:r w:rsidRPr="00FA3299">
              <w:rPr>
                <w:rFonts w:eastAsia="Calibri"/>
                <w:color w:val="595959"/>
                <w:lang w:val="en-US"/>
              </w:rPr>
              <w:t>ShipBox</w:t>
            </w:r>
            <w:proofErr w:type="spellEnd"/>
            <w:r w:rsidRPr="00FA3299">
              <w:rPr>
                <w:rFonts w:eastAsia="Calibri"/>
                <w:color w:val="595959"/>
                <w:lang w:val="en-US"/>
              </w:rPr>
              <w:t xml:space="preserve"> Label Location </w:t>
            </w:r>
          </w:p>
        </w:tc>
        <w:tc>
          <w:tcPr>
            <w:tcW w:w="706" w:type="pct"/>
            <w:shd w:val="clear" w:color="auto" w:fill="auto"/>
          </w:tcPr>
          <w:p w14:paraId="1AB52AE6" w14:textId="6EEA776F" w:rsidR="00244689" w:rsidRPr="004F31A9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n-US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333B8B20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918" w:type="pct"/>
          </w:tcPr>
          <w:p w14:paraId="0E5515A2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n-US" w:eastAsia="el-GR"/>
              </w:rPr>
            </w:pPr>
          </w:p>
        </w:tc>
      </w:tr>
      <w:tr w:rsidR="00244689" w:rsidRPr="00B03BAA" w14:paraId="6194D7A9" w14:textId="77777777" w:rsidTr="00244689">
        <w:trPr>
          <w:trHeight w:val="363"/>
          <w:jc w:val="center"/>
        </w:trPr>
        <w:tc>
          <w:tcPr>
            <w:tcW w:w="443" w:type="pct"/>
          </w:tcPr>
          <w:p w14:paraId="3019A591" w14:textId="77777777" w:rsidR="00244689" w:rsidRPr="004F31A9" w:rsidRDefault="00244689" w:rsidP="00244689">
            <w:pPr>
              <w:numPr>
                <w:ilvl w:val="0"/>
                <w:numId w:val="38"/>
              </w:num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2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6884" w14:textId="15FB13AB" w:rsidR="00244689" w:rsidRPr="004F31A9" w:rsidRDefault="00244689" w:rsidP="00244689">
            <w:pPr>
              <w:suppressAutoHyphens w:val="0"/>
              <w:spacing w:before="0" w:after="0"/>
              <w:contextualSpacing/>
              <w:jc w:val="left"/>
              <w:rPr>
                <w:rFonts w:asciiTheme="minorHAnsi" w:hAnsiTheme="minorHAnsi" w:cstheme="minorHAnsi"/>
                <w:color w:val="323232"/>
                <w:shd w:val="clear" w:color="auto" w:fill="FFFFFF"/>
                <w:lang w:val="en-US"/>
              </w:rPr>
            </w:pPr>
            <w:r w:rsidRPr="00FA3299">
              <w:rPr>
                <w:rFonts w:eastAsia="Calibri"/>
                <w:color w:val="595959"/>
                <w:lang w:val="en-US"/>
              </w:rPr>
              <w:t xml:space="preserve">Windows 10 Pro (64Bit) Multi-Language English, Greek, Portuguese, Hebrew, Russian </w:t>
            </w:r>
          </w:p>
        </w:tc>
        <w:tc>
          <w:tcPr>
            <w:tcW w:w="706" w:type="pct"/>
            <w:shd w:val="clear" w:color="auto" w:fill="auto"/>
          </w:tcPr>
          <w:p w14:paraId="62437CAC" w14:textId="33F4D356" w:rsidR="00244689" w:rsidRPr="004F31A9" w:rsidRDefault="00244689" w:rsidP="00244689">
            <w:pPr>
              <w:suppressAutoHyphens w:val="0"/>
              <w:spacing w:before="0" w:after="0" w:line="276" w:lineRule="auto"/>
              <w:jc w:val="center"/>
              <w:rPr>
                <w:rFonts w:eastAsia="Times New Roman" w:cs="Arial"/>
                <w:szCs w:val="22"/>
                <w:lang w:val="en-US" w:eastAsia="el-GR"/>
              </w:rPr>
            </w:pPr>
            <w:r w:rsidRPr="006D32A4">
              <w:rPr>
                <w:rFonts w:eastAsia="Times New Roman" w:cs="Arial"/>
                <w:szCs w:val="22"/>
                <w:lang w:val="el-GR" w:eastAsia="el-GR"/>
              </w:rPr>
              <w:t>ΝΑΙ</w:t>
            </w:r>
          </w:p>
        </w:tc>
        <w:tc>
          <w:tcPr>
            <w:tcW w:w="782" w:type="pct"/>
          </w:tcPr>
          <w:p w14:paraId="5212C1D4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b/>
                <w:szCs w:val="22"/>
                <w:lang w:val="en-US" w:eastAsia="el-GR"/>
              </w:rPr>
            </w:pPr>
          </w:p>
        </w:tc>
        <w:tc>
          <w:tcPr>
            <w:tcW w:w="918" w:type="pct"/>
          </w:tcPr>
          <w:p w14:paraId="34A2B8B5" w14:textId="77777777" w:rsidR="00244689" w:rsidRPr="004F31A9" w:rsidRDefault="00244689" w:rsidP="00244689">
            <w:pPr>
              <w:suppressAutoHyphens w:val="0"/>
              <w:spacing w:before="0" w:after="0" w:line="276" w:lineRule="auto"/>
              <w:jc w:val="left"/>
              <w:rPr>
                <w:rFonts w:eastAsia="Times New Roman" w:cs="Arial"/>
                <w:szCs w:val="22"/>
                <w:lang w:val="en-US" w:eastAsia="el-GR"/>
              </w:rPr>
            </w:pPr>
          </w:p>
        </w:tc>
      </w:tr>
    </w:tbl>
    <w:p w14:paraId="31E67F0D" w14:textId="0802CFE3" w:rsidR="008C5DAC" w:rsidRDefault="008C5DAC" w:rsidP="004F31A9">
      <w:pPr>
        <w:rPr>
          <w:lang w:val="en-US"/>
        </w:rPr>
      </w:pPr>
    </w:p>
    <w:p w14:paraId="6EEDE073" w14:textId="77777777" w:rsidR="008C5DAC" w:rsidRDefault="008C5DAC">
      <w:pPr>
        <w:suppressAutoHyphens w:val="0"/>
        <w:spacing w:before="0" w:after="0"/>
        <w:jc w:val="left"/>
        <w:rPr>
          <w:lang w:val="en-US"/>
        </w:rPr>
      </w:pPr>
      <w:r>
        <w:rPr>
          <w:lang w:val="en-US"/>
        </w:rPr>
        <w:br w:type="page"/>
      </w:r>
    </w:p>
    <w:p w14:paraId="03054C5A" w14:textId="03F946D7" w:rsidR="000037CA" w:rsidRPr="004F31A9" w:rsidRDefault="000037CA" w:rsidP="004F31A9">
      <w:pPr>
        <w:pStyle w:val="5"/>
        <w:rPr>
          <w:color w:val="auto"/>
          <w:u w:val="none"/>
        </w:rPr>
      </w:pPr>
      <w:r w:rsidRPr="004F31A9">
        <w:rPr>
          <w:color w:val="auto"/>
          <w:u w:val="none"/>
        </w:rPr>
        <w:lastRenderedPageBreak/>
        <w:t>Εξοπλισμός εκτύπωσης καρτών πολίτη (2.2.</w:t>
      </w:r>
      <w:r w:rsidR="005666E2" w:rsidRPr="004F31A9">
        <w:rPr>
          <w:color w:val="auto"/>
          <w:u w:val="none"/>
        </w:rPr>
        <w:t>4</w:t>
      </w:r>
      <w:r w:rsidRPr="004F31A9">
        <w:rPr>
          <w:color w:val="auto"/>
          <w:u w:val="none"/>
        </w:rPr>
        <w:t>)</w:t>
      </w:r>
    </w:p>
    <w:p w14:paraId="7D4EBB4F" w14:textId="77777777" w:rsidR="000037CA" w:rsidRDefault="000037CA" w:rsidP="000037CA">
      <w:pPr>
        <w:rPr>
          <w:lang w:val="el-GR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36"/>
        <w:gridCol w:w="1418"/>
        <w:gridCol w:w="1451"/>
        <w:gridCol w:w="1560"/>
      </w:tblGrid>
      <w:tr w:rsidR="000037CA" w:rsidRPr="003A6476" w14:paraId="56EA1C12" w14:textId="77777777" w:rsidTr="00EA789E">
        <w:trPr>
          <w:tblHeader/>
          <w:jc w:val="center"/>
        </w:trPr>
        <w:tc>
          <w:tcPr>
            <w:tcW w:w="710" w:type="dxa"/>
            <w:shd w:val="pct15" w:color="auto" w:fill="FFFFFF"/>
            <w:vAlign w:val="center"/>
          </w:tcPr>
          <w:p w14:paraId="5074C2C2" w14:textId="77777777" w:rsidR="000037CA" w:rsidRPr="003A6476" w:rsidRDefault="000037CA" w:rsidP="00EA789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Α/Α</w:t>
            </w:r>
          </w:p>
        </w:tc>
        <w:tc>
          <w:tcPr>
            <w:tcW w:w="3936" w:type="dxa"/>
            <w:shd w:val="pct15" w:color="auto" w:fill="FFFFFF"/>
            <w:vAlign w:val="center"/>
          </w:tcPr>
          <w:p w14:paraId="2A605D07" w14:textId="77777777" w:rsidR="000037CA" w:rsidRPr="003A6476" w:rsidRDefault="000037CA" w:rsidP="00EA789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ΠΡΟΔΙΑΓΡΑΦΗ</w:t>
            </w:r>
          </w:p>
        </w:tc>
        <w:tc>
          <w:tcPr>
            <w:tcW w:w="1418" w:type="dxa"/>
            <w:shd w:val="pct15" w:color="auto" w:fill="FFFFFF"/>
            <w:vAlign w:val="center"/>
          </w:tcPr>
          <w:p w14:paraId="4DDD9322" w14:textId="77777777" w:rsidR="000037CA" w:rsidRPr="003A6476" w:rsidRDefault="000037CA" w:rsidP="00EA789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ΑΠΑΙΤΗΣΗ</w:t>
            </w:r>
          </w:p>
        </w:tc>
        <w:tc>
          <w:tcPr>
            <w:tcW w:w="1451" w:type="dxa"/>
            <w:shd w:val="pct15" w:color="auto" w:fill="FFFFFF"/>
            <w:vAlign w:val="center"/>
          </w:tcPr>
          <w:p w14:paraId="48626507" w14:textId="77777777" w:rsidR="000037CA" w:rsidRPr="003A6476" w:rsidRDefault="000037CA" w:rsidP="00EA789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ΑΠΑΝΤΗΣΗ</w:t>
            </w:r>
          </w:p>
        </w:tc>
        <w:tc>
          <w:tcPr>
            <w:tcW w:w="1560" w:type="dxa"/>
            <w:shd w:val="pct15" w:color="auto" w:fill="FFFFFF"/>
            <w:vAlign w:val="center"/>
          </w:tcPr>
          <w:p w14:paraId="01CAAA0B" w14:textId="77777777" w:rsidR="000037CA" w:rsidRPr="003A6476" w:rsidRDefault="000037CA" w:rsidP="00EA789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ΠΑΡΑΠΟΜΠΗ ΤΕΚΜΗΡΙΩΣΗΣ</w:t>
            </w:r>
          </w:p>
        </w:tc>
      </w:tr>
      <w:tr w:rsidR="000037CA" w:rsidRPr="004E6B2C" w14:paraId="3866DA02" w14:textId="77777777" w:rsidTr="00293746">
        <w:trPr>
          <w:jc w:val="center"/>
        </w:trPr>
        <w:tc>
          <w:tcPr>
            <w:tcW w:w="9075" w:type="dxa"/>
            <w:gridSpan w:val="5"/>
          </w:tcPr>
          <w:p w14:paraId="6E43C198" w14:textId="77777777" w:rsidR="000037CA" w:rsidRPr="008241AD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8241AD">
              <w:rPr>
                <w:b/>
                <w:bCs/>
                <w:szCs w:val="22"/>
                <w:lang w:val="el-GR" w:eastAsia="el-GR"/>
              </w:rPr>
              <w:t xml:space="preserve">Εκτυπωτής </w:t>
            </w:r>
            <w:r w:rsidRPr="008241AD">
              <w:rPr>
                <w:b/>
                <w:bCs/>
                <w:color w:val="000000"/>
                <w:szCs w:val="22"/>
                <w:lang w:val="el-GR" w:eastAsia="el-GR"/>
              </w:rPr>
              <w:t>για την εκτύπωση καρτών</w:t>
            </w:r>
          </w:p>
        </w:tc>
      </w:tr>
      <w:tr w:rsidR="000037CA" w:rsidRPr="005856E1" w14:paraId="2F4EC153" w14:textId="77777777" w:rsidTr="00293746">
        <w:trPr>
          <w:jc w:val="center"/>
        </w:trPr>
        <w:tc>
          <w:tcPr>
            <w:tcW w:w="710" w:type="dxa"/>
          </w:tcPr>
          <w:p w14:paraId="5CC646E2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3D9A22DE" w14:textId="03214FCC" w:rsidR="000037CA" w:rsidRPr="00D62FA2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 xml:space="preserve">Πλήθος Εκτυπωτών : ένας (1) </w:t>
            </w:r>
          </w:p>
        </w:tc>
        <w:tc>
          <w:tcPr>
            <w:tcW w:w="1418" w:type="dxa"/>
          </w:tcPr>
          <w:p w14:paraId="5D388586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F46FA8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5C674E94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023E68FF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5E345CF5" w14:textId="77777777" w:rsidTr="00293746">
        <w:trPr>
          <w:jc w:val="center"/>
        </w:trPr>
        <w:tc>
          <w:tcPr>
            <w:tcW w:w="710" w:type="dxa"/>
          </w:tcPr>
          <w:p w14:paraId="7B5B59F4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7A96DD73" w14:textId="77777777" w:rsidR="000037CA" w:rsidRPr="00A50446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 w:rsidRPr="00A50446">
              <w:rPr>
                <w:rFonts w:cs="Tahoma"/>
                <w:szCs w:val="22"/>
                <w:lang w:val="el-GR"/>
              </w:rPr>
              <w:t>Δυνατότητα μονής εκτύπωσης</w:t>
            </w:r>
          </w:p>
        </w:tc>
        <w:tc>
          <w:tcPr>
            <w:tcW w:w="1418" w:type="dxa"/>
          </w:tcPr>
          <w:p w14:paraId="08BA6FB4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F46FA8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735C07A8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2C9EABDF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BF2302" w14:paraId="4CE1BA32" w14:textId="77777777" w:rsidTr="00293746">
        <w:trPr>
          <w:jc w:val="center"/>
        </w:trPr>
        <w:tc>
          <w:tcPr>
            <w:tcW w:w="710" w:type="dxa"/>
          </w:tcPr>
          <w:p w14:paraId="19DEFFC5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1B06D719" w14:textId="77777777" w:rsidR="000037CA" w:rsidRPr="00A50446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 w:rsidRPr="008241AD">
              <w:rPr>
                <w:rFonts w:cs="Tahoma"/>
                <w:szCs w:val="22"/>
                <w:lang w:val="el-GR"/>
              </w:rPr>
              <w:t xml:space="preserve">Τρόπος Εκτύπωσης: </w:t>
            </w:r>
            <w:proofErr w:type="spellStart"/>
            <w:r w:rsidRPr="00A50446">
              <w:rPr>
                <w:rFonts w:cs="Tahoma"/>
                <w:szCs w:val="22"/>
                <w:lang w:val="el-GR"/>
              </w:rPr>
              <w:t>DyeSublimation</w:t>
            </w:r>
            <w:proofErr w:type="spellEnd"/>
            <w:r w:rsidRPr="008241AD">
              <w:rPr>
                <w:rFonts w:cs="Tahoma"/>
                <w:szCs w:val="22"/>
                <w:lang w:val="el-GR"/>
              </w:rPr>
              <w:t>, Θερμικής Μεταφοράς,</w:t>
            </w:r>
          </w:p>
        </w:tc>
        <w:tc>
          <w:tcPr>
            <w:tcW w:w="1418" w:type="dxa"/>
          </w:tcPr>
          <w:p w14:paraId="7076AC33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F46FA8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13B923BB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409C7282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28ACB6DE" w14:textId="77777777" w:rsidTr="00293746">
        <w:trPr>
          <w:jc w:val="center"/>
        </w:trPr>
        <w:tc>
          <w:tcPr>
            <w:tcW w:w="710" w:type="dxa"/>
          </w:tcPr>
          <w:p w14:paraId="0AB0E942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3FF13B54" w14:textId="77777777" w:rsidR="000037CA" w:rsidRPr="00A50446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 w:rsidRPr="00A50446">
              <w:rPr>
                <w:rFonts w:cs="Tahoma"/>
                <w:szCs w:val="22"/>
                <w:lang w:val="el-GR"/>
              </w:rPr>
              <w:t>Ανάλυση: τουλάχιστον 300dpi</w:t>
            </w:r>
          </w:p>
        </w:tc>
        <w:tc>
          <w:tcPr>
            <w:tcW w:w="1418" w:type="dxa"/>
          </w:tcPr>
          <w:p w14:paraId="247DE1C1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F46FA8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0C4A7398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1F4156D4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17D4FB53" w14:textId="77777777" w:rsidTr="00293746">
        <w:trPr>
          <w:jc w:val="center"/>
        </w:trPr>
        <w:tc>
          <w:tcPr>
            <w:tcW w:w="710" w:type="dxa"/>
          </w:tcPr>
          <w:p w14:paraId="04F030CD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0D8CED43" w14:textId="77777777" w:rsidR="000037CA" w:rsidRPr="00A50446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 w:rsidRPr="00A50446">
              <w:rPr>
                <w:rFonts w:cs="Tahoma"/>
                <w:szCs w:val="22"/>
                <w:lang w:val="el-GR"/>
              </w:rPr>
              <w:t>Μνήμη τουλάχιστον 32mb</w:t>
            </w:r>
          </w:p>
        </w:tc>
        <w:tc>
          <w:tcPr>
            <w:tcW w:w="1418" w:type="dxa"/>
          </w:tcPr>
          <w:p w14:paraId="7276CD12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F46FA8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52A63269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4CE8BE2F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4CCE7AEC" w14:textId="77777777" w:rsidTr="00293746">
        <w:trPr>
          <w:jc w:val="center"/>
        </w:trPr>
        <w:tc>
          <w:tcPr>
            <w:tcW w:w="710" w:type="dxa"/>
          </w:tcPr>
          <w:p w14:paraId="60BA685B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6A4256A7" w14:textId="77777777" w:rsidR="000037CA" w:rsidRPr="00A50446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 w:rsidRPr="00A50446">
              <w:rPr>
                <w:rFonts w:cs="Tahoma"/>
                <w:szCs w:val="22"/>
                <w:lang w:val="el-GR"/>
              </w:rPr>
              <w:t xml:space="preserve">Σύνδεση </w:t>
            </w:r>
            <w:proofErr w:type="spellStart"/>
            <w:r w:rsidRPr="00A50446">
              <w:rPr>
                <w:rFonts w:cs="Tahoma"/>
                <w:szCs w:val="22"/>
                <w:lang w:val="el-GR"/>
              </w:rPr>
              <w:t>ethernet</w:t>
            </w:r>
            <w:proofErr w:type="spellEnd"/>
            <w:r w:rsidRPr="00A50446">
              <w:rPr>
                <w:rFonts w:cs="Tahoma"/>
                <w:szCs w:val="22"/>
                <w:lang w:val="el-GR"/>
              </w:rPr>
              <w:t>, USB</w:t>
            </w:r>
          </w:p>
        </w:tc>
        <w:tc>
          <w:tcPr>
            <w:tcW w:w="1418" w:type="dxa"/>
          </w:tcPr>
          <w:p w14:paraId="0E033E94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F46FA8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2D847B8C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4E848426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765145A0" w14:textId="77777777" w:rsidTr="00293746">
        <w:trPr>
          <w:jc w:val="center"/>
        </w:trPr>
        <w:tc>
          <w:tcPr>
            <w:tcW w:w="710" w:type="dxa"/>
          </w:tcPr>
          <w:p w14:paraId="284E96C3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69FA8750" w14:textId="77777777" w:rsidR="000037CA" w:rsidRPr="00A50446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 w:rsidRPr="00A50446">
              <w:rPr>
                <w:rFonts w:cs="Tahoma"/>
                <w:szCs w:val="22"/>
                <w:lang w:val="el-GR"/>
              </w:rPr>
              <w:t>Εγγύηση 3 χρόνια</w:t>
            </w:r>
          </w:p>
        </w:tc>
        <w:tc>
          <w:tcPr>
            <w:tcW w:w="1418" w:type="dxa"/>
          </w:tcPr>
          <w:p w14:paraId="4B25E50C" w14:textId="77777777" w:rsidR="000037CA" w:rsidRPr="00F46FA8" w:rsidRDefault="000037CA" w:rsidP="00293746">
            <w:pPr>
              <w:spacing w:line="276" w:lineRule="auto"/>
              <w:rPr>
                <w:rFonts w:cs="Tahoma"/>
                <w:color w:val="000000"/>
                <w:szCs w:val="22"/>
              </w:rPr>
            </w:pPr>
          </w:p>
        </w:tc>
        <w:tc>
          <w:tcPr>
            <w:tcW w:w="1451" w:type="dxa"/>
          </w:tcPr>
          <w:p w14:paraId="07D0E729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7440D5A6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542275BF" w14:textId="77777777" w:rsidTr="00293746">
        <w:trPr>
          <w:jc w:val="center"/>
        </w:trPr>
        <w:tc>
          <w:tcPr>
            <w:tcW w:w="9075" w:type="dxa"/>
            <w:gridSpan w:val="5"/>
          </w:tcPr>
          <w:p w14:paraId="26E902F0" w14:textId="77777777" w:rsidR="000037CA" w:rsidRPr="00963911" w:rsidRDefault="000037CA" w:rsidP="00293746">
            <w:pPr>
              <w:spacing w:line="276" w:lineRule="auto"/>
              <w:rPr>
                <w:rFonts w:asciiTheme="minorHAnsi" w:hAnsiTheme="minorHAnsi" w:cstheme="minorHAnsi"/>
                <w:b/>
                <w:bCs/>
                <w:caps/>
                <w:szCs w:val="22"/>
                <w:lang w:val="el-GR"/>
              </w:rPr>
            </w:pPr>
            <w:r w:rsidRPr="00963911">
              <w:rPr>
                <w:rFonts w:cs="Tahoma"/>
                <w:b/>
                <w:bCs/>
                <w:szCs w:val="22"/>
                <w:lang w:val="el-GR"/>
              </w:rPr>
              <w:t xml:space="preserve">Αναλώσιμα </w:t>
            </w:r>
          </w:p>
        </w:tc>
      </w:tr>
      <w:tr w:rsidR="000037CA" w:rsidRPr="00BF2302" w14:paraId="37C62010" w14:textId="77777777" w:rsidTr="00293746">
        <w:trPr>
          <w:jc w:val="center"/>
        </w:trPr>
        <w:tc>
          <w:tcPr>
            <w:tcW w:w="710" w:type="dxa"/>
          </w:tcPr>
          <w:p w14:paraId="490C01F1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6CB3676B" w14:textId="77777777" w:rsidR="000037CA" w:rsidRPr="00A50446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 w:rsidRPr="008241AD">
              <w:rPr>
                <w:rFonts w:cs="Tahoma"/>
                <w:szCs w:val="22"/>
                <w:lang w:val="el-GR"/>
              </w:rPr>
              <w:t xml:space="preserve">Μελανοταινία </w:t>
            </w:r>
            <w:r>
              <w:rPr>
                <w:rFonts w:cs="Tahoma"/>
                <w:szCs w:val="22"/>
                <w:lang w:val="el-GR"/>
              </w:rPr>
              <w:t xml:space="preserve">μαύρου Χρώματος </w:t>
            </w:r>
            <w:r w:rsidRPr="008241AD">
              <w:rPr>
                <w:rFonts w:cs="Tahoma"/>
                <w:szCs w:val="22"/>
                <w:lang w:val="el-GR"/>
              </w:rPr>
              <w:t>για έως και 2000 όψεις</w:t>
            </w:r>
          </w:p>
        </w:tc>
        <w:tc>
          <w:tcPr>
            <w:tcW w:w="1418" w:type="dxa"/>
          </w:tcPr>
          <w:p w14:paraId="39937127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F46FA8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6868B39E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13BF950F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BF2302" w14:paraId="279E236A" w14:textId="77777777" w:rsidTr="00293746">
        <w:trPr>
          <w:jc w:val="center"/>
        </w:trPr>
        <w:tc>
          <w:tcPr>
            <w:tcW w:w="710" w:type="dxa"/>
          </w:tcPr>
          <w:p w14:paraId="46C8E7D2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24722D3F" w14:textId="02A23C92" w:rsidR="000037CA" w:rsidRPr="008241AD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 xml:space="preserve">Πλήθος </w:t>
            </w:r>
            <w:proofErr w:type="spellStart"/>
            <w:r>
              <w:rPr>
                <w:rFonts w:cs="Tahoma"/>
                <w:szCs w:val="22"/>
                <w:lang w:val="el-GR"/>
              </w:rPr>
              <w:t>Μελατοταινιών</w:t>
            </w:r>
            <w:proofErr w:type="spellEnd"/>
            <w:r>
              <w:rPr>
                <w:rFonts w:cs="Tahoma"/>
                <w:szCs w:val="22"/>
                <w:lang w:val="el-GR"/>
              </w:rPr>
              <w:t xml:space="preserve"> : πέντε (5)</w:t>
            </w:r>
          </w:p>
        </w:tc>
        <w:tc>
          <w:tcPr>
            <w:tcW w:w="1418" w:type="dxa"/>
          </w:tcPr>
          <w:p w14:paraId="4B3E8814" w14:textId="77777777" w:rsidR="000037CA" w:rsidRPr="00F46FA8" w:rsidRDefault="000037CA" w:rsidP="00293746">
            <w:pPr>
              <w:spacing w:line="276" w:lineRule="auto"/>
              <w:rPr>
                <w:rFonts w:cs="Tahoma"/>
                <w:color w:val="000000"/>
                <w:szCs w:val="22"/>
              </w:rPr>
            </w:pPr>
            <w:r w:rsidRPr="00F46FA8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38F737F7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7F2ACA41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7A95DE61" w14:textId="77777777" w:rsidTr="00293746">
        <w:trPr>
          <w:jc w:val="center"/>
        </w:trPr>
        <w:tc>
          <w:tcPr>
            <w:tcW w:w="710" w:type="dxa"/>
          </w:tcPr>
          <w:p w14:paraId="78C16076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2D9E8F98" w14:textId="77777777" w:rsidR="000037CA" w:rsidRPr="00A50446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 w:rsidRPr="00A50446">
              <w:rPr>
                <w:rFonts w:cs="Tahoma"/>
                <w:szCs w:val="22"/>
                <w:lang w:val="el-GR"/>
              </w:rPr>
              <w:t>Σετ καθαρισμού</w:t>
            </w:r>
          </w:p>
        </w:tc>
        <w:tc>
          <w:tcPr>
            <w:tcW w:w="1418" w:type="dxa"/>
          </w:tcPr>
          <w:p w14:paraId="36F79675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F46FA8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5353D0FB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51851C27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45ECCE75" w14:textId="77777777" w:rsidTr="00293746">
        <w:trPr>
          <w:jc w:val="center"/>
        </w:trPr>
        <w:tc>
          <w:tcPr>
            <w:tcW w:w="710" w:type="dxa"/>
          </w:tcPr>
          <w:p w14:paraId="628123C0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0F4567FA" w14:textId="77777777" w:rsidR="000037CA" w:rsidRPr="00A50446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>Πλήθος Σετ Καθαρισμού : δύο (2)</w:t>
            </w:r>
          </w:p>
        </w:tc>
        <w:tc>
          <w:tcPr>
            <w:tcW w:w="1418" w:type="dxa"/>
          </w:tcPr>
          <w:p w14:paraId="74B29285" w14:textId="77777777" w:rsidR="000037CA" w:rsidRPr="00F46FA8" w:rsidRDefault="000037CA" w:rsidP="00293746">
            <w:pPr>
              <w:spacing w:line="276" w:lineRule="auto"/>
              <w:rPr>
                <w:rFonts w:cs="Tahoma"/>
                <w:color w:val="000000"/>
                <w:szCs w:val="22"/>
              </w:rPr>
            </w:pPr>
            <w:r w:rsidRPr="00F46FA8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01ABFB12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3DCB93AB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61F31953" w14:textId="77777777" w:rsidTr="00293746">
        <w:trPr>
          <w:jc w:val="center"/>
        </w:trPr>
        <w:tc>
          <w:tcPr>
            <w:tcW w:w="9075" w:type="dxa"/>
            <w:gridSpan w:val="5"/>
          </w:tcPr>
          <w:p w14:paraId="28B925FD" w14:textId="77777777" w:rsidR="000037CA" w:rsidRPr="00D62FA2" w:rsidRDefault="000037CA" w:rsidP="00293746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Barcode Reader </w:t>
            </w:r>
          </w:p>
        </w:tc>
      </w:tr>
      <w:tr w:rsidR="000037CA" w:rsidRPr="005856E1" w14:paraId="47847677" w14:textId="77777777" w:rsidTr="00293746">
        <w:trPr>
          <w:jc w:val="center"/>
        </w:trPr>
        <w:tc>
          <w:tcPr>
            <w:tcW w:w="710" w:type="dxa"/>
          </w:tcPr>
          <w:p w14:paraId="461F6AC1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3E4F53A4" w14:textId="77777777" w:rsidR="000037CA" w:rsidRPr="00A50446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 xml:space="preserve">Πλήθος </w:t>
            </w:r>
            <w:r>
              <w:rPr>
                <w:rFonts w:cs="Tahoma"/>
                <w:szCs w:val="22"/>
                <w:lang w:val="en-US"/>
              </w:rPr>
              <w:t>Barcode Reader</w:t>
            </w:r>
            <w:r>
              <w:rPr>
                <w:rFonts w:cs="Tahoma"/>
                <w:szCs w:val="22"/>
                <w:lang w:val="el-GR"/>
              </w:rPr>
              <w:t xml:space="preserve"> : τέσσερα (4)</w:t>
            </w:r>
          </w:p>
        </w:tc>
        <w:tc>
          <w:tcPr>
            <w:tcW w:w="1418" w:type="dxa"/>
          </w:tcPr>
          <w:p w14:paraId="04489924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122CD9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7027B665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3E8D22FF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349EA706" w14:textId="77777777" w:rsidTr="00293746">
        <w:trPr>
          <w:jc w:val="center"/>
        </w:trPr>
        <w:tc>
          <w:tcPr>
            <w:tcW w:w="710" w:type="dxa"/>
          </w:tcPr>
          <w:p w14:paraId="3FC1874D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7E70672A" w14:textId="77777777" w:rsidR="000037C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 xml:space="preserve">Τύπος Χειρός </w:t>
            </w:r>
          </w:p>
        </w:tc>
        <w:tc>
          <w:tcPr>
            <w:tcW w:w="1418" w:type="dxa"/>
          </w:tcPr>
          <w:p w14:paraId="3932C06D" w14:textId="77777777" w:rsidR="000037CA" w:rsidRPr="00122CD9" w:rsidRDefault="000037CA" w:rsidP="00293746">
            <w:pPr>
              <w:spacing w:line="276" w:lineRule="auto"/>
              <w:rPr>
                <w:rFonts w:cs="Tahoma"/>
                <w:color w:val="000000"/>
                <w:szCs w:val="22"/>
              </w:rPr>
            </w:pPr>
            <w:r w:rsidRPr="00122CD9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6B0CED56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69F9F0FA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4896B021" w14:textId="77777777" w:rsidTr="00293746">
        <w:trPr>
          <w:jc w:val="center"/>
        </w:trPr>
        <w:tc>
          <w:tcPr>
            <w:tcW w:w="710" w:type="dxa"/>
          </w:tcPr>
          <w:p w14:paraId="457A62DA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032F1E97" w14:textId="77777777" w:rsidR="000037CA" w:rsidRPr="00367AF9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l-GR"/>
              </w:rPr>
              <w:t>Απόσταση Ανάγνωσης 43</w:t>
            </w:r>
            <w:r>
              <w:rPr>
                <w:rFonts w:cs="Tahoma"/>
                <w:szCs w:val="22"/>
                <w:lang w:val="en-US"/>
              </w:rPr>
              <w:t>cm</w:t>
            </w:r>
          </w:p>
        </w:tc>
        <w:tc>
          <w:tcPr>
            <w:tcW w:w="1418" w:type="dxa"/>
          </w:tcPr>
          <w:p w14:paraId="41B52EB8" w14:textId="77777777" w:rsidR="000037CA" w:rsidRPr="00122CD9" w:rsidRDefault="000037CA" w:rsidP="00293746">
            <w:pPr>
              <w:spacing w:line="276" w:lineRule="auto"/>
              <w:rPr>
                <w:rFonts w:cs="Tahoma"/>
                <w:color w:val="000000"/>
                <w:szCs w:val="22"/>
              </w:rPr>
            </w:pPr>
            <w:r w:rsidRPr="00122CD9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5ECE1499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22F91490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5A5CD9E2" w14:textId="77777777" w:rsidTr="00293746">
        <w:trPr>
          <w:jc w:val="center"/>
        </w:trPr>
        <w:tc>
          <w:tcPr>
            <w:tcW w:w="710" w:type="dxa"/>
          </w:tcPr>
          <w:p w14:paraId="57EFB755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22590D73" w14:textId="77777777" w:rsidR="000037CA" w:rsidRPr="00367AF9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l-GR"/>
              </w:rPr>
              <w:t xml:space="preserve">Τεχνολογία Ανάγνωσης </w:t>
            </w:r>
            <w:r>
              <w:rPr>
                <w:rFonts w:cs="Tahoma"/>
                <w:szCs w:val="22"/>
                <w:lang w:val="en-US"/>
              </w:rPr>
              <w:t>1D laser</w:t>
            </w:r>
          </w:p>
        </w:tc>
        <w:tc>
          <w:tcPr>
            <w:tcW w:w="1418" w:type="dxa"/>
          </w:tcPr>
          <w:p w14:paraId="4D65B8E3" w14:textId="77777777" w:rsidR="000037CA" w:rsidRPr="00122CD9" w:rsidRDefault="000037CA" w:rsidP="00293746">
            <w:pPr>
              <w:spacing w:line="276" w:lineRule="auto"/>
              <w:rPr>
                <w:rFonts w:cs="Tahoma"/>
                <w:color w:val="000000"/>
                <w:szCs w:val="22"/>
              </w:rPr>
            </w:pPr>
            <w:r w:rsidRPr="002D3777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5272BA93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166C78A4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51CE65F4" w14:textId="77777777" w:rsidTr="00293746">
        <w:trPr>
          <w:jc w:val="center"/>
        </w:trPr>
        <w:tc>
          <w:tcPr>
            <w:tcW w:w="710" w:type="dxa"/>
          </w:tcPr>
          <w:p w14:paraId="371F96AF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51E47A69" w14:textId="77777777" w:rsidR="000037CA" w:rsidRPr="00367AF9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 xml:space="preserve">Βάση Στήριξης </w:t>
            </w:r>
          </w:p>
        </w:tc>
        <w:tc>
          <w:tcPr>
            <w:tcW w:w="1418" w:type="dxa"/>
          </w:tcPr>
          <w:p w14:paraId="4538E8E2" w14:textId="77777777" w:rsidR="000037CA" w:rsidRPr="00122CD9" w:rsidRDefault="000037CA" w:rsidP="00293746">
            <w:pPr>
              <w:spacing w:line="276" w:lineRule="auto"/>
              <w:rPr>
                <w:rFonts w:cs="Tahoma"/>
                <w:color w:val="000000"/>
                <w:szCs w:val="22"/>
              </w:rPr>
            </w:pPr>
            <w:r w:rsidRPr="002D3777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334AFEAB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5F18B46B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0A5F70E9" w14:textId="77777777" w:rsidTr="00293746">
        <w:trPr>
          <w:jc w:val="center"/>
        </w:trPr>
        <w:tc>
          <w:tcPr>
            <w:tcW w:w="710" w:type="dxa"/>
          </w:tcPr>
          <w:p w14:paraId="762A2FDB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4B7AEC2E" w14:textId="77777777" w:rsidR="000037C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 xml:space="preserve">Ταχύτητα Ανάγνωσης </w:t>
            </w:r>
            <w:r>
              <w:t>100 Scans/sec</w:t>
            </w:r>
          </w:p>
        </w:tc>
        <w:tc>
          <w:tcPr>
            <w:tcW w:w="1418" w:type="dxa"/>
          </w:tcPr>
          <w:p w14:paraId="45C371DC" w14:textId="77777777" w:rsidR="000037CA" w:rsidRPr="00122CD9" w:rsidRDefault="000037CA" w:rsidP="00293746">
            <w:pPr>
              <w:spacing w:line="276" w:lineRule="auto"/>
              <w:rPr>
                <w:rFonts w:cs="Tahoma"/>
                <w:color w:val="000000"/>
                <w:szCs w:val="22"/>
              </w:rPr>
            </w:pPr>
            <w:r w:rsidRPr="002D3777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75F3D3E5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2614E344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1D9FFC88" w14:textId="77777777" w:rsidTr="00293746">
        <w:trPr>
          <w:jc w:val="center"/>
        </w:trPr>
        <w:tc>
          <w:tcPr>
            <w:tcW w:w="710" w:type="dxa"/>
          </w:tcPr>
          <w:p w14:paraId="0A7B5FE2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3A1A0E49" w14:textId="77777777" w:rsidR="000037C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>Αντοχή Πτώσης 1.5μ</w:t>
            </w:r>
          </w:p>
        </w:tc>
        <w:tc>
          <w:tcPr>
            <w:tcW w:w="1418" w:type="dxa"/>
          </w:tcPr>
          <w:p w14:paraId="14A2CE4E" w14:textId="77777777" w:rsidR="000037CA" w:rsidRPr="00122CD9" w:rsidRDefault="000037CA" w:rsidP="00293746">
            <w:pPr>
              <w:spacing w:line="276" w:lineRule="auto"/>
              <w:rPr>
                <w:rFonts w:cs="Tahoma"/>
                <w:color w:val="000000"/>
                <w:szCs w:val="22"/>
              </w:rPr>
            </w:pPr>
            <w:r w:rsidRPr="002D3777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44D13A43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29B4F176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19E50307" w14:textId="77777777" w:rsidTr="00293746">
        <w:trPr>
          <w:jc w:val="center"/>
        </w:trPr>
        <w:tc>
          <w:tcPr>
            <w:tcW w:w="710" w:type="dxa"/>
          </w:tcPr>
          <w:p w14:paraId="1DA7BDE2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472C3DB9" w14:textId="77777777" w:rsidR="000037CA" w:rsidRPr="00367AF9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l-GR"/>
              </w:rPr>
              <w:t xml:space="preserve">Διασύνδεση </w:t>
            </w:r>
            <w:r>
              <w:rPr>
                <w:rFonts w:cs="Tahoma"/>
                <w:szCs w:val="22"/>
                <w:lang w:val="en-US"/>
              </w:rPr>
              <w:t xml:space="preserve">USB </w:t>
            </w:r>
          </w:p>
        </w:tc>
        <w:tc>
          <w:tcPr>
            <w:tcW w:w="1418" w:type="dxa"/>
          </w:tcPr>
          <w:p w14:paraId="0748CC02" w14:textId="77777777" w:rsidR="000037CA" w:rsidRPr="00122CD9" w:rsidRDefault="000037CA" w:rsidP="00293746">
            <w:pPr>
              <w:spacing w:line="276" w:lineRule="auto"/>
              <w:rPr>
                <w:rFonts w:cs="Tahoma"/>
                <w:color w:val="000000"/>
                <w:szCs w:val="22"/>
              </w:rPr>
            </w:pPr>
            <w:r w:rsidRPr="002D3777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0EC72E7D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0A4F2903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4A1F643B" w14:textId="77777777" w:rsidTr="00293746">
        <w:trPr>
          <w:jc w:val="center"/>
        </w:trPr>
        <w:tc>
          <w:tcPr>
            <w:tcW w:w="710" w:type="dxa"/>
          </w:tcPr>
          <w:p w14:paraId="01B1DA18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1F088730" w14:textId="77777777" w:rsidR="000037CA" w:rsidRPr="00367AF9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 xml:space="preserve">Αυτόματη Ανάγνωση </w:t>
            </w:r>
          </w:p>
        </w:tc>
        <w:tc>
          <w:tcPr>
            <w:tcW w:w="1418" w:type="dxa"/>
          </w:tcPr>
          <w:p w14:paraId="25370652" w14:textId="77777777" w:rsidR="000037CA" w:rsidRPr="00122CD9" w:rsidRDefault="000037CA" w:rsidP="00293746">
            <w:pPr>
              <w:spacing w:line="276" w:lineRule="auto"/>
              <w:rPr>
                <w:rFonts w:cs="Tahoma"/>
                <w:color w:val="000000"/>
                <w:szCs w:val="22"/>
              </w:rPr>
            </w:pPr>
            <w:r w:rsidRPr="002D3777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4AFA4604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7E5CD334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:rsidRPr="005856E1" w14:paraId="7ADE55D3" w14:textId="77777777" w:rsidTr="00293746">
        <w:trPr>
          <w:jc w:val="center"/>
        </w:trPr>
        <w:tc>
          <w:tcPr>
            <w:tcW w:w="710" w:type="dxa"/>
          </w:tcPr>
          <w:p w14:paraId="31550C78" w14:textId="77777777" w:rsidR="000037CA" w:rsidRPr="003A6476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vAlign w:val="center"/>
          </w:tcPr>
          <w:p w14:paraId="26CC13B0" w14:textId="77777777" w:rsidR="000037C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 xml:space="preserve">Εγγύηση 5 χρόνια </w:t>
            </w:r>
          </w:p>
        </w:tc>
        <w:tc>
          <w:tcPr>
            <w:tcW w:w="1418" w:type="dxa"/>
          </w:tcPr>
          <w:p w14:paraId="7E1C1456" w14:textId="77777777" w:rsidR="000037CA" w:rsidRPr="00122CD9" w:rsidRDefault="000037CA" w:rsidP="00293746">
            <w:pPr>
              <w:spacing w:line="276" w:lineRule="auto"/>
              <w:rPr>
                <w:rFonts w:cs="Tahoma"/>
                <w:color w:val="000000"/>
                <w:szCs w:val="22"/>
              </w:rPr>
            </w:pPr>
            <w:r w:rsidRPr="002D3777"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</w:tcPr>
          <w:p w14:paraId="16451970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</w:tcPr>
          <w:p w14:paraId="73ED8A44" w14:textId="77777777" w:rsidR="000037CA" w:rsidRPr="003A6476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14:paraId="3953E7D5" w14:textId="77777777" w:rsidTr="00293746">
        <w:trPr>
          <w:jc w:val="center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8C58" w14:textId="24FA604B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>
              <w:rPr>
                <w:rFonts w:cs="Tahoma"/>
                <w:b/>
                <w:bCs/>
                <w:szCs w:val="22"/>
                <w:lang w:val="el-GR"/>
              </w:rPr>
              <w:t xml:space="preserve">Κάρτες </w:t>
            </w:r>
          </w:p>
        </w:tc>
      </w:tr>
      <w:tr w:rsidR="000037CA" w14:paraId="31C13778" w14:textId="77777777" w:rsidTr="0029374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461" w14:textId="77777777" w:rsidR="000037CA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FA72" w14:textId="02AAAEFA" w:rsidR="000037C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>Οι κάρτες είναι πλαστικές τύπου πιστωτικής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E61D" w14:textId="77777777" w:rsidR="000037CA" w:rsidRDefault="000037CA" w:rsidP="00293746">
            <w:pPr>
              <w:spacing w:line="276" w:lineRule="auto"/>
              <w:rPr>
                <w:rFonts w:cs="Tahoma"/>
                <w:color w:val="000000"/>
                <w:szCs w:val="22"/>
              </w:rPr>
            </w:pPr>
            <w:r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ECBB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80F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14:paraId="4E91D919" w14:textId="77777777" w:rsidTr="0029374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F59" w14:textId="77777777" w:rsidR="000037CA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A17B" w14:textId="5D8158B3" w:rsidR="000037C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u w:val="single"/>
                <w:lang w:val="el-GR"/>
              </w:rPr>
              <w:t>Πλήθος</w:t>
            </w:r>
            <w:r>
              <w:rPr>
                <w:rFonts w:cs="Tahoma"/>
                <w:szCs w:val="22"/>
                <w:lang w:val="el-GR"/>
              </w:rPr>
              <w:t xml:space="preserve"> Καρτών </w:t>
            </w:r>
            <w:r>
              <w:rPr>
                <w:rFonts w:cs="Tahoma"/>
                <w:szCs w:val="22"/>
                <w:lang w:val="en-US"/>
              </w:rPr>
              <w:t xml:space="preserve">RFID: </w:t>
            </w:r>
            <w:r>
              <w:rPr>
                <w:rFonts w:cs="Tahoma"/>
                <w:szCs w:val="22"/>
                <w:lang w:val="el-GR"/>
              </w:rPr>
              <w:t>2</w:t>
            </w:r>
            <w:r>
              <w:rPr>
                <w:rFonts w:cs="Tahoma"/>
                <w:szCs w:val="22"/>
                <w:lang w:val="en-US"/>
              </w:rPr>
              <w:t>.000.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D7F4" w14:textId="77777777" w:rsidR="000037CA" w:rsidRDefault="000037CA" w:rsidP="00293746">
            <w:pPr>
              <w:spacing w:line="276" w:lineRule="auto"/>
              <w:rPr>
                <w:rFonts w:cs="Tahoma"/>
                <w:color w:val="000000"/>
                <w:szCs w:val="22"/>
              </w:rPr>
            </w:pPr>
            <w:r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9789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5230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14:paraId="3C5FD40F" w14:textId="77777777" w:rsidTr="0029374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6FDE" w14:textId="77777777" w:rsidR="000037CA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850C" w14:textId="77777777" w:rsidR="000037C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>Είναι τύπου πιστωτικής κάρτας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D855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67B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DFF7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14:paraId="1F3DA69A" w14:textId="77777777" w:rsidTr="0029374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84F" w14:textId="77777777" w:rsidR="000037CA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95C3" w14:textId="77777777" w:rsidR="000037C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>Είναι τυπωμένες με τα στοιχεία της Επιχείρησης από Υλικό PVC λευκό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5C97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E559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4EAA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14:paraId="1FE3E203" w14:textId="77777777" w:rsidTr="0029374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296E" w14:textId="77777777" w:rsidR="000037CA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1F61" w14:textId="77777777" w:rsidR="000037C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n-US"/>
              </w:rPr>
            </w:pPr>
            <w:r>
              <w:rPr>
                <w:rFonts w:cs="Tahoma"/>
                <w:szCs w:val="22"/>
                <w:lang w:val="el-GR"/>
              </w:rPr>
              <w:t>Διαστάσεις</w:t>
            </w:r>
            <w:r>
              <w:rPr>
                <w:rFonts w:cs="Tahoma"/>
                <w:szCs w:val="22"/>
                <w:lang w:val="en-US"/>
              </w:rPr>
              <w:t>: 85,6 x 54 mm (ISO Standard)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8B7B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CD9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DF64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0037CA" w14:paraId="3C709F8B" w14:textId="77777777" w:rsidTr="0029374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4909" w14:textId="77777777" w:rsidR="000037CA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9DBC" w14:textId="77777777" w:rsidR="000037C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 xml:space="preserve">Πάχος: 0,76mm (± 0,04 </w:t>
            </w:r>
            <w:proofErr w:type="spellStart"/>
            <w:r>
              <w:rPr>
                <w:rFonts w:cs="Tahoma"/>
                <w:szCs w:val="22"/>
                <w:lang w:val="el-GR"/>
              </w:rPr>
              <w:t>mm</w:t>
            </w:r>
            <w:proofErr w:type="spellEnd"/>
            <w:r>
              <w:rPr>
                <w:rFonts w:cs="Tahoma"/>
                <w:szCs w:val="22"/>
                <w:lang w:val="el-G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095D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2D59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6CDA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14:paraId="3C1EAD15" w14:textId="77777777" w:rsidTr="0029374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1C0" w14:textId="77777777" w:rsidR="000037CA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DCD1" w14:textId="77777777" w:rsidR="000037C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 xml:space="preserve">Α’ όψη: Τετραχρωμία με επίστρωση </w:t>
            </w:r>
            <w:proofErr w:type="spellStart"/>
            <w:r>
              <w:rPr>
                <w:rFonts w:cs="Tahoma"/>
                <w:szCs w:val="22"/>
                <w:lang w:val="el-GR"/>
              </w:rPr>
              <w:t>lamination</w:t>
            </w:r>
            <w:proofErr w:type="spellEnd"/>
            <w:r>
              <w:rPr>
                <w:rFonts w:cs="Tahoma"/>
                <w:szCs w:val="22"/>
                <w:lang w:val="el-G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FE23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81B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329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  <w:tr w:rsidR="000037CA" w14:paraId="687E24C9" w14:textId="77777777" w:rsidTr="0029374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D983" w14:textId="77777777" w:rsidR="000037CA" w:rsidRDefault="000037CA" w:rsidP="002768EA">
            <w:pPr>
              <w:numPr>
                <w:ilvl w:val="0"/>
                <w:numId w:val="36"/>
              </w:numPr>
              <w:suppressAutoHyphens w:val="0"/>
              <w:spacing w:before="0" w:line="276" w:lineRule="auto"/>
              <w:ind w:left="357" w:hanging="357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8375" w14:textId="77777777" w:rsidR="000037CA" w:rsidRDefault="000037CA" w:rsidP="00293746">
            <w:pPr>
              <w:suppressAutoHyphens w:val="0"/>
              <w:spacing w:before="0" w:after="0"/>
              <w:jc w:val="left"/>
              <w:rPr>
                <w:rFonts w:cs="Tahoma"/>
                <w:szCs w:val="22"/>
                <w:lang w:val="el-GR"/>
              </w:rPr>
            </w:pPr>
            <w:r>
              <w:rPr>
                <w:rFonts w:cs="Tahoma"/>
                <w:szCs w:val="22"/>
                <w:lang w:val="el-GR"/>
              </w:rPr>
              <w:t xml:space="preserve">Β’ όψη: Τετραχρωμία με επίστρωση </w:t>
            </w:r>
            <w:proofErr w:type="spellStart"/>
            <w:r>
              <w:rPr>
                <w:rFonts w:cs="Tahoma"/>
                <w:szCs w:val="22"/>
                <w:lang w:val="el-GR"/>
              </w:rPr>
              <w:t>lamination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E591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cs="Tahoma"/>
                <w:color w:val="000000"/>
                <w:szCs w:val="22"/>
              </w:rPr>
              <w:t>ΝΑΙ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8C8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17D5" w14:textId="77777777" w:rsidR="000037CA" w:rsidRDefault="000037CA" w:rsidP="00293746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14:paraId="4A562E20" w14:textId="77777777" w:rsidR="000037CA" w:rsidRPr="00B615BB" w:rsidRDefault="000037CA" w:rsidP="000037CA">
      <w:pPr>
        <w:rPr>
          <w:lang w:val="el-GR"/>
        </w:rPr>
      </w:pPr>
    </w:p>
    <w:p w14:paraId="4FB361C5" w14:textId="52A440A5" w:rsidR="00D854AE" w:rsidRDefault="00D854AE" w:rsidP="001A7A54">
      <w:pPr>
        <w:rPr>
          <w:lang w:val="el-GR"/>
        </w:rPr>
      </w:pPr>
    </w:p>
    <w:p w14:paraId="0250E804" w14:textId="77777777" w:rsidR="00D854AE" w:rsidRDefault="00D854AE">
      <w:pPr>
        <w:suppressAutoHyphens w:val="0"/>
        <w:spacing w:before="0" w:after="0"/>
        <w:jc w:val="left"/>
        <w:rPr>
          <w:lang w:val="el-GR"/>
        </w:rPr>
      </w:pPr>
      <w:r>
        <w:rPr>
          <w:lang w:val="el-GR"/>
        </w:rPr>
        <w:br w:type="page"/>
      </w:r>
    </w:p>
    <w:p w14:paraId="40BCC8D6" w14:textId="77777777" w:rsidR="000037CA" w:rsidRPr="00D40B64" w:rsidRDefault="000037CA" w:rsidP="000F223D">
      <w:pPr>
        <w:pStyle w:val="2"/>
        <w:rPr>
          <w:lang w:val="el-GR"/>
        </w:rPr>
      </w:pPr>
      <w:r w:rsidRPr="00D40B64">
        <w:rPr>
          <w:lang w:val="el-GR"/>
        </w:rPr>
        <w:lastRenderedPageBreak/>
        <w:tab/>
      </w:r>
      <w:r w:rsidRPr="00D40B64">
        <w:rPr>
          <w:lang w:val="el-GR"/>
        </w:rPr>
        <w:tab/>
      </w:r>
      <w:r w:rsidRPr="00D40B64">
        <w:rPr>
          <w:lang w:val="el-GR"/>
        </w:rPr>
        <w:tab/>
      </w:r>
      <w:r w:rsidRPr="00D40B64">
        <w:rPr>
          <w:lang w:val="el-GR"/>
        </w:rPr>
        <w:tab/>
      </w:r>
      <w:r w:rsidRPr="00D40B64">
        <w:rPr>
          <w:lang w:val="el-GR"/>
        </w:rPr>
        <w:tab/>
      </w:r>
      <w:bookmarkStart w:id="13" w:name="_Toc69995722"/>
      <w:bookmarkStart w:id="14" w:name="_Toc70183626"/>
      <w:bookmarkStart w:id="15" w:name="_Toc134531222"/>
      <w:r w:rsidRPr="00D40B64">
        <w:rPr>
          <w:lang w:val="el-GR"/>
        </w:rPr>
        <w:t>Υπηρεσίες</w:t>
      </w:r>
      <w:bookmarkEnd w:id="13"/>
      <w:bookmarkEnd w:id="14"/>
      <w:bookmarkEnd w:id="15"/>
      <w:r w:rsidRPr="00D40B64">
        <w:rPr>
          <w:lang w:val="el-GR"/>
        </w:rPr>
        <w:t xml:space="preserve"> </w:t>
      </w:r>
    </w:p>
    <w:p w14:paraId="7FC264E4" w14:textId="77777777" w:rsidR="000037CA" w:rsidRPr="00D40B64" w:rsidRDefault="000037CA" w:rsidP="000037CA">
      <w:pPr>
        <w:pStyle w:val="4"/>
        <w:rPr>
          <w:color w:val="auto"/>
          <w:lang w:val="el-GR"/>
        </w:rPr>
      </w:pPr>
      <w:r w:rsidRPr="00D40B64">
        <w:rPr>
          <w:color w:val="auto"/>
          <w:lang w:val="el-GR"/>
        </w:rPr>
        <w:t xml:space="preserve">Υπηρεσίες Εγκατάστασης Εφαρμογών στο </w:t>
      </w:r>
      <w:proofErr w:type="spellStart"/>
      <w:r w:rsidRPr="00D40B64">
        <w:rPr>
          <w:color w:val="auto"/>
          <w:lang w:val="el-GR"/>
        </w:rPr>
        <w:t>Cloud</w:t>
      </w:r>
      <w:proofErr w:type="spellEnd"/>
      <w:r>
        <w:rPr>
          <w:color w:val="auto"/>
          <w:lang w:val="el-GR"/>
        </w:rPr>
        <w:t xml:space="preserve"> (2.3.2)</w:t>
      </w:r>
    </w:p>
    <w:tbl>
      <w:tblPr>
        <w:tblW w:w="9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4302"/>
        <w:gridCol w:w="1289"/>
        <w:gridCol w:w="1290"/>
        <w:gridCol w:w="1577"/>
      </w:tblGrid>
      <w:tr w:rsidR="000037CA" w:rsidRPr="003A6476" w14:paraId="210BC75D" w14:textId="77777777" w:rsidTr="003C27C1">
        <w:trPr>
          <w:trHeight w:val="787"/>
          <w:jc w:val="center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FA56E8B" w14:textId="77777777" w:rsidR="000037CA" w:rsidRPr="003A6476" w:rsidRDefault="000037CA" w:rsidP="003C27C1">
            <w:pPr>
              <w:spacing w:before="0" w:after="0"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Α/Α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88EC41A" w14:textId="77777777" w:rsidR="000037CA" w:rsidRPr="003A6476" w:rsidRDefault="000037CA" w:rsidP="003C27C1">
            <w:pPr>
              <w:spacing w:before="0" w:after="0"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ΠΡΟΔΙΑΓΡΑΦΗ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8061214" w14:textId="77777777" w:rsidR="000037CA" w:rsidRPr="003A6476" w:rsidRDefault="000037CA" w:rsidP="003C27C1">
            <w:pPr>
              <w:spacing w:before="0" w:after="0"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ΑΠΑΙΤΗΣΗ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BF0740A" w14:textId="77777777" w:rsidR="000037CA" w:rsidRPr="003A6476" w:rsidRDefault="000037CA" w:rsidP="003C27C1">
            <w:pPr>
              <w:spacing w:before="0" w:after="0"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ΑΠΑΝΤΗΣΗ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2A07741" w14:textId="77777777" w:rsidR="000037CA" w:rsidRPr="003A6476" w:rsidRDefault="000037CA" w:rsidP="003C27C1">
            <w:pPr>
              <w:spacing w:before="0" w:after="0"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ΠΑΡΑΠΟΜΠΗ ΤΕΚΜΗΡΙΩΣΗΣ</w:t>
            </w:r>
          </w:p>
        </w:tc>
      </w:tr>
      <w:tr w:rsidR="000037CA" w:rsidRPr="003A6476" w14:paraId="1F3DBEDE" w14:textId="77777777" w:rsidTr="00221F6F">
        <w:trPr>
          <w:trHeight w:val="1361"/>
          <w:jc w:val="center"/>
        </w:trPr>
        <w:tc>
          <w:tcPr>
            <w:tcW w:w="717" w:type="dxa"/>
          </w:tcPr>
          <w:p w14:paraId="5BEC10F4" w14:textId="77777777" w:rsidR="000037CA" w:rsidRPr="003A6476" w:rsidRDefault="000037CA" w:rsidP="002768EA">
            <w:pPr>
              <w:numPr>
                <w:ilvl w:val="0"/>
                <w:numId w:val="32"/>
              </w:numPr>
              <w:suppressAutoHyphens w:val="0"/>
              <w:spacing w:before="0" w:line="288" w:lineRule="auto"/>
              <w:ind w:left="357" w:hanging="357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4302" w:type="dxa"/>
          </w:tcPr>
          <w:p w14:paraId="0A533623" w14:textId="77777777" w:rsidR="000037CA" w:rsidRPr="003A6476" w:rsidRDefault="000037CA" w:rsidP="00293746">
            <w:pPr>
              <w:spacing w:line="288" w:lineRule="auto"/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lang w:val="el-GR"/>
              </w:rPr>
              <w:t xml:space="preserve">Υπηρεσίες </w:t>
            </w:r>
            <w:r w:rsidRPr="00A952F5">
              <w:rPr>
                <w:lang w:val="el-GR"/>
              </w:rPr>
              <w:t>Εγκατάσταση</w:t>
            </w:r>
            <w:r>
              <w:rPr>
                <w:lang w:val="el-GR"/>
              </w:rPr>
              <w:t>ς</w:t>
            </w:r>
            <w:r w:rsidRPr="00A952F5">
              <w:rPr>
                <w:lang w:val="el-GR"/>
              </w:rPr>
              <w:t xml:space="preserve"> Εφαρμογών στο Κυβερνητικό Νέφος (G-</w:t>
            </w:r>
            <w:proofErr w:type="spellStart"/>
            <w:r w:rsidRPr="00A952F5">
              <w:rPr>
                <w:lang w:val="el-GR"/>
              </w:rPr>
              <w:t>Cloud</w:t>
            </w:r>
            <w:proofErr w:type="spellEnd"/>
            <w:r w:rsidRPr="00A952F5">
              <w:rPr>
                <w:lang w:val="el-GR"/>
              </w:rPr>
              <w:t xml:space="preserve">) ή σε επιλεγμένο </w:t>
            </w:r>
            <w:proofErr w:type="spellStart"/>
            <w:r w:rsidRPr="00A952F5">
              <w:rPr>
                <w:lang w:val="el-GR"/>
              </w:rPr>
              <w:t>Provider</w:t>
            </w:r>
            <w:proofErr w:type="spellEnd"/>
            <w:r w:rsidRPr="00A952F5">
              <w:rPr>
                <w:lang w:val="el-GR"/>
              </w:rPr>
              <w:t xml:space="preserve"> </w:t>
            </w: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σύμφωνα με τις απαιτήσεις της παρ. 2.3.</w:t>
            </w:r>
            <w:r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3</w:t>
            </w:r>
          </w:p>
        </w:tc>
        <w:tc>
          <w:tcPr>
            <w:tcW w:w="1289" w:type="dxa"/>
          </w:tcPr>
          <w:p w14:paraId="355099DB" w14:textId="77777777" w:rsidR="000037CA" w:rsidRPr="003A6476" w:rsidRDefault="000037CA" w:rsidP="00293746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ΝΑΙ</w:t>
            </w:r>
          </w:p>
        </w:tc>
        <w:tc>
          <w:tcPr>
            <w:tcW w:w="1290" w:type="dxa"/>
          </w:tcPr>
          <w:p w14:paraId="702B48C9" w14:textId="77777777" w:rsidR="000037CA" w:rsidRPr="003A6476" w:rsidRDefault="000037CA" w:rsidP="00293746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77" w:type="dxa"/>
          </w:tcPr>
          <w:p w14:paraId="47944C3E" w14:textId="77777777" w:rsidR="000037CA" w:rsidRPr="003A6476" w:rsidRDefault="000037CA" w:rsidP="00293746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14:paraId="1ED0040C" w14:textId="77777777" w:rsidR="000037CA" w:rsidRDefault="000037CA" w:rsidP="00221F6F">
      <w:pPr>
        <w:pStyle w:val="4"/>
        <w:numPr>
          <w:ilvl w:val="0"/>
          <w:numId w:val="0"/>
        </w:numPr>
        <w:rPr>
          <w:lang w:val="el-GR"/>
        </w:rPr>
      </w:pPr>
    </w:p>
    <w:p w14:paraId="2D37F915" w14:textId="77777777" w:rsidR="000037CA" w:rsidRDefault="000037CA" w:rsidP="000037CA">
      <w:pPr>
        <w:pStyle w:val="4"/>
        <w:rPr>
          <w:lang w:val="el-GR"/>
        </w:rPr>
      </w:pPr>
      <w:r w:rsidRPr="00B7480E">
        <w:rPr>
          <w:color w:val="auto"/>
          <w:lang w:val="el-GR"/>
        </w:rPr>
        <w:t>Υπηρεσίες Παραμετροποίησης Εφαρμογών και Εξοπλισμού</w:t>
      </w:r>
      <w:r>
        <w:rPr>
          <w:color w:val="auto"/>
          <w:lang w:val="el-GR"/>
        </w:rPr>
        <w:t xml:space="preserve"> (2.3.3)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275"/>
        <w:gridCol w:w="1276"/>
        <w:gridCol w:w="1559"/>
      </w:tblGrid>
      <w:tr w:rsidR="000037CA" w:rsidRPr="003A6476" w14:paraId="6A4242F4" w14:textId="77777777" w:rsidTr="003C27C1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75B615C" w14:textId="77777777" w:rsidR="000037CA" w:rsidRPr="003A6476" w:rsidRDefault="000037CA" w:rsidP="003C27C1">
            <w:pPr>
              <w:spacing w:before="0" w:after="0"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Α/Α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7B2F23E" w14:textId="77777777" w:rsidR="000037CA" w:rsidRPr="003A6476" w:rsidRDefault="000037CA" w:rsidP="003C27C1">
            <w:pPr>
              <w:spacing w:before="0" w:after="0"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ΠΡΟΔΙΑΓΡΑΦΗ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7041CF9" w14:textId="77777777" w:rsidR="000037CA" w:rsidRPr="003A6476" w:rsidRDefault="000037CA" w:rsidP="003C27C1">
            <w:pPr>
              <w:spacing w:before="0" w:after="0"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ΑΠΑΙΤΗΣΗ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53D85E3D" w14:textId="77777777" w:rsidR="000037CA" w:rsidRPr="003A6476" w:rsidRDefault="000037CA" w:rsidP="003C27C1">
            <w:pPr>
              <w:spacing w:before="0" w:after="0"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ΑΠΑΝΤΗΣΗ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2EA42593" w14:textId="77777777" w:rsidR="000037CA" w:rsidRPr="003A6476" w:rsidRDefault="000037CA" w:rsidP="003C27C1">
            <w:pPr>
              <w:spacing w:before="0" w:after="0"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ΠΑΡΑΠΟΜΠΗ ΤΕΚΜΗΡΙΩΣΗΣ</w:t>
            </w:r>
          </w:p>
        </w:tc>
      </w:tr>
      <w:tr w:rsidR="000037CA" w:rsidRPr="003A6476" w14:paraId="7CCC50F0" w14:textId="77777777" w:rsidTr="00293746">
        <w:trPr>
          <w:jc w:val="center"/>
        </w:trPr>
        <w:tc>
          <w:tcPr>
            <w:tcW w:w="709" w:type="dxa"/>
          </w:tcPr>
          <w:p w14:paraId="0B0F8095" w14:textId="77777777" w:rsidR="000037CA" w:rsidRPr="003A6476" w:rsidRDefault="000037CA" w:rsidP="002768EA">
            <w:pPr>
              <w:numPr>
                <w:ilvl w:val="0"/>
                <w:numId w:val="32"/>
              </w:numPr>
              <w:suppressAutoHyphens w:val="0"/>
              <w:spacing w:before="0" w:line="288" w:lineRule="auto"/>
              <w:ind w:left="357" w:hanging="357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4253" w:type="dxa"/>
          </w:tcPr>
          <w:p w14:paraId="6CC483DB" w14:textId="77777777" w:rsidR="000037CA" w:rsidRPr="003A6476" w:rsidRDefault="000037CA" w:rsidP="00293746">
            <w:pPr>
              <w:spacing w:line="288" w:lineRule="auto"/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</w:pPr>
            <w:r w:rsidRPr="00B7480E">
              <w:rPr>
                <w:lang w:val="el-GR"/>
              </w:rPr>
              <w:t>Υπηρεσίες Παραμετροποίησης Εφαρμογών και Εξοπλισμού</w:t>
            </w: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 xml:space="preserve"> σύμφωνα με τις απαιτήσεις της παρ. 2.3.</w:t>
            </w:r>
            <w:r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4</w:t>
            </w:r>
          </w:p>
        </w:tc>
        <w:tc>
          <w:tcPr>
            <w:tcW w:w="1275" w:type="dxa"/>
          </w:tcPr>
          <w:p w14:paraId="4A035D72" w14:textId="77777777" w:rsidR="000037CA" w:rsidRPr="003A6476" w:rsidRDefault="000037CA" w:rsidP="00293746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14:paraId="7E24C609" w14:textId="77777777" w:rsidR="000037CA" w:rsidRPr="003A6476" w:rsidRDefault="000037CA" w:rsidP="00293746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59" w:type="dxa"/>
          </w:tcPr>
          <w:p w14:paraId="63CE4F7D" w14:textId="77777777" w:rsidR="000037CA" w:rsidRPr="003A6476" w:rsidRDefault="000037CA" w:rsidP="00293746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14:paraId="454A01EC" w14:textId="77777777" w:rsidR="000037CA" w:rsidRPr="00D40B64" w:rsidRDefault="000037CA" w:rsidP="000037CA">
      <w:pPr>
        <w:rPr>
          <w:lang w:val="el-GR"/>
        </w:rPr>
      </w:pPr>
    </w:p>
    <w:p w14:paraId="43388297" w14:textId="77777777" w:rsidR="000037CA" w:rsidRPr="00D40B64" w:rsidRDefault="000037CA" w:rsidP="000037CA">
      <w:pPr>
        <w:pStyle w:val="4"/>
        <w:rPr>
          <w:color w:val="auto"/>
          <w:lang w:val="el-GR"/>
        </w:rPr>
      </w:pPr>
      <w:r w:rsidRPr="00D40B64">
        <w:rPr>
          <w:color w:val="auto"/>
          <w:lang w:val="el-GR"/>
        </w:rPr>
        <w:t xml:space="preserve">Υπηρεσίες εκπαίδευσης </w:t>
      </w:r>
      <w:r>
        <w:rPr>
          <w:color w:val="auto"/>
          <w:lang w:val="el-GR"/>
        </w:rPr>
        <w:t>(2.3.4)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275"/>
        <w:gridCol w:w="1276"/>
        <w:gridCol w:w="1559"/>
      </w:tblGrid>
      <w:tr w:rsidR="000037CA" w:rsidRPr="003A6476" w14:paraId="25FBD589" w14:textId="77777777" w:rsidTr="003C27C1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69F6BC1C" w14:textId="77777777" w:rsidR="000037CA" w:rsidRPr="003A6476" w:rsidRDefault="000037CA" w:rsidP="003C27C1">
            <w:pPr>
              <w:spacing w:before="0" w:after="0"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Α/Α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99B7589" w14:textId="77777777" w:rsidR="000037CA" w:rsidRPr="003A6476" w:rsidRDefault="000037CA" w:rsidP="003C27C1">
            <w:pPr>
              <w:spacing w:before="0" w:after="0"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ΠΡΟΔΙΑΓΡΑΦΗ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BF8C9CF" w14:textId="77777777" w:rsidR="000037CA" w:rsidRPr="003A6476" w:rsidRDefault="000037CA" w:rsidP="003C27C1">
            <w:pPr>
              <w:spacing w:before="0" w:after="0"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ΑΠΑΙΤΗΣΗ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3262D727" w14:textId="77777777" w:rsidR="000037CA" w:rsidRPr="003A6476" w:rsidRDefault="000037CA" w:rsidP="003C27C1">
            <w:pPr>
              <w:spacing w:before="0" w:after="0"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ΑΠΑΝΤΗΣΗ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4E4BB8D" w14:textId="77777777" w:rsidR="000037CA" w:rsidRPr="003A6476" w:rsidRDefault="000037CA" w:rsidP="003C27C1">
            <w:pPr>
              <w:spacing w:before="0" w:after="0" w:line="288" w:lineRule="auto"/>
              <w:jc w:val="center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ΠΑΡΑΠΟΜΠΗ ΤΕΚΜΗΡΙΩΣΗΣ</w:t>
            </w:r>
          </w:p>
        </w:tc>
      </w:tr>
      <w:tr w:rsidR="000037CA" w:rsidRPr="003A6476" w14:paraId="2DB4397D" w14:textId="77777777" w:rsidTr="00293746">
        <w:trPr>
          <w:jc w:val="center"/>
        </w:trPr>
        <w:tc>
          <w:tcPr>
            <w:tcW w:w="709" w:type="dxa"/>
          </w:tcPr>
          <w:p w14:paraId="493B9CEB" w14:textId="77777777" w:rsidR="000037CA" w:rsidRPr="003A6476" w:rsidRDefault="000037CA" w:rsidP="002768EA">
            <w:pPr>
              <w:numPr>
                <w:ilvl w:val="0"/>
                <w:numId w:val="32"/>
              </w:numPr>
              <w:suppressAutoHyphens w:val="0"/>
              <w:spacing w:before="0" w:line="288" w:lineRule="auto"/>
              <w:ind w:left="357" w:hanging="357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4253" w:type="dxa"/>
          </w:tcPr>
          <w:p w14:paraId="0EFFCD66" w14:textId="77777777" w:rsidR="000037CA" w:rsidRPr="003A6476" w:rsidRDefault="000037CA" w:rsidP="00293746">
            <w:pPr>
              <w:spacing w:line="288" w:lineRule="auto"/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Υπηρεσία Εκπαίδευσης σύμφωνα με τις απαιτήσεις της παρ. 2.3.</w:t>
            </w:r>
            <w:r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5</w:t>
            </w:r>
          </w:p>
        </w:tc>
        <w:tc>
          <w:tcPr>
            <w:tcW w:w="1275" w:type="dxa"/>
          </w:tcPr>
          <w:p w14:paraId="0677765C" w14:textId="77777777" w:rsidR="000037CA" w:rsidRPr="003A6476" w:rsidRDefault="000037CA" w:rsidP="00293746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ΝΑΙ</w:t>
            </w:r>
          </w:p>
        </w:tc>
        <w:tc>
          <w:tcPr>
            <w:tcW w:w="1276" w:type="dxa"/>
          </w:tcPr>
          <w:p w14:paraId="300452A8" w14:textId="77777777" w:rsidR="000037CA" w:rsidRPr="003A6476" w:rsidRDefault="000037CA" w:rsidP="00293746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59" w:type="dxa"/>
          </w:tcPr>
          <w:p w14:paraId="30E3C974" w14:textId="77777777" w:rsidR="000037CA" w:rsidRPr="003A6476" w:rsidRDefault="000037CA" w:rsidP="00293746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14:paraId="760E3BC9" w14:textId="77777777" w:rsidR="000037CA" w:rsidRDefault="000037CA" w:rsidP="000037CA">
      <w:pPr>
        <w:rPr>
          <w:lang w:val="el-GR"/>
        </w:rPr>
      </w:pPr>
    </w:p>
    <w:p w14:paraId="1B1883E2" w14:textId="77777777" w:rsidR="000037CA" w:rsidRPr="00D40B64" w:rsidRDefault="000037CA" w:rsidP="000037CA">
      <w:pPr>
        <w:pStyle w:val="4"/>
        <w:rPr>
          <w:color w:val="auto"/>
          <w:lang w:val="el-GR"/>
        </w:rPr>
      </w:pPr>
      <w:r w:rsidRPr="00D40B64">
        <w:rPr>
          <w:color w:val="auto"/>
          <w:lang w:val="el-GR"/>
        </w:rPr>
        <w:t xml:space="preserve">Υπηρεσίες Πιλοτικής Λειτουργίας  </w:t>
      </w:r>
      <w:r>
        <w:rPr>
          <w:color w:val="auto"/>
          <w:lang w:val="el-GR"/>
        </w:rPr>
        <w:t>(2.3.5)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275"/>
        <w:gridCol w:w="1276"/>
        <w:gridCol w:w="1559"/>
      </w:tblGrid>
      <w:tr w:rsidR="000037CA" w:rsidRPr="003A6476" w14:paraId="039AE968" w14:textId="77777777" w:rsidTr="00293746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688444E" w14:textId="77777777" w:rsidR="000037CA" w:rsidRPr="003A6476" w:rsidRDefault="000037CA" w:rsidP="003C27C1">
            <w:pPr>
              <w:spacing w:before="0" w:after="0"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Α/Α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04B11797" w14:textId="77777777" w:rsidR="000037CA" w:rsidRPr="003A6476" w:rsidRDefault="000037CA" w:rsidP="003C27C1">
            <w:pPr>
              <w:spacing w:before="0" w:after="0"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ΠΡΟΔΙΑΓΡΑΦΗ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8E2B8A0" w14:textId="77777777" w:rsidR="000037CA" w:rsidRPr="003A6476" w:rsidRDefault="000037CA" w:rsidP="003C27C1">
            <w:pPr>
              <w:spacing w:before="0" w:after="0"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ΑΠΑΙΤΗΣΗ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4CD19184" w14:textId="77777777" w:rsidR="000037CA" w:rsidRPr="003A6476" w:rsidRDefault="000037CA" w:rsidP="003C27C1">
            <w:pPr>
              <w:spacing w:before="0" w:after="0"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ΑΠΑΝΤΗΣΗ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14:paraId="1EC8420F" w14:textId="77777777" w:rsidR="000037CA" w:rsidRPr="003A6476" w:rsidRDefault="000037CA" w:rsidP="003C27C1">
            <w:pPr>
              <w:spacing w:before="0" w:after="0"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b/>
                <w:szCs w:val="22"/>
                <w:lang w:val="el-GR"/>
              </w:rPr>
              <w:t>ΠΑΡΑΠΟΜΠΗ ΤΕΚΜΗΡΙΩΣΗΣ</w:t>
            </w:r>
          </w:p>
        </w:tc>
      </w:tr>
      <w:tr w:rsidR="000037CA" w:rsidRPr="003A6476" w14:paraId="40C67435" w14:textId="77777777" w:rsidTr="00293746">
        <w:trPr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F7D8" w14:textId="77777777" w:rsidR="000037CA" w:rsidRPr="003A6476" w:rsidRDefault="000037CA" w:rsidP="002768EA">
            <w:pPr>
              <w:numPr>
                <w:ilvl w:val="0"/>
                <w:numId w:val="37"/>
              </w:numPr>
              <w:suppressAutoHyphens w:val="0"/>
              <w:spacing w:before="0" w:line="288" w:lineRule="auto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1B19" w14:textId="77777777" w:rsidR="000037CA" w:rsidRPr="003A6476" w:rsidRDefault="000037CA" w:rsidP="00293746">
            <w:pPr>
              <w:spacing w:line="288" w:lineRule="auto"/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Υπηρεσία Πιλοτικής Λειτουργίας σύμφωνα με τις απαιτήσεις της παρ. 2.3.</w:t>
            </w:r>
            <w:r>
              <w:rPr>
                <w:rStyle w:val="Tahoma"/>
                <w:rFonts w:asciiTheme="minorHAnsi" w:hAnsiTheme="minorHAnsi" w:cstheme="minorHAnsi"/>
                <w:szCs w:val="22"/>
                <w:lang w:val="el-GR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4AB3" w14:textId="77777777" w:rsidR="000037CA" w:rsidRPr="003A6476" w:rsidRDefault="000037CA" w:rsidP="00293746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3A6476">
              <w:rPr>
                <w:rFonts w:asciiTheme="minorHAnsi" w:hAnsiTheme="minorHAnsi" w:cstheme="minorHAnsi"/>
                <w:szCs w:val="22"/>
                <w:lang w:val="el-GR"/>
              </w:rPr>
              <w:t>ΝΑΙ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8CD7" w14:textId="77777777" w:rsidR="000037CA" w:rsidRPr="003A6476" w:rsidRDefault="000037CA" w:rsidP="00293746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0FCF" w14:textId="77777777" w:rsidR="000037CA" w:rsidRPr="003A6476" w:rsidRDefault="000037CA" w:rsidP="00293746">
            <w:pPr>
              <w:numPr>
                <w:ilvl w:val="12"/>
                <w:numId w:val="0"/>
              </w:numPr>
              <w:spacing w:line="288" w:lineRule="auto"/>
              <w:rPr>
                <w:rFonts w:asciiTheme="minorHAnsi" w:hAnsiTheme="minorHAnsi" w:cstheme="minorHAnsi"/>
                <w:szCs w:val="22"/>
                <w:lang w:val="el-GR"/>
              </w:rPr>
            </w:pPr>
          </w:p>
        </w:tc>
      </w:tr>
    </w:tbl>
    <w:p w14:paraId="59B3F474" w14:textId="77777777" w:rsidR="008C5DAC" w:rsidRDefault="008C5DAC" w:rsidP="00A43054">
      <w:pPr>
        <w:tabs>
          <w:tab w:val="left" w:pos="284"/>
        </w:tabs>
        <w:suppressAutoHyphens w:val="0"/>
        <w:spacing w:before="0" w:after="0"/>
        <w:jc w:val="center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14:paraId="4852C6DD" w14:textId="2AA3E0A8" w:rsidR="008C5DAC" w:rsidRDefault="008C5DAC">
      <w:pPr>
        <w:suppressAutoHyphens w:val="0"/>
        <w:spacing w:before="0" w:after="0"/>
        <w:jc w:val="left"/>
        <w:rPr>
          <w:rFonts w:ascii="Arial" w:eastAsia="Times New Roman" w:hAnsi="Arial" w:cs="Arial"/>
          <w:sz w:val="20"/>
          <w:szCs w:val="20"/>
          <w:lang w:val="el-GR" w:eastAsia="el-GR"/>
        </w:rPr>
      </w:pPr>
    </w:p>
    <w:bookmarkEnd w:id="0"/>
    <w:sectPr w:rsidR="008C5DAC" w:rsidSect="0076631C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3D24" w14:textId="77777777" w:rsidR="009F33FF" w:rsidRDefault="009F33FF">
      <w:pPr>
        <w:spacing w:after="0"/>
      </w:pPr>
      <w:r>
        <w:separator/>
      </w:r>
    </w:p>
  </w:endnote>
  <w:endnote w:type="continuationSeparator" w:id="0">
    <w:p w14:paraId="58D765C3" w14:textId="77777777" w:rsidR="009F33FF" w:rsidRDefault="009F3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2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EUAlbertina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porate 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188432474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F0C698" w14:textId="417530A4" w:rsidR="009A4137" w:rsidRPr="009A4137" w:rsidRDefault="009A4137">
            <w:pPr>
              <w:pStyle w:val="af2"/>
              <w:jc w:val="center"/>
              <w:rPr>
                <w:rFonts w:ascii="Verdana" w:hAnsi="Verdana"/>
                <w:sz w:val="16"/>
                <w:szCs w:val="16"/>
              </w:rPr>
            </w:pPr>
            <w:r w:rsidRPr="009A4137">
              <w:rPr>
                <w:rFonts w:ascii="Verdana" w:hAnsi="Verdana"/>
                <w:sz w:val="16"/>
                <w:szCs w:val="16"/>
                <w:lang w:val="el-GR"/>
              </w:rPr>
              <w:t xml:space="preserve">Σελίδα </w:t>
            </w:r>
            <w:r w:rsidRPr="009A4137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9A4137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9A4137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9A4137"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  <w:t>2</w:t>
            </w:r>
            <w:r w:rsidRPr="009A4137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9A4137">
              <w:rPr>
                <w:rFonts w:ascii="Verdana" w:hAnsi="Verdana"/>
                <w:sz w:val="16"/>
                <w:szCs w:val="16"/>
                <w:lang w:val="el-GR"/>
              </w:rPr>
              <w:t xml:space="preserve"> από </w:t>
            </w:r>
            <w:r w:rsidRPr="009A4137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9A4137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9A4137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9A4137">
              <w:rPr>
                <w:rFonts w:ascii="Verdana" w:hAnsi="Verdana"/>
                <w:b/>
                <w:bCs/>
                <w:sz w:val="16"/>
                <w:szCs w:val="16"/>
                <w:lang w:val="el-GR"/>
              </w:rPr>
              <w:t>2</w:t>
            </w:r>
            <w:r w:rsidRPr="009A4137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7A58AA" w14:textId="77777777" w:rsidR="003A33DB" w:rsidRDefault="003A33DB" w:rsidP="003114CF">
    <w:pPr>
      <w:pStyle w:val="af2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517A" w14:textId="77777777" w:rsidR="003A33DB" w:rsidRPr="00A4342C" w:rsidRDefault="003A33DB" w:rsidP="0079077D">
    <w:pPr>
      <w:pStyle w:val="af2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F9F5" w14:textId="77777777" w:rsidR="009F33FF" w:rsidRDefault="009F33FF">
      <w:pPr>
        <w:spacing w:after="0"/>
      </w:pPr>
      <w:r>
        <w:separator/>
      </w:r>
    </w:p>
  </w:footnote>
  <w:footnote w:type="continuationSeparator" w:id="0">
    <w:p w14:paraId="5BE10789" w14:textId="77777777" w:rsidR="009F33FF" w:rsidRDefault="009F33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E34F" w14:textId="2235B9FD" w:rsidR="003A33DB" w:rsidRPr="00B25C7B" w:rsidRDefault="003A33DB">
    <w:pPr>
      <w:pStyle w:val="af3"/>
      <w:pBdr>
        <w:bottom w:val="single" w:sz="4" w:space="1" w:color="D9D9D9" w:themeColor="background1" w:themeShade="D9"/>
      </w:pBdr>
      <w:rPr>
        <w:color w:val="7F7F7F" w:themeColor="background1" w:themeShade="7F"/>
        <w:spacing w:val="6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4C49F6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 w15:restartNumberingAfterBreak="0">
    <w:nsid w:val="00000033"/>
    <w:multiLevelType w:val="singleLevel"/>
    <w:tmpl w:val="00000033"/>
    <w:name w:val="WW8Num55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27"/>
      </w:pPr>
      <w:rPr>
        <w:rFonts w:ascii="Wingdings" w:hAnsi="Wingdings"/>
      </w:rPr>
    </w:lvl>
  </w:abstractNum>
  <w:abstractNum w:abstractNumId="12" w15:restartNumberingAfterBreak="0">
    <w:nsid w:val="0000005B"/>
    <w:multiLevelType w:val="multilevel"/>
    <w:tmpl w:val="F7F64ED2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65"/>
    <w:multiLevelType w:val="singleLevel"/>
    <w:tmpl w:val="00000065"/>
    <w:name w:val="WW8Num1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0"/>
        <w:szCs w:val="20"/>
        <w:u w:val="none"/>
      </w:rPr>
    </w:lvl>
  </w:abstractNum>
  <w:abstractNum w:abstractNumId="14" w15:restartNumberingAfterBreak="0">
    <w:nsid w:val="0000008A"/>
    <w:multiLevelType w:val="multilevel"/>
    <w:tmpl w:val="44B8BB98"/>
    <w:name w:val="WW8Num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Α.%1.%2"/>
      <w:lvlJc w:val="left"/>
      <w:pPr>
        <w:tabs>
          <w:tab w:val="num" w:pos="1080"/>
        </w:tabs>
        <w:ind w:left="565" w:hanging="565"/>
      </w:pPr>
      <w:rPr>
        <w:rFonts w:ascii="Tahoma" w:hAnsi="Tahoma" w:hint="default"/>
      </w:rPr>
    </w:lvl>
    <w:lvl w:ilvl="2">
      <w:start w:val="1"/>
      <w:numFmt w:val="decimal"/>
      <w:lvlText w:val="Α.%1.%2.%3"/>
      <w:lvlJc w:val="left"/>
      <w:pPr>
        <w:tabs>
          <w:tab w:val="num" w:pos="108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Α.%1.%2.%3.%4"/>
      <w:lvlJc w:val="left"/>
      <w:pPr>
        <w:tabs>
          <w:tab w:val="num" w:pos="1440"/>
        </w:tabs>
        <w:ind w:left="864" w:hanging="864"/>
      </w:pPr>
      <w:rPr>
        <w:rFonts w:ascii="Tahoma" w:hAnsi="Tahoma" w:hint="default"/>
      </w:rPr>
    </w:lvl>
    <w:lvl w:ilvl="4">
      <w:start w:val="1"/>
      <w:numFmt w:val="decimal"/>
      <w:lvlText w:val="Α.%1.%2.%3.%4.%5"/>
      <w:lvlJc w:val="left"/>
      <w:pPr>
        <w:tabs>
          <w:tab w:val="num" w:pos="1800"/>
        </w:tabs>
        <w:ind w:left="1008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030210CB"/>
    <w:multiLevelType w:val="hybridMultilevel"/>
    <w:tmpl w:val="9DB24F3C"/>
    <w:lvl w:ilvl="0" w:tplc="3AEE170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B50DB0"/>
    <w:multiLevelType w:val="hybridMultilevel"/>
    <w:tmpl w:val="995CD3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A53B13"/>
    <w:multiLevelType w:val="hybridMultilevel"/>
    <w:tmpl w:val="2354C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8B4CAC"/>
    <w:multiLevelType w:val="multilevel"/>
    <w:tmpl w:val="8E3E5E4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olor w:val="333399"/>
        <w:sz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ind w:left="1006" w:hanging="864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b/>
        <w:u w:val="none"/>
      </w:rPr>
    </w:lvl>
    <w:lvl w:ilvl="5">
      <w:start w:val="1"/>
      <w:numFmt w:val="decimal"/>
      <w:pStyle w:val="6"/>
      <w:lvlText w:val="%1.%2.%3.%4.%5.%6"/>
      <w:lvlJc w:val="left"/>
      <w:pPr>
        <w:ind w:left="2322" w:hanging="1152"/>
      </w:pPr>
      <w:rPr>
        <w:rFonts w:hint="default"/>
        <w:color w:val="auto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13B1269F"/>
    <w:multiLevelType w:val="hybridMultilevel"/>
    <w:tmpl w:val="9244B95C"/>
    <w:lvl w:ilvl="0" w:tplc="67C0B604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E05577"/>
    <w:multiLevelType w:val="multilevel"/>
    <w:tmpl w:val="5D4E17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0" w:hanging="22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18EE1DCA"/>
    <w:multiLevelType w:val="hybridMultilevel"/>
    <w:tmpl w:val="D8B2CC6E"/>
    <w:lvl w:ilvl="0" w:tplc="BEA2F42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765BB"/>
    <w:multiLevelType w:val="multilevel"/>
    <w:tmpl w:val="0720909A"/>
    <w:lvl w:ilvl="0">
      <w:start w:val="1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65" w:hanging="565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tabs>
          <w:tab w:val="num" w:pos="1192"/>
        </w:tabs>
        <w:ind w:left="832" w:hanging="720"/>
      </w:pPr>
      <w:rPr>
        <w:rFonts w:asciiTheme="minorHAnsi" w:hAnsiTheme="minorHAnsi" w:cstheme="minorHAnsi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62"/>
        </w:tabs>
        <w:ind w:left="886" w:hanging="864"/>
      </w:pPr>
      <w:rPr>
        <w:rFonts w:ascii="Tahoma" w:hAnsi="Tahoma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1D340210"/>
    <w:multiLevelType w:val="hybridMultilevel"/>
    <w:tmpl w:val="93629F10"/>
    <w:name w:val="WW8Num1502"/>
    <w:lvl w:ilvl="0" w:tplc="67C0B604">
      <w:start w:val="1"/>
      <w:numFmt w:val="bullet"/>
      <w:lvlText w:val=""/>
      <w:lvlJc w:val="left"/>
      <w:pPr>
        <w:tabs>
          <w:tab w:val="num" w:pos="1136"/>
        </w:tabs>
        <w:ind w:left="1136" w:hanging="397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253A6E83"/>
    <w:multiLevelType w:val="hybridMultilevel"/>
    <w:tmpl w:val="C5004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7353BF"/>
    <w:multiLevelType w:val="hybridMultilevel"/>
    <w:tmpl w:val="11007D76"/>
    <w:lvl w:ilvl="0" w:tplc="77A80B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BA1D8D"/>
    <w:multiLevelType w:val="multilevel"/>
    <w:tmpl w:val="5D4E17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0" w:hanging="22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2F9068FE"/>
    <w:multiLevelType w:val="hybridMultilevel"/>
    <w:tmpl w:val="C42A260A"/>
    <w:lvl w:ilvl="0" w:tplc="86A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2A08E8"/>
    <w:multiLevelType w:val="multilevel"/>
    <w:tmpl w:val="5D4E17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0" w:hanging="22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071252D"/>
    <w:multiLevelType w:val="hybridMultilevel"/>
    <w:tmpl w:val="ABEE75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8B4CC3"/>
    <w:multiLevelType w:val="hybridMultilevel"/>
    <w:tmpl w:val="1D4892AC"/>
    <w:lvl w:ilvl="0" w:tplc="F224E94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47271C"/>
    <w:multiLevelType w:val="hybridMultilevel"/>
    <w:tmpl w:val="9386151E"/>
    <w:lvl w:ilvl="0" w:tplc="9BCC4818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963561"/>
    <w:multiLevelType w:val="hybridMultilevel"/>
    <w:tmpl w:val="55786BB6"/>
    <w:lvl w:ilvl="0" w:tplc="BF4EBC2C">
      <w:numFmt w:val="bullet"/>
      <w:pStyle w:val="My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284073B"/>
    <w:multiLevelType w:val="hybridMultilevel"/>
    <w:tmpl w:val="4168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BC746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8897063"/>
    <w:multiLevelType w:val="hybridMultilevel"/>
    <w:tmpl w:val="1068DA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6F41A">
      <w:numFmt w:val="bullet"/>
      <w:lvlText w:val="-"/>
      <w:lvlJc w:val="left"/>
      <w:pPr>
        <w:ind w:left="1440" w:hanging="360"/>
      </w:pPr>
      <w:rPr>
        <w:rFonts w:ascii="Tahoma" w:eastAsia="SimSun" w:hAnsi="Tahoma" w:cs="Tahoma" w:hint="default"/>
      </w:rPr>
    </w:lvl>
    <w:lvl w:ilvl="2" w:tplc="209A261C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C8CC89"/>
    <w:multiLevelType w:val="multilevel"/>
    <w:tmpl w:val="00000008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4DDB7EE8"/>
    <w:multiLevelType w:val="hybridMultilevel"/>
    <w:tmpl w:val="583C6F2E"/>
    <w:lvl w:ilvl="0" w:tplc="A8F8A28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320490"/>
    <w:multiLevelType w:val="hybridMultilevel"/>
    <w:tmpl w:val="4168B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C6D20"/>
    <w:multiLevelType w:val="hybridMultilevel"/>
    <w:tmpl w:val="8A0214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02E76"/>
    <w:multiLevelType w:val="hybridMultilevel"/>
    <w:tmpl w:val="23F86154"/>
    <w:lvl w:ilvl="0" w:tplc="2270AC0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C2427C"/>
    <w:multiLevelType w:val="hybridMultilevel"/>
    <w:tmpl w:val="80B06C3C"/>
    <w:lvl w:ilvl="0" w:tplc="04080001">
      <w:start w:val="1"/>
      <w:numFmt w:val="decimal"/>
      <w:pStyle w:val="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0D7E73"/>
    <w:multiLevelType w:val="multilevel"/>
    <w:tmpl w:val="95F2F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40" w:hanging="22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F002E3E"/>
    <w:multiLevelType w:val="hybridMultilevel"/>
    <w:tmpl w:val="4C3623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0354D1"/>
    <w:multiLevelType w:val="multilevel"/>
    <w:tmpl w:val="5D4E17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0" w:hanging="22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8064136"/>
    <w:multiLevelType w:val="multilevel"/>
    <w:tmpl w:val="1034F844"/>
    <w:lvl w:ilvl="0">
      <w:start w:val="1"/>
      <w:numFmt w:val="decimal"/>
      <w:pStyle w:val="O-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B151A1F"/>
    <w:multiLevelType w:val="multilevel"/>
    <w:tmpl w:val="0408001D"/>
    <w:styleLink w:val="Style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BB220CC"/>
    <w:multiLevelType w:val="multilevel"/>
    <w:tmpl w:val="C2A6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247"/>
        </w:tabs>
        <w:ind w:left="1247" w:hanging="34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 w15:restartNumberingAfterBreak="0">
    <w:nsid w:val="7F966DC2"/>
    <w:multiLevelType w:val="hybridMultilevel"/>
    <w:tmpl w:val="D3A646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3624962">
    <w:abstractNumId w:val="1"/>
  </w:num>
  <w:num w:numId="2" w16cid:durableId="1140420549">
    <w:abstractNumId w:val="3"/>
  </w:num>
  <w:num w:numId="3" w16cid:durableId="1107503978">
    <w:abstractNumId w:val="46"/>
  </w:num>
  <w:num w:numId="4" w16cid:durableId="344089960">
    <w:abstractNumId w:val="18"/>
  </w:num>
  <w:num w:numId="5" w16cid:durableId="1941912275">
    <w:abstractNumId w:val="41"/>
  </w:num>
  <w:num w:numId="6" w16cid:durableId="273028009">
    <w:abstractNumId w:val="32"/>
  </w:num>
  <w:num w:numId="7" w16cid:durableId="262997226">
    <w:abstractNumId w:val="37"/>
  </w:num>
  <w:num w:numId="8" w16cid:durableId="1825120854">
    <w:abstractNumId w:val="30"/>
  </w:num>
  <w:num w:numId="9" w16cid:durableId="1708869719">
    <w:abstractNumId w:val="16"/>
  </w:num>
  <w:num w:numId="10" w16cid:durableId="797723066">
    <w:abstractNumId w:val="22"/>
  </w:num>
  <w:num w:numId="11" w16cid:durableId="1884899984">
    <w:abstractNumId w:val="34"/>
  </w:num>
  <w:num w:numId="12" w16cid:durableId="1941713539">
    <w:abstractNumId w:val="36"/>
  </w:num>
  <w:num w:numId="13" w16cid:durableId="1508400565">
    <w:abstractNumId w:val="43"/>
  </w:num>
  <w:num w:numId="14" w16cid:durableId="1748072282">
    <w:abstractNumId w:val="39"/>
  </w:num>
  <w:num w:numId="15" w16cid:durableId="1358041892">
    <w:abstractNumId w:val="45"/>
  </w:num>
  <w:num w:numId="16" w16cid:durableId="1832718671">
    <w:abstractNumId w:val="21"/>
  </w:num>
  <w:num w:numId="17" w16cid:durableId="2033527457">
    <w:abstractNumId w:val="40"/>
  </w:num>
  <w:num w:numId="18" w16cid:durableId="786896092">
    <w:abstractNumId w:val="35"/>
  </w:num>
  <w:num w:numId="19" w16cid:durableId="1476411256">
    <w:abstractNumId w:val="29"/>
  </w:num>
  <w:num w:numId="20" w16cid:durableId="1464350259">
    <w:abstractNumId w:val="48"/>
  </w:num>
  <w:num w:numId="21" w16cid:durableId="610474095">
    <w:abstractNumId w:val="47"/>
  </w:num>
  <w:num w:numId="22" w16cid:durableId="2125997914">
    <w:abstractNumId w:val="12"/>
  </w:num>
  <w:num w:numId="23" w16cid:durableId="217018868">
    <w:abstractNumId w:val="13"/>
  </w:num>
  <w:num w:numId="24" w16cid:durableId="2020227771">
    <w:abstractNumId w:val="24"/>
  </w:num>
  <w:num w:numId="25" w16cid:durableId="1383023147">
    <w:abstractNumId w:val="23"/>
  </w:num>
  <w:num w:numId="26" w16cid:durableId="1315797812">
    <w:abstractNumId w:val="27"/>
  </w:num>
  <w:num w:numId="27" w16cid:durableId="822283035">
    <w:abstractNumId w:val="19"/>
  </w:num>
  <w:num w:numId="28" w16cid:durableId="1097484989">
    <w:abstractNumId w:val="15"/>
  </w:num>
  <w:num w:numId="29" w16cid:durableId="435832916">
    <w:abstractNumId w:val="33"/>
  </w:num>
  <w:num w:numId="30" w16cid:durableId="9726769">
    <w:abstractNumId w:val="42"/>
  </w:num>
  <w:num w:numId="31" w16cid:durableId="2134858044">
    <w:abstractNumId w:val="28"/>
  </w:num>
  <w:num w:numId="32" w16cid:durableId="1718043021">
    <w:abstractNumId w:val="26"/>
  </w:num>
  <w:num w:numId="33" w16cid:durableId="698818149">
    <w:abstractNumId w:val="25"/>
  </w:num>
  <w:num w:numId="34" w16cid:durableId="1651445271">
    <w:abstractNumId w:val="17"/>
  </w:num>
  <w:num w:numId="35" w16cid:durableId="1703939797">
    <w:abstractNumId w:val="38"/>
  </w:num>
  <w:num w:numId="36" w16cid:durableId="617223289">
    <w:abstractNumId w:val="44"/>
  </w:num>
  <w:num w:numId="37" w16cid:durableId="1296450106">
    <w:abstractNumId w:val="20"/>
  </w:num>
  <w:num w:numId="38" w16cid:durableId="800000561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defaultTableStyle w:val="a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5B"/>
    <w:rsid w:val="000000F6"/>
    <w:rsid w:val="00000604"/>
    <w:rsid w:val="00000AFA"/>
    <w:rsid w:val="00000C8E"/>
    <w:rsid w:val="000017BE"/>
    <w:rsid w:val="00001B17"/>
    <w:rsid w:val="00002246"/>
    <w:rsid w:val="000037CA"/>
    <w:rsid w:val="000054DB"/>
    <w:rsid w:val="00005AA2"/>
    <w:rsid w:val="00005DFF"/>
    <w:rsid w:val="00006167"/>
    <w:rsid w:val="000062FA"/>
    <w:rsid w:val="0000716D"/>
    <w:rsid w:val="00007170"/>
    <w:rsid w:val="000075CA"/>
    <w:rsid w:val="0000793D"/>
    <w:rsid w:val="00010488"/>
    <w:rsid w:val="0001217D"/>
    <w:rsid w:val="000127EC"/>
    <w:rsid w:val="00012CAB"/>
    <w:rsid w:val="00013A52"/>
    <w:rsid w:val="00014410"/>
    <w:rsid w:val="00014F74"/>
    <w:rsid w:val="000155EA"/>
    <w:rsid w:val="00015A9D"/>
    <w:rsid w:val="00015F06"/>
    <w:rsid w:val="00016388"/>
    <w:rsid w:val="0001672B"/>
    <w:rsid w:val="00016ABC"/>
    <w:rsid w:val="00016B5D"/>
    <w:rsid w:val="00017F65"/>
    <w:rsid w:val="00020FC5"/>
    <w:rsid w:val="00021D68"/>
    <w:rsid w:val="00023262"/>
    <w:rsid w:val="00023626"/>
    <w:rsid w:val="0002376B"/>
    <w:rsid w:val="000244B8"/>
    <w:rsid w:val="000252FF"/>
    <w:rsid w:val="00025CD5"/>
    <w:rsid w:val="00026A48"/>
    <w:rsid w:val="00026BA3"/>
    <w:rsid w:val="0002776B"/>
    <w:rsid w:val="00027A7A"/>
    <w:rsid w:val="00027DA7"/>
    <w:rsid w:val="000311CE"/>
    <w:rsid w:val="00031D6B"/>
    <w:rsid w:val="00031DF4"/>
    <w:rsid w:val="000322B0"/>
    <w:rsid w:val="000328A5"/>
    <w:rsid w:val="000328DB"/>
    <w:rsid w:val="00032A9F"/>
    <w:rsid w:val="00032CD5"/>
    <w:rsid w:val="00032EE1"/>
    <w:rsid w:val="00033449"/>
    <w:rsid w:val="00033525"/>
    <w:rsid w:val="00033997"/>
    <w:rsid w:val="000346A6"/>
    <w:rsid w:val="00034E19"/>
    <w:rsid w:val="00035969"/>
    <w:rsid w:val="0003686B"/>
    <w:rsid w:val="000368EE"/>
    <w:rsid w:val="00040129"/>
    <w:rsid w:val="0004181B"/>
    <w:rsid w:val="00041EC8"/>
    <w:rsid w:val="00043099"/>
    <w:rsid w:val="00046044"/>
    <w:rsid w:val="00046293"/>
    <w:rsid w:val="00046F9A"/>
    <w:rsid w:val="00047506"/>
    <w:rsid w:val="000478E6"/>
    <w:rsid w:val="0005072B"/>
    <w:rsid w:val="00050AB7"/>
    <w:rsid w:val="00050E1E"/>
    <w:rsid w:val="000511AE"/>
    <w:rsid w:val="000511B9"/>
    <w:rsid w:val="00051388"/>
    <w:rsid w:val="00051801"/>
    <w:rsid w:val="000518A2"/>
    <w:rsid w:val="00051A06"/>
    <w:rsid w:val="000530AC"/>
    <w:rsid w:val="00053149"/>
    <w:rsid w:val="000532CE"/>
    <w:rsid w:val="00053405"/>
    <w:rsid w:val="0005381B"/>
    <w:rsid w:val="000547EC"/>
    <w:rsid w:val="000552A6"/>
    <w:rsid w:val="00055804"/>
    <w:rsid w:val="0005617B"/>
    <w:rsid w:val="0005753D"/>
    <w:rsid w:val="000578AC"/>
    <w:rsid w:val="00057BBA"/>
    <w:rsid w:val="00060313"/>
    <w:rsid w:val="00060404"/>
    <w:rsid w:val="000609C2"/>
    <w:rsid w:val="00060C54"/>
    <w:rsid w:val="000610B8"/>
    <w:rsid w:val="00061F29"/>
    <w:rsid w:val="000629C2"/>
    <w:rsid w:val="000632FD"/>
    <w:rsid w:val="0006427C"/>
    <w:rsid w:val="00064B36"/>
    <w:rsid w:val="0006505E"/>
    <w:rsid w:val="0006555D"/>
    <w:rsid w:val="00065653"/>
    <w:rsid w:val="00065D67"/>
    <w:rsid w:val="0006628C"/>
    <w:rsid w:val="0006631F"/>
    <w:rsid w:val="00066B94"/>
    <w:rsid w:val="00067A69"/>
    <w:rsid w:val="000706B1"/>
    <w:rsid w:val="00070883"/>
    <w:rsid w:val="0007189D"/>
    <w:rsid w:val="00071C56"/>
    <w:rsid w:val="000721EE"/>
    <w:rsid w:val="00072246"/>
    <w:rsid w:val="000728A5"/>
    <w:rsid w:val="00072D12"/>
    <w:rsid w:val="00074E50"/>
    <w:rsid w:val="0007580A"/>
    <w:rsid w:val="0007657E"/>
    <w:rsid w:val="00076A52"/>
    <w:rsid w:val="00076A6F"/>
    <w:rsid w:val="00077045"/>
    <w:rsid w:val="0007736E"/>
    <w:rsid w:val="00077E06"/>
    <w:rsid w:val="00080440"/>
    <w:rsid w:val="00080546"/>
    <w:rsid w:val="00081A47"/>
    <w:rsid w:val="00081D89"/>
    <w:rsid w:val="00083202"/>
    <w:rsid w:val="00083DAE"/>
    <w:rsid w:val="0008414F"/>
    <w:rsid w:val="00084325"/>
    <w:rsid w:val="0008463A"/>
    <w:rsid w:val="00084A34"/>
    <w:rsid w:val="00085290"/>
    <w:rsid w:val="00085321"/>
    <w:rsid w:val="000856A8"/>
    <w:rsid w:val="0008594F"/>
    <w:rsid w:val="00085A22"/>
    <w:rsid w:val="00085D50"/>
    <w:rsid w:val="00086289"/>
    <w:rsid w:val="000866BC"/>
    <w:rsid w:val="00086F50"/>
    <w:rsid w:val="00087148"/>
    <w:rsid w:val="000877EE"/>
    <w:rsid w:val="00087FEA"/>
    <w:rsid w:val="00090589"/>
    <w:rsid w:val="00090B97"/>
    <w:rsid w:val="000916FC"/>
    <w:rsid w:val="00091D4B"/>
    <w:rsid w:val="00092ADB"/>
    <w:rsid w:val="00093ECF"/>
    <w:rsid w:val="00094027"/>
    <w:rsid w:val="000947AB"/>
    <w:rsid w:val="00094B8E"/>
    <w:rsid w:val="00094E44"/>
    <w:rsid w:val="00094EEB"/>
    <w:rsid w:val="000973A3"/>
    <w:rsid w:val="00097DFB"/>
    <w:rsid w:val="00097EA0"/>
    <w:rsid w:val="000A053C"/>
    <w:rsid w:val="000A1E2B"/>
    <w:rsid w:val="000A26B4"/>
    <w:rsid w:val="000A2F92"/>
    <w:rsid w:val="000A30F0"/>
    <w:rsid w:val="000A3342"/>
    <w:rsid w:val="000A427E"/>
    <w:rsid w:val="000A566E"/>
    <w:rsid w:val="000A70BA"/>
    <w:rsid w:val="000A748A"/>
    <w:rsid w:val="000A7576"/>
    <w:rsid w:val="000B074B"/>
    <w:rsid w:val="000B12F9"/>
    <w:rsid w:val="000B1480"/>
    <w:rsid w:val="000B192D"/>
    <w:rsid w:val="000B2849"/>
    <w:rsid w:val="000B2DF3"/>
    <w:rsid w:val="000B3BB4"/>
    <w:rsid w:val="000B4C19"/>
    <w:rsid w:val="000B5292"/>
    <w:rsid w:val="000B5509"/>
    <w:rsid w:val="000B59BE"/>
    <w:rsid w:val="000B65C4"/>
    <w:rsid w:val="000B6E4C"/>
    <w:rsid w:val="000B78ED"/>
    <w:rsid w:val="000B7DBF"/>
    <w:rsid w:val="000B7F78"/>
    <w:rsid w:val="000C03F0"/>
    <w:rsid w:val="000C04E3"/>
    <w:rsid w:val="000C0647"/>
    <w:rsid w:val="000C0BF5"/>
    <w:rsid w:val="000C247D"/>
    <w:rsid w:val="000C46AC"/>
    <w:rsid w:val="000C5554"/>
    <w:rsid w:val="000C5C00"/>
    <w:rsid w:val="000C5F1A"/>
    <w:rsid w:val="000C75C5"/>
    <w:rsid w:val="000C774C"/>
    <w:rsid w:val="000D0253"/>
    <w:rsid w:val="000D0862"/>
    <w:rsid w:val="000D091B"/>
    <w:rsid w:val="000D1600"/>
    <w:rsid w:val="000D1871"/>
    <w:rsid w:val="000D1F2E"/>
    <w:rsid w:val="000D2537"/>
    <w:rsid w:val="000D2552"/>
    <w:rsid w:val="000D33F1"/>
    <w:rsid w:val="000D6E10"/>
    <w:rsid w:val="000D7765"/>
    <w:rsid w:val="000D7D51"/>
    <w:rsid w:val="000E02BB"/>
    <w:rsid w:val="000E04A1"/>
    <w:rsid w:val="000E116C"/>
    <w:rsid w:val="000E1256"/>
    <w:rsid w:val="000E14B9"/>
    <w:rsid w:val="000E1688"/>
    <w:rsid w:val="000E1C5E"/>
    <w:rsid w:val="000E27C3"/>
    <w:rsid w:val="000E2C22"/>
    <w:rsid w:val="000E37C7"/>
    <w:rsid w:val="000E5029"/>
    <w:rsid w:val="000E514E"/>
    <w:rsid w:val="000E5A5B"/>
    <w:rsid w:val="000E60B5"/>
    <w:rsid w:val="000E617D"/>
    <w:rsid w:val="000E6ABC"/>
    <w:rsid w:val="000E6B27"/>
    <w:rsid w:val="000E6C01"/>
    <w:rsid w:val="000E6DBB"/>
    <w:rsid w:val="000E6DC6"/>
    <w:rsid w:val="000E730C"/>
    <w:rsid w:val="000E7915"/>
    <w:rsid w:val="000E7C0C"/>
    <w:rsid w:val="000F02F1"/>
    <w:rsid w:val="000F04CC"/>
    <w:rsid w:val="000F14D6"/>
    <w:rsid w:val="000F1818"/>
    <w:rsid w:val="000F1920"/>
    <w:rsid w:val="000F223D"/>
    <w:rsid w:val="000F24D8"/>
    <w:rsid w:val="000F25CF"/>
    <w:rsid w:val="000F261B"/>
    <w:rsid w:val="000F2A3B"/>
    <w:rsid w:val="000F2D6D"/>
    <w:rsid w:val="000F34EA"/>
    <w:rsid w:val="000F3719"/>
    <w:rsid w:val="000F3AF6"/>
    <w:rsid w:val="000F5BA5"/>
    <w:rsid w:val="000F6013"/>
    <w:rsid w:val="000F6246"/>
    <w:rsid w:val="000F62F0"/>
    <w:rsid w:val="000F6FD9"/>
    <w:rsid w:val="000F73D3"/>
    <w:rsid w:val="000F761D"/>
    <w:rsid w:val="0010014C"/>
    <w:rsid w:val="00101059"/>
    <w:rsid w:val="00101103"/>
    <w:rsid w:val="001017C1"/>
    <w:rsid w:val="00101BC6"/>
    <w:rsid w:val="00102585"/>
    <w:rsid w:val="0010265E"/>
    <w:rsid w:val="00103061"/>
    <w:rsid w:val="001048D7"/>
    <w:rsid w:val="00104E8A"/>
    <w:rsid w:val="00105367"/>
    <w:rsid w:val="00105C77"/>
    <w:rsid w:val="00106A7C"/>
    <w:rsid w:val="001105DD"/>
    <w:rsid w:val="00110A3E"/>
    <w:rsid w:val="00111462"/>
    <w:rsid w:val="001115D2"/>
    <w:rsid w:val="00111D41"/>
    <w:rsid w:val="00112005"/>
    <w:rsid w:val="00112898"/>
    <w:rsid w:val="00112E4C"/>
    <w:rsid w:val="00113A86"/>
    <w:rsid w:val="00113BAE"/>
    <w:rsid w:val="00113D91"/>
    <w:rsid w:val="00114881"/>
    <w:rsid w:val="00114A29"/>
    <w:rsid w:val="00115DFF"/>
    <w:rsid w:val="00115EBE"/>
    <w:rsid w:val="0011634C"/>
    <w:rsid w:val="00116D66"/>
    <w:rsid w:val="00116D74"/>
    <w:rsid w:val="001173D7"/>
    <w:rsid w:val="0011772F"/>
    <w:rsid w:val="00117880"/>
    <w:rsid w:val="00117CF2"/>
    <w:rsid w:val="00120112"/>
    <w:rsid w:val="001202D5"/>
    <w:rsid w:val="00120A82"/>
    <w:rsid w:val="00121B1D"/>
    <w:rsid w:val="0012254F"/>
    <w:rsid w:val="00122C45"/>
    <w:rsid w:val="001230FA"/>
    <w:rsid w:val="00123973"/>
    <w:rsid w:val="00123BFA"/>
    <w:rsid w:val="0012458F"/>
    <w:rsid w:val="00124641"/>
    <w:rsid w:val="00124FEA"/>
    <w:rsid w:val="001253B5"/>
    <w:rsid w:val="00126344"/>
    <w:rsid w:val="00126DF0"/>
    <w:rsid w:val="00127551"/>
    <w:rsid w:val="001275F0"/>
    <w:rsid w:val="001276DF"/>
    <w:rsid w:val="001278F0"/>
    <w:rsid w:val="0013044D"/>
    <w:rsid w:val="001308CC"/>
    <w:rsid w:val="001312AF"/>
    <w:rsid w:val="00131CB2"/>
    <w:rsid w:val="00132644"/>
    <w:rsid w:val="00132A2E"/>
    <w:rsid w:val="00133AE0"/>
    <w:rsid w:val="00133BD7"/>
    <w:rsid w:val="00133BDA"/>
    <w:rsid w:val="00133E0F"/>
    <w:rsid w:val="00134033"/>
    <w:rsid w:val="00134DD6"/>
    <w:rsid w:val="00135765"/>
    <w:rsid w:val="001358EE"/>
    <w:rsid w:val="00135A94"/>
    <w:rsid w:val="00135D30"/>
    <w:rsid w:val="00135D89"/>
    <w:rsid w:val="001361F5"/>
    <w:rsid w:val="0013664A"/>
    <w:rsid w:val="001366AC"/>
    <w:rsid w:val="00136958"/>
    <w:rsid w:val="0013765B"/>
    <w:rsid w:val="00137A93"/>
    <w:rsid w:val="00137DAA"/>
    <w:rsid w:val="00140C04"/>
    <w:rsid w:val="0014116A"/>
    <w:rsid w:val="00141243"/>
    <w:rsid w:val="00141941"/>
    <w:rsid w:val="00141E27"/>
    <w:rsid w:val="00141F8C"/>
    <w:rsid w:val="00142505"/>
    <w:rsid w:val="00142660"/>
    <w:rsid w:val="00142961"/>
    <w:rsid w:val="00143FBE"/>
    <w:rsid w:val="00145B9F"/>
    <w:rsid w:val="00147230"/>
    <w:rsid w:val="001500CD"/>
    <w:rsid w:val="00151297"/>
    <w:rsid w:val="00151D27"/>
    <w:rsid w:val="00152BD8"/>
    <w:rsid w:val="0015315A"/>
    <w:rsid w:val="001532A2"/>
    <w:rsid w:val="00153795"/>
    <w:rsid w:val="001538A5"/>
    <w:rsid w:val="00153998"/>
    <w:rsid w:val="001539FD"/>
    <w:rsid w:val="00154368"/>
    <w:rsid w:val="00154A8D"/>
    <w:rsid w:val="00155375"/>
    <w:rsid w:val="001554DF"/>
    <w:rsid w:val="0015570D"/>
    <w:rsid w:val="00155BB8"/>
    <w:rsid w:val="00156D04"/>
    <w:rsid w:val="001575B5"/>
    <w:rsid w:val="00162523"/>
    <w:rsid w:val="001630A2"/>
    <w:rsid w:val="00163845"/>
    <w:rsid w:val="00163D10"/>
    <w:rsid w:val="001641D1"/>
    <w:rsid w:val="00165CD5"/>
    <w:rsid w:val="00166662"/>
    <w:rsid w:val="001669E8"/>
    <w:rsid w:val="00166CB5"/>
    <w:rsid w:val="001678DA"/>
    <w:rsid w:val="00167934"/>
    <w:rsid w:val="00167F10"/>
    <w:rsid w:val="00170230"/>
    <w:rsid w:val="00170CA8"/>
    <w:rsid w:val="0017121C"/>
    <w:rsid w:val="00172933"/>
    <w:rsid w:val="001732D9"/>
    <w:rsid w:val="00173404"/>
    <w:rsid w:val="001737EF"/>
    <w:rsid w:val="0017483E"/>
    <w:rsid w:val="001748DA"/>
    <w:rsid w:val="00174DCD"/>
    <w:rsid w:val="00175C18"/>
    <w:rsid w:val="00175CDB"/>
    <w:rsid w:val="00175E67"/>
    <w:rsid w:val="001771B5"/>
    <w:rsid w:val="00177DD5"/>
    <w:rsid w:val="00177EB4"/>
    <w:rsid w:val="00177F66"/>
    <w:rsid w:val="00180556"/>
    <w:rsid w:val="0018101C"/>
    <w:rsid w:val="001810C2"/>
    <w:rsid w:val="00181242"/>
    <w:rsid w:val="00181E38"/>
    <w:rsid w:val="0018258D"/>
    <w:rsid w:val="00182F5C"/>
    <w:rsid w:val="00182F90"/>
    <w:rsid w:val="0018336F"/>
    <w:rsid w:val="001835D3"/>
    <w:rsid w:val="001836D8"/>
    <w:rsid w:val="001842C5"/>
    <w:rsid w:val="001852F3"/>
    <w:rsid w:val="00185EBA"/>
    <w:rsid w:val="001860C8"/>
    <w:rsid w:val="001874C7"/>
    <w:rsid w:val="00187D66"/>
    <w:rsid w:val="00187ED1"/>
    <w:rsid w:val="001900BB"/>
    <w:rsid w:val="00190C9D"/>
    <w:rsid w:val="0019232A"/>
    <w:rsid w:val="00192B99"/>
    <w:rsid w:val="00192BF4"/>
    <w:rsid w:val="001938CA"/>
    <w:rsid w:val="00193D7F"/>
    <w:rsid w:val="00194043"/>
    <w:rsid w:val="00194615"/>
    <w:rsid w:val="00194E6B"/>
    <w:rsid w:val="00195CF6"/>
    <w:rsid w:val="00196617"/>
    <w:rsid w:val="0019789B"/>
    <w:rsid w:val="00197CD2"/>
    <w:rsid w:val="001A0119"/>
    <w:rsid w:val="001A020E"/>
    <w:rsid w:val="001A0D4E"/>
    <w:rsid w:val="001A1058"/>
    <w:rsid w:val="001A36B5"/>
    <w:rsid w:val="001A3F57"/>
    <w:rsid w:val="001A4A2E"/>
    <w:rsid w:val="001A4EB9"/>
    <w:rsid w:val="001A52FE"/>
    <w:rsid w:val="001A6CEB"/>
    <w:rsid w:val="001A6F39"/>
    <w:rsid w:val="001A7A54"/>
    <w:rsid w:val="001A7D5E"/>
    <w:rsid w:val="001A7F92"/>
    <w:rsid w:val="001B0D73"/>
    <w:rsid w:val="001B2041"/>
    <w:rsid w:val="001B21E9"/>
    <w:rsid w:val="001B2B96"/>
    <w:rsid w:val="001B3183"/>
    <w:rsid w:val="001B42A1"/>
    <w:rsid w:val="001B4491"/>
    <w:rsid w:val="001B4D8F"/>
    <w:rsid w:val="001B57AA"/>
    <w:rsid w:val="001B57D1"/>
    <w:rsid w:val="001B5CA2"/>
    <w:rsid w:val="001B6565"/>
    <w:rsid w:val="001B6A7D"/>
    <w:rsid w:val="001B6C42"/>
    <w:rsid w:val="001B6EB3"/>
    <w:rsid w:val="001B7D57"/>
    <w:rsid w:val="001C10BF"/>
    <w:rsid w:val="001C10F5"/>
    <w:rsid w:val="001C196F"/>
    <w:rsid w:val="001C198A"/>
    <w:rsid w:val="001C1B08"/>
    <w:rsid w:val="001C1CB8"/>
    <w:rsid w:val="001C202B"/>
    <w:rsid w:val="001C23F8"/>
    <w:rsid w:val="001C32E9"/>
    <w:rsid w:val="001C3353"/>
    <w:rsid w:val="001C3BFF"/>
    <w:rsid w:val="001C3E95"/>
    <w:rsid w:val="001C44A3"/>
    <w:rsid w:val="001C5574"/>
    <w:rsid w:val="001C5C73"/>
    <w:rsid w:val="001C60A3"/>
    <w:rsid w:val="001C6408"/>
    <w:rsid w:val="001C673F"/>
    <w:rsid w:val="001C6F6B"/>
    <w:rsid w:val="001C7126"/>
    <w:rsid w:val="001C7352"/>
    <w:rsid w:val="001C76D7"/>
    <w:rsid w:val="001D0786"/>
    <w:rsid w:val="001D0D7B"/>
    <w:rsid w:val="001D1EA7"/>
    <w:rsid w:val="001D30E7"/>
    <w:rsid w:val="001D3B4D"/>
    <w:rsid w:val="001D3EC9"/>
    <w:rsid w:val="001D5CE4"/>
    <w:rsid w:val="001D6B8C"/>
    <w:rsid w:val="001D6C5A"/>
    <w:rsid w:val="001D6C7B"/>
    <w:rsid w:val="001D6D56"/>
    <w:rsid w:val="001D6D65"/>
    <w:rsid w:val="001D6E94"/>
    <w:rsid w:val="001D71AA"/>
    <w:rsid w:val="001D7669"/>
    <w:rsid w:val="001D7E54"/>
    <w:rsid w:val="001E0E29"/>
    <w:rsid w:val="001E1422"/>
    <w:rsid w:val="001E1BD8"/>
    <w:rsid w:val="001E31E9"/>
    <w:rsid w:val="001E337A"/>
    <w:rsid w:val="001E36F8"/>
    <w:rsid w:val="001E3C20"/>
    <w:rsid w:val="001E43E0"/>
    <w:rsid w:val="001E446D"/>
    <w:rsid w:val="001E4D3A"/>
    <w:rsid w:val="001E4E76"/>
    <w:rsid w:val="001E560F"/>
    <w:rsid w:val="001E58EF"/>
    <w:rsid w:val="001E5C5C"/>
    <w:rsid w:val="001E64FE"/>
    <w:rsid w:val="001E65BC"/>
    <w:rsid w:val="001E6A0B"/>
    <w:rsid w:val="001E70A3"/>
    <w:rsid w:val="001F0EA2"/>
    <w:rsid w:val="001F0FC4"/>
    <w:rsid w:val="001F11F8"/>
    <w:rsid w:val="001F230A"/>
    <w:rsid w:val="001F3446"/>
    <w:rsid w:val="001F434A"/>
    <w:rsid w:val="001F4700"/>
    <w:rsid w:val="001F500A"/>
    <w:rsid w:val="001F6B89"/>
    <w:rsid w:val="001F6C86"/>
    <w:rsid w:val="001F73A3"/>
    <w:rsid w:val="001F7441"/>
    <w:rsid w:val="00200224"/>
    <w:rsid w:val="0020120B"/>
    <w:rsid w:val="0020130C"/>
    <w:rsid w:val="002015D7"/>
    <w:rsid w:val="00201645"/>
    <w:rsid w:val="002026B3"/>
    <w:rsid w:val="00202796"/>
    <w:rsid w:val="00202FC3"/>
    <w:rsid w:val="00203759"/>
    <w:rsid w:val="0020383B"/>
    <w:rsid w:val="00204938"/>
    <w:rsid w:val="00205123"/>
    <w:rsid w:val="00205B25"/>
    <w:rsid w:val="00206DB1"/>
    <w:rsid w:val="00210522"/>
    <w:rsid w:val="00210778"/>
    <w:rsid w:val="00210DFF"/>
    <w:rsid w:val="00211441"/>
    <w:rsid w:val="00211F03"/>
    <w:rsid w:val="00212E2F"/>
    <w:rsid w:val="00213B08"/>
    <w:rsid w:val="0021462E"/>
    <w:rsid w:val="002148FA"/>
    <w:rsid w:val="00214A48"/>
    <w:rsid w:val="002153D0"/>
    <w:rsid w:val="00215C1A"/>
    <w:rsid w:val="00215F4B"/>
    <w:rsid w:val="0021791D"/>
    <w:rsid w:val="00220236"/>
    <w:rsid w:val="00221F6F"/>
    <w:rsid w:val="002227F3"/>
    <w:rsid w:val="002228A2"/>
    <w:rsid w:val="00222C3F"/>
    <w:rsid w:val="00222CE2"/>
    <w:rsid w:val="00223CE7"/>
    <w:rsid w:val="00225130"/>
    <w:rsid w:val="0022546E"/>
    <w:rsid w:val="0022665C"/>
    <w:rsid w:val="00230235"/>
    <w:rsid w:val="00230EDF"/>
    <w:rsid w:val="0023189F"/>
    <w:rsid w:val="00231A0B"/>
    <w:rsid w:val="00231B3D"/>
    <w:rsid w:val="00232579"/>
    <w:rsid w:val="00232ADF"/>
    <w:rsid w:val="00232F7D"/>
    <w:rsid w:val="002336A7"/>
    <w:rsid w:val="0023379F"/>
    <w:rsid w:val="00235021"/>
    <w:rsid w:val="002358A9"/>
    <w:rsid w:val="00235A81"/>
    <w:rsid w:val="002361E9"/>
    <w:rsid w:val="00236721"/>
    <w:rsid w:val="0023699E"/>
    <w:rsid w:val="002412CA"/>
    <w:rsid w:val="002417A7"/>
    <w:rsid w:val="00241881"/>
    <w:rsid w:val="0024272E"/>
    <w:rsid w:val="0024279E"/>
    <w:rsid w:val="00242C6B"/>
    <w:rsid w:val="00243357"/>
    <w:rsid w:val="002433CC"/>
    <w:rsid w:val="00243BA6"/>
    <w:rsid w:val="00244689"/>
    <w:rsid w:val="002453A3"/>
    <w:rsid w:val="00245754"/>
    <w:rsid w:val="0024594E"/>
    <w:rsid w:val="002459B5"/>
    <w:rsid w:val="00245E74"/>
    <w:rsid w:val="00246A42"/>
    <w:rsid w:val="00246B70"/>
    <w:rsid w:val="002472B0"/>
    <w:rsid w:val="002476D0"/>
    <w:rsid w:val="00250B80"/>
    <w:rsid w:val="002518EC"/>
    <w:rsid w:val="00251BB6"/>
    <w:rsid w:val="00251E56"/>
    <w:rsid w:val="002538D0"/>
    <w:rsid w:val="00253AEE"/>
    <w:rsid w:val="002542B6"/>
    <w:rsid w:val="0025438C"/>
    <w:rsid w:val="002549A7"/>
    <w:rsid w:val="0025548C"/>
    <w:rsid w:val="002554B6"/>
    <w:rsid w:val="0025581F"/>
    <w:rsid w:val="00256053"/>
    <w:rsid w:val="00256A45"/>
    <w:rsid w:val="00257C5A"/>
    <w:rsid w:val="00257EA8"/>
    <w:rsid w:val="0026020C"/>
    <w:rsid w:val="002616A3"/>
    <w:rsid w:val="00261B80"/>
    <w:rsid w:val="002622A4"/>
    <w:rsid w:val="002622A6"/>
    <w:rsid w:val="00263C2C"/>
    <w:rsid w:val="00263CDD"/>
    <w:rsid w:val="00264065"/>
    <w:rsid w:val="00264377"/>
    <w:rsid w:val="002652BD"/>
    <w:rsid w:val="002662B4"/>
    <w:rsid w:val="002665AB"/>
    <w:rsid w:val="00266AEF"/>
    <w:rsid w:val="00267AA9"/>
    <w:rsid w:val="00267F32"/>
    <w:rsid w:val="00270003"/>
    <w:rsid w:val="0027015A"/>
    <w:rsid w:val="00270326"/>
    <w:rsid w:val="002703FA"/>
    <w:rsid w:val="00271306"/>
    <w:rsid w:val="00271950"/>
    <w:rsid w:val="0027198E"/>
    <w:rsid w:val="00271D29"/>
    <w:rsid w:val="002724A6"/>
    <w:rsid w:val="00272F1F"/>
    <w:rsid w:val="00272F96"/>
    <w:rsid w:val="0027371A"/>
    <w:rsid w:val="00273955"/>
    <w:rsid w:val="00273F02"/>
    <w:rsid w:val="002744B0"/>
    <w:rsid w:val="002749BF"/>
    <w:rsid w:val="0027532A"/>
    <w:rsid w:val="002761DA"/>
    <w:rsid w:val="002768EA"/>
    <w:rsid w:val="002776C9"/>
    <w:rsid w:val="00277F8F"/>
    <w:rsid w:val="00280900"/>
    <w:rsid w:val="00280B8B"/>
    <w:rsid w:val="00280DDA"/>
    <w:rsid w:val="00280F2D"/>
    <w:rsid w:val="002810F9"/>
    <w:rsid w:val="00281132"/>
    <w:rsid w:val="002814AA"/>
    <w:rsid w:val="00281804"/>
    <w:rsid w:val="00284DE5"/>
    <w:rsid w:val="002852BE"/>
    <w:rsid w:val="00290B29"/>
    <w:rsid w:val="00290F4B"/>
    <w:rsid w:val="00291AED"/>
    <w:rsid w:val="00291DFB"/>
    <w:rsid w:val="00292C25"/>
    <w:rsid w:val="00293746"/>
    <w:rsid w:val="002949E1"/>
    <w:rsid w:val="00295453"/>
    <w:rsid w:val="0029545C"/>
    <w:rsid w:val="00295779"/>
    <w:rsid w:val="0029587E"/>
    <w:rsid w:val="00296712"/>
    <w:rsid w:val="00297A8D"/>
    <w:rsid w:val="00297A95"/>
    <w:rsid w:val="002A0196"/>
    <w:rsid w:val="002A020F"/>
    <w:rsid w:val="002A0733"/>
    <w:rsid w:val="002A24C0"/>
    <w:rsid w:val="002A324C"/>
    <w:rsid w:val="002A3476"/>
    <w:rsid w:val="002A359A"/>
    <w:rsid w:val="002A35A4"/>
    <w:rsid w:val="002A39B7"/>
    <w:rsid w:val="002A3FE9"/>
    <w:rsid w:val="002A4495"/>
    <w:rsid w:val="002A4E5D"/>
    <w:rsid w:val="002A5438"/>
    <w:rsid w:val="002A550F"/>
    <w:rsid w:val="002A63DB"/>
    <w:rsid w:val="002A65B3"/>
    <w:rsid w:val="002A6842"/>
    <w:rsid w:val="002A6EA4"/>
    <w:rsid w:val="002B19E6"/>
    <w:rsid w:val="002B25C6"/>
    <w:rsid w:val="002B2EA7"/>
    <w:rsid w:val="002B33C9"/>
    <w:rsid w:val="002B35BB"/>
    <w:rsid w:val="002B3F94"/>
    <w:rsid w:val="002B449F"/>
    <w:rsid w:val="002B4F4A"/>
    <w:rsid w:val="002B5D58"/>
    <w:rsid w:val="002B6F8F"/>
    <w:rsid w:val="002B78D3"/>
    <w:rsid w:val="002B7E49"/>
    <w:rsid w:val="002C044C"/>
    <w:rsid w:val="002C2406"/>
    <w:rsid w:val="002C263A"/>
    <w:rsid w:val="002C3E4A"/>
    <w:rsid w:val="002C42F5"/>
    <w:rsid w:val="002C4383"/>
    <w:rsid w:val="002C45BB"/>
    <w:rsid w:val="002C4738"/>
    <w:rsid w:val="002C50EB"/>
    <w:rsid w:val="002C5E15"/>
    <w:rsid w:val="002C5F05"/>
    <w:rsid w:val="002C7F6C"/>
    <w:rsid w:val="002D079F"/>
    <w:rsid w:val="002D0D70"/>
    <w:rsid w:val="002D1553"/>
    <w:rsid w:val="002D1860"/>
    <w:rsid w:val="002D1DD9"/>
    <w:rsid w:val="002D1FE4"/>
    <w:rsid w:val="002D20D2"/>
    <w:rsid w:val="002D2A70"/>
    <w:rsid w:val="002D2EDB"/>
    <w:rsid w:val="002D2FD6"/>
    <w:rsid w:val="002D355C"/>
    <w:rsid w:val="002D4295"/>
    <w:rsid w:val="002D44E7"/>
    <w:rsid w:val="002D6645"/>
    <w:rsid w:val="002D6FD2"/>
    <w:rsid w:val="002D721A"/>
    <w:rsid w:val="002D7A84"/>
    <w:rsid w:val="002E1116"/>
    <w:rsid w:val="002E17BA"/>
    <w:rsid w:val="002E1851"/>
    <w:rsid w:val="002E1FDE"/>
    <w:rsid w:val="002E2966"/>
    <w:rsid w:val="002E4823"/>
    <w:rsid w:val="002E4D30"/>
    <w:rsid w:val="002E5A8B"/>
    <w:rsid w:val="002E7662"/>
    <w:rsid w:val="002F083D"/>
    <w:rsid w:val="002F10D3"/>
    <w:rsid w:val="002F15F0"/>
    <w:rsid w:val="002F22A5"/>
    <w:rsid w:val="002F34D8"/>
    <w:rsid w:val="002F3737"/>
    <w:rsid w:val="002F3C5E"/>
    <w:rsid w:val="002F4105"/>
    <w:rsid w:val="002F42F6"/>
    <w:rsid w:val="002F4452"/>
    <w:rsid w:val="002F4B09"/>
    <w:rsid w:val="002F4FAA"/>
    <w:rsid w:val="002F5013"/>
    <w:rsid w:val="002F5686"/>
    <w:rsid w:val="002F6E70"/>
    <w:rsid w:val="002F72D9"/>
    <w:rsid w:val="002F7540"/>
    <w:rsid w:val="002F788E"/>
    <w:rsid w:val="002F7C4D"/>
    <w:rsid w:val="002F7CDD"/>
    <w:rsid w:val="002F7E5B"/>
    <w:rsid w:val="00300BCE"/>
    <w:rsid w:val="00300D29"/>
    <w:rsid w:val="003023FA"/>
    <w:rsid w:val="0030301E"/>
    <w:rsid w:val="003038F3"/>
    <w:rsid w:val="0030412D"/>
    <w:rsid w:val="003047F7"/>
    <w:rsid w:val="00305B8E"/>
    <w:rsid w:val="00305CE2"/>
    <w:rsid w:val="003061E3"/>
    <w:rsid w:val="00307197"/>
    <w:rsid w:val="00307413"/>
    <w:rsid w:val="0030791E"/>
    <w:rsid w:val="003103DA"/>
    <w:rsid w:val="00310EFB"/>
    <w:rsid w:val="003114CF"/>
    <w:rsid w:val="0031166C"/>
    <w:rsid w:val="00311D05"/>
    <w:rsid w:val="0031232C"/>
    <w:rsid w:val="00312709"/>
    <w:rsid w:val="00312881"/>
    <w:rsid w:val="00312982"/>
    <w:rsid w:val="00313DD2"/>
    <w:rsid w:val="00313E31"/>
    <w:rsid w:val="003144AE"/>
    <w:rsid w:val="00314687"/>
    <w:rsid w:val="0031484B"/>
    <w:rsid w:val="00314B9A"/>
    <w:rsid w:val="00314C03"/>
    <w:rsid w:val="00314E84"/>
    <w:rsid w:val="0031527A"/>
    <w:rsid w:val="003152E8"/>
    <w:rsid w:val="0031590C"/>
    <w:rsid w:val="00315A21"/>
    <w:rsid w:val="00316959"/>
    <w:rsid w:val="00320238"/>
    <w:rsid w:val="00320AA0"/>
    <w:rsid w:val="0032174D"/>
    <w:rsid w:val="00321994"/>
    <w:rsid w:val="003225FB"/>
    <w:rsid w:val="00322853"/>
    <w:rsid w:val="00322BC3"/>
    <w:rsid w:val="003248FC"/>
    <w:rsid w:val="00324FB6"/>
    <w:rsid w:val="003252A1"/>
    <w:rsid w:val="00325C93"/>
    <w:rsid w:val="0032663F"/>
    <w:rsid w:val="00331E5E"/>
    <w:rsid w:val="003320B8"/>
    <w:rsid w:val="00334871"/>
    <w:rsid w:val="00334AD6"/>
    <w:rsid w:val="00334C40"/>
    <w:rsid w:val="003355E7"/>
    <w:rsid w:val="003367A1"/>
    <w:rsid w:val="00337A46"/>
    <w:rsid w:val="00337B8F"/>
    <w:rsid w:val="00340A30"/>
    <w:rsid w:val="00341086"/>
    <w:rsid w:val="00341525"/>
    <w:rsid w:val="003415C3"/>
    <w:rsid w:val="00341808"/>
    <w:rsid w:val="0034186C"/>
    <w:rsid w:val="00341F37"/>
    <w:rsid w:val="00342721"/>
    <w:rsid w:val="00342DD1"/>
    <w:rsid w:val="00343A27"/>
    <w:rsid w:val="003443F4"/>
    <w:rsid w:val="00344793"/>
    <w:rsid w:val="003448FB"/>
    <w:rsid w:val="0034647E"/>
    <w:rsid w:val="003474F3"/>
    <w:rsid w:val="003505B2"/>
    <w:rsid w:val="00350636"/>
    <w:rsid w:val="003507C8"/>
    <w:rsid w:val="00351412"/>
    <w:rsid w:val="00353257"/>
    <w:rsid w:val="00354036"/>
    <w:rsid w:val="003558A5"/>
    <w:rsid w:val="00355A28"/>
    <w:rsid w:val="00355A40"/>
    <w:rsid w:val="003566C3"/>
    <w:rsid w:val="00356C69"/>
    <w:rsid w:val="00356D57"/>
    <w:rsid w:val="00356FA5"/>
    <w:rsid w:val="00357CEB"/>
    <w:rsid w:val="00360F43"/>
    <w:rsid w:val="003616B1"/>
    <w:rsid w:val="00361DCF"/>
    <w:rsid w:val="0036281F"/>
    <w:rsid w:val="00365025"/>
    <w:rsid w:val="0036577C"/>
    <w:rsid w:val="00365F19"/>
    <w:rsid w:val="00366E1C"/>
    <w:rsid w:val="0036745A"/>
    <w:rsid w:val="0037038E"/>
    <w:rsid w:val="00370984"/>
    <w:rsid w:val="00370EB2"/>
    <w:rsid w:val="00371186"/>
    <w:rsid w:val="003711A4"/>
    <w:rsid w:val="00371877"/>
    <w:rsid w:val="00372AE3"/>
    <w:rsid w:val="00372DE5"/>
    <w:rsid w:val="00372E47"/>
    <w:rsid w:val="0037392E"/>
    <w:rsid w:val="00373B83"/>
    <w:rsid w:val="003745A8"/>
    <w:rsid w:val="00375947"/>
    <w:rsid w:val="00376A3A"/>
    <w:rsid w:val="003775DD"/>
    <w:rsid w:val="003779E5"/>
    <w:rsid w:val="00380CB6"/>
    <w:rsid w:val="00380FB1"/>
    <w:rsid w:val="00381223"/>
    <w:rsid w:val="003822A5"/>
    <w:rsid w:val="00382FF8"/>
    <w:rsid w:val="00384A5A"/>
    <w:rsid w:val="0038504D"/>
    <w:rsid w:val="0038529B"/>
    <w:rsid w:val="003859F5"/>
    <w:rsid w:val="003863A8"/>
    <w:rsid w:val="0038721F"/>
    <w:rsid w:val="003872F2"/>
    <w:rsid w:val="0038791E"/>
    <w:rsid w:val="0039046F"/>
    <w:rsid w:val="0039076F"/>
    <w:rsid w:val="00390871"/>
    <w:rsid w:val="003908F0"/>
    <w:rsid w:val="00390AED"/>
    <w:rsid w:val="0039187D"/>
    <w:rsid w:val="00391AD1"/>
    <w:rsid w:val="00391B8B"/>
    <w:rsid w:val="00391C3B"/>
    <w:rsid w:val="00391D0E"/>
    <w:rsid w:val="0039211D"/>
    <w:rsid w:val="0039252E"/>
    <w:rsid w:val="003928FD"/>
    <w:rsid w:val="003929D2"/>
    <w:rsid w:val="00392E61"/>
    <w:rsid w:val="0039335B"/>
    <w:rsid w:val="00395229"/>
    <w:rsid w:val="003A0573"/>
    <w:rsid w:val="003A0B68"/>
    <w:rsid w:val="003A1B90"/>
    <w:rsid w:val="003A1C86"/>
    <w:rsid w:val="003A1DC1"/>
    <w:rsid w:val="003A206A"/>
    <w:rsid w:val="003A23B1"/>
    <w:rsid w:val="003A33DB"/>
    <w:rsid w:val="003A343F"/>
    <w:rsid w:val="003A3AFD"/>
    <w:rsid w:val="003A4033"/>
    <w:rsid w:val="003A42B5"/>
    <w:rsid w:val="003A45FF"/>
    <w:rsid w:val="003A48C4"/>
    <w:rsid w:val="003A491D"/>
    <w:rsid w:val="003A4EA1"/>
    <w:rsid w:val="003A4EFC"/>
    <w:rsid w:val="003A53DF"/>
    <w:rsid w:val="003A5AAC"/>
    <w:rsid w:val="003A5E20"/>
    <w:rsid w:val="003A6476"/>
    <w:rsid w:val="003A6513"/>
    <w:rsid w:val="003A66D2"/>
    <w:rsid w:val="003B0886"/>
    <w:rsid w:val="003B0E89"/>
    <w:rsid w:val="003B18EA"/>
    <w:rsid w:val="003B1A94"/>
    <w:rsid w:val="003B1BEF"/>
    <w:rsid w:val="003B1C9C"/>
    <w:rsid w:val="003B1E1B"/>
    <w:rsid w:val="003B268F"/>
    <w:rsid w:val="003B302E"/>
    <w:rsid w:val="003B3131"/>
    <w:rsid w:val="003B3774"/>
    <w:rsid w:val="003B4D3A"/>
    <w:rsid w:val="003B4F4F"/>
    <w:rsid w:val="003B5920"/>
    <w:rsid w:val="003B59E5"/>
    <w:rsid w:val="003B6168"/>
    <w:rsid w:val="003B7A74"/>
    <w:rsid w:val="003B7AF2"/>
    <w:rsid w:val="003B7F02"/>
    <w:rsid w:val="003B7F69"/>
    <w:rsid w:val="003B7F9B"/>
    <w:rsid w:val="003C1529"/>
    <w:rsid w:val="003C1ABF"/>
    <w:rsid w:val="003C20E6"/>
    <w:rsid w:val="003C20FE"/>
    <w:rsid w:val="003C26E5"/>
    <w:rsid w:val="003C27C1"/>
    <w:rsid w:val="003C345E"/>
    <w:rsid w:val="003C3A8B"/>
    <w:rsid w:val="003C41E2"/>
    <w:rsid w:val="003C4216"/>
    <w:rsid w:val="003C4738"/>
    <w:rsid w:val="003C4B4C"/>
    <w:rsid w:val="003C5E22"/>
    <w:rsid w:val="003C6686"/>
    <w:rsid w:val="003C6E7D"/>
    <w:rsid w:val="003C77CE"/>
    <w:rsid w:val="003C7814"/>
    <w:rsid w:val="003C7DBE"/>
    <w:rsid w:val="003D0035"/>
    <w:rsid w:val="003D0506"/>
    <w:rsid w:val="003D0692"/>
    <w:rsid w:val="003D0ECA"/>
    <w:rsid w:val="003D11EC"/>
    <w:rsid w:val="003D154A"/>
    <w:rsid w:val="003D1DB3"/>
    <w:rsid w:val="003D1F5A"/>
    <w:rsid w:val="003D1FF4"/>
    <w:rsid w:val="003D237B"/>
    <w:rsid w:val="003D2AC2"/>
    <w:rsid w:val="003D32E4"/>
    <w:rsid w:val="003D38BC"/>
    <w:rsid w:val="003D469E"/>
    <w:rsid w:val="003D47C9"/>
    <w:rsid w:val="003D4884"/>
    <w:rsid w:val="003D4D55"/>
    <w:rsid w:val="003D5A1E"/>
    <w:rsid w:val="003D64DD"/>
    <w:rsid w:val="003D680F"/>
    <w:rsid w:val="003D68EA"/>
    <w:rsid w:val="003D6E72"/>
    <w:rsid w:val="003D7564"/>
    <w:rsid w:val="003D7998"/>
    <w:rsid w:val="003E0014"/>
    <w:rsid w:val="003E0350"/>
    <w:rsid w:val="003E047E"/>
    <w:rsid w:val="003E0EE1"/>
    <w:rsid w:val="003E1B0C"/>
    <w:rsid w:val="003E1B51"/>
    <w:rsid w:val="003E1DB4"/>
    <w:rsid w:val="003E1EBC"/>
    <w:rsid w:val="003E26A5"/>
    <w:rsid w:val="003E285F"/>
    <w:rsid w:val="003E2AEA"/>
    <w:rsid w:val="003E2DAE"/>
    <w:rsid w:val="003E3334"/>
    <w:rsid w:val="003E3336"/>
    <w:rsid w:val="003E3BF3"/>
    <w:rsid w:val="003E4E68"/>
    <w:rsid w:val="003E54B1"/>
    <w:rsid w:val="003E652B"/>
    <w:rsid w:val="003E6BD2"/>
    <w:rsid w:val="003E6E27"/>
    <w:rsid w:val="003E703A"/>
    <w:rsid w:val="003E7954"/>
    <w:rsid w:val="003E7D50"/>
    <w:rsid w:val="003F02EE"/>
    <w:rsid w:val="003F10F3"/>
    <w:rsid w:val="003F1744"/>
    <w:rsid w:val="003F1A29"/>
    <w:rsid w:val="003F1AC9"/>
    <w:rsid w:val="003F2939"/>
    <w:rsid w:val="003F2C70"/>
    <w:rsid w:val="003F2D45"/>
    <w:rsid w:val="003F3008"/>
    <w:rsid w:val="003F3259"/>
    <w:rsid w:val="003F4381"/>
    <w:rsid w:val="003F45FD"/>
    <w:rsid w:val="003F511C"/>
    <w:rsid w:val="003F5A9B"/>
    <w:rsid w:val="003F6A25"/>
    <w:rsid w:val="003F7094"/>
    <w:rsid w:val="00400427"/>
    <w:rsid w:val="004004AE"/>
    <w:rsid w:val="00401247"/>
    <w:rsid w:val="004016CE"/>
    <w:rsid w:val="00401BEB"/>
    <w:rsid w:val="00401C3F"/>
    <w:rsid w:val="0040226D"/>
    <w:rsid w:val="00403CA2"/>
    <w:rsid w:val="00404C9C"/>
    <w:rsid w:val="00405448"/>
    <w:rsid w:val="00407485"/>
    <w:rsid w:val="00410794"/>
    <w:rsid w:val="00410A62"/>
    <w:rsid w:val="0041103C"/>
    <w:rsid w:val="00411626"/>
    <w:rsid w:val="0041177B"/>
    <w:rsid w:val="00411D34"/>
    <w:rsid w:val="0041211C"/>
    <w:rsid w:val="004122F1"/>
    <w:rsid w:val="004131A3"/>
    <w:rsid w:val="004131C2"/>
    <w:rsid w:val="00413D82"/>
    <w:rsid w:val="00414106"/>
    <w:rsid w:val="00414212"/>
    <w:rsid w:val="004143A0"/>
    <w:rsid w:val="004143F5"/>
    <w:rsid w:val="00414550"/>
    <w:rsid w:val="00414EE6"/>
    <w:rsid w:val="0041515A"/>
    <w:rsid w:val="004160E2"/>
    <w:rsid w:val="0041697C"/>
    <w:rsid w:val="004172A6"/>
    <w:rsid w:val="00417A19"/>
    <w:rsid w:val="00420533"/>
    <w:rsid w:val="00421971"/>
    <w:rsid w:val="0042205E"/>
    <w:rsid w:val="004227E1"/>
    <w:rsid w:val="00422D27"/>
    <w:rsid w:val="00422FB6"/>
    <w:rsid w:val="004232B2"/>
    <w:rsid w:val="004246EA"/>
    <w:rsid w:val="004256C0"/>
    <w:rsid w:val="00426315"/>
    <w:rsid w:val="0042679B"/>
    <w:rsid w:val="00426E60"/>
    <w:rsid w:val="00427E90"/>
    <w:rsid w:val="00430815"/>
    <w:rsid w:val="00430B06"/>
    <w:rsid w:val="00430D97"/>
    <w:rsid w:val="004310AD"/>
    <w:rsid w:val="004317F5"/>
    <w:rsid w:val="0043213F"/>
    <w:rsid w:val="0043279D"/>
    <w:rsid w:val="00432B8A"/>
    <w:rsid w:val="00432D5F"/>
    <w:rsid w:val="00432FEF"/>
    <w:rsid w:val="00433E35"/>
    <w:rsid w:val="00433E49"/>
    <w:rsid w:val="004342F6"/>
    <w:rsid w:val="00434788"/>
    <w:rsid w:val="00435679"/>
    <w:rsid w:val="00435CDA"/>
    <w:rsid w:val="00436F15"/>
    <w:rsid w:val="00437B29"/>
    <w:rsid w:val="00437C92"/>
    <w:rsid w:val="00440168"/>
    <w:rsid w:val="0044035C"/>
    <w:rsid w:val="00441000"/>
    <w:rsid w:val="00441404"/>
    <w:rsid w:val="004415F3"/>
    <w:rsid w:val="00441CEA"/>
    <w:rsid w:val="004423F5"/>
    <w:rsid w:val="004429D0"/>
    <w:rsid w:val="004433A6"/>
    <w:rsid w:val="00443F02"/>
    <w:rsid w:val="0044423A"/>
    <w:rsid w:val="0044659F"/>
    <w:rsid w:val="004473E3"/>
    <w:rsid w:val="004500FE"/>
    <w:rsid w:val="00452E4E"/>
    <w:rsid w:val="00453FEE"/>
    <w:rsid w:val="00454140"/>
    <w:rsid w:val="00455411"/>
    <w:rsid w:val="00455754"/>
    <w:rsid w:val="00455B43"/>
    <w:rsid w:val="00455D5F"/>
    <w:rsid w:val="00456381"/>
    <w:rsid w:val="00457061"/>
    <w:rsid w:val="00457585"/>
    <w:rsid w:val="0045772A"/>
    <w:rsid w:val="00457996"/>
    <w:rsid w:val="004608A5"/>
    <w:rsid w:val="004612C0"/>
    <w:rsid w:val="00462AB9"/>
    <w:rsid w:val="004632FE"/>
    <w:rsid w:val="00463C61"/>
    <w:rsid w:val="00464E9D"/>
    <w:rsid w:val="0046581B"/>
    <w:rsid w:val="0046588E"/>
    <w:rsid w:val="00466750"/>
    <w:rsid w:val="00466789"/>
    <w:rsid w:val="00466BD1"/>
    <w:rsid w:val="004675EB"/>
    <w:rsid w:val="0046784F"/>
    <w:rsid w:val="00467A5E"/>
    <w:rsid w:val="00467CFB"/>
    <w:rsid w:val="004708CA"/>
    <w:rsid w:val="004712E2"/>
    <w:rsid w:val="004717A5"/>
    <w:rsid w:val="00471D0D"/>
    <w:rsid w:val="0047207E"/>
    <w:rsid w:val="0047223E"/>
    <w:rsid w:val="004722E8"/>
    <w:rsid w:val="004724F2"/>
    <w:rsid w:val="004726D2"/>
    <w:rsid w:val="0047274B"/>
    <w:rsid w:val="0047373A"/>
    <w:rsid w:val="0047394F"/>
    <w:rsid w:val="00473E40"/>
    <w:rsid w:val="00474496"/>
    <w:rsid w:val="0047456B"/>
    <w:rsid w:val="0047483B"/>
    <w:rsid w:val="004752EF"/>
    <w:rsid w:val="00475FCF"/>
    <w:rsid w:val="00477400"/>
    <w:rsid w:val="0047797D"/>
    <w:rsid w:val="00477E7D"/>
    <w:rsid w:val="00480CD0"/>
    <w:rsid w:val="00480DBB"/>
    <w:rsid w:val="00482A4E"/>
    <w:rsid w:val="00482D88"/>
    <w:rsid w:val="00483887"/>
    <w:rsid w:val="00483AF1"/>
    <w:rsid w:val="00484DB9"/>
    <w:rsid w:val="0048501E"/>
    <w:rsid w:val="0048534F"/>
    <w:rsid w:val="00485A0C"/>
    <w:rsid w:val="00485DD7"/>
    <w:rsid w:val="004864FB"/>
    <w:rsid w:val="0048683E"/>
    <w:rsid w:val="00486E45"/>
    <w:rsid w:val="00487947"/>
    <w:rsid w:val="00487A18"/>
    <w:rsid w:val="00487AA3"/>
    <w:rsid w:val="00487B56"/>
    <w:rsid w:val="00487F98"/>
    <w:rsid w:val="0049054F"/>
    <w:rsid w:val="00491D1A"/>
    <w:rsid w:val="00492F52"/>
    <w:rsid w:val="00493846"/>
    <w:rsid w:val="00494FC3"/>
    <w:rsid w:val="0049527C"/>
    <w:rsid w:val="0049528D"/>
    <w:rsid w:val="004964EB"/>
    <w:rsid w:val="00496CC6"/>
    <w:rsid w:val="004A024F"/>
    <w:rsid w:val="004A0802"/>
    <w:rsid w:val="004A0C1F"/>
    <w:rsid w:val="004A1634"/>
    <w:rsid w:val="004A19AD"/>
    <w:rsid w:val="004A23B9"/>
    <w:rsid w:val="004A25F6"/>
    <w:rsid w:val="004A2AB2"/>
    <w:rsid w:val="004A3049"/>
    <w:rsid w:val="004A3303"/>
    <w:rsid w:val="004A378F"/>
    <w:rsid w:val="004A3FF5"/>
    <w:rsid w:val="004A4A04"/>
    <w:rsid w:val="004A4ABF"/>
    <w:rsid w:val="004A5344"/>
    <w:rsid w:val="004A591E"/>
    <w:rsid w:val="004A6155"/>
    <w:rsid w:val="004A6426"/>
    <w:rsid w:val="004A6929"/>
    <w:rsid w:val="004A6AF6"/>
    <w:rsid w:val="004A6FB4"/>
    <w:rsid w:val="004A7126"/>
    <w:rsid w:val="004A73BE"/>
    <w:rsid w:val="004A74F1"/>
    <w:rsid w:val="004A7BE9"/>
    <w:rsid w:val="004B12F5"/>
    <w:rsid w:val="004B267C"/>
    <w:rsid w:val="004B26D5"/>
    <w:rsid w:val="004B34ED"/>
    <w:rsid w:val="004B3530"/>
    <w:rsid w:val="004B44F4"/>
    <w:rsid w:val="004B52CA"/>
    <w:rsid w:val="004B58AC"/>
    <w:rsid w:val="004B5959"/>
    <w:rsid w:val="004B5E49"/>
    <w:rsid w:val="004B6EF4"/>
    <w:rsid w:val="004B7215"/>
    <w:rsid w:val="004B74F3"/>
    <w:rsid w:val="004B760C"/>
    <w:rsid w:val="004B7787"/>
    <w:rsid w:val="004B7901"/>
    <w:rsid w:val="004B7D1D"/>
    <w:rsid w:val="004C0051"/>
    <w:rsid w:val="004C0D70"/>
    <w:rsid w:val="004C1222"/>
    <w:rsid w:val="004C158D"/>
    <w:rsid w:val="004C1B4F"/>
    <w:rsid w:val="004C2DCC"/>
    <w:rsid w:val="004C376E"/>
    <w:rsid w:val="004C3A66"/>
    <w:rsid w:val="004C3D38"/>
    <w:rsid w:val="004C4844"/>
    <w:rsid w:val="004C5020"/>
    <w:rsid w:val="004C54EB"/>
    <w:rsid w:val="004C64D0"/>
    <w:rsid w:val="004C65F5"/>
    <w:rsid w:val="004C66F9"/>
    <w:rsid w:val="004C670B"/>
    <w:rsid w:val="004C6849"/>
    <w:rsid w:val="004C73D6"/>
    <w:rsid w:val="004C7D06"/>
    <w:rsid w:val="004D0348"/>
    <w:rsid w:val="004D0D06"/>
    <w:rsid w:val="004D16E1"/>
    <w:rsid w:val="004D1A43"/>
    <w:rsid w:val="004D230A"/>
    <w:rsid w:val="004D347E"/>
    <w:rsid w:val="004D36EE"/>
    <w:rsid w:val="004D3ECC"/>
    <w:rsid w:val="004D401E"/>
    <w:rsid w:val="004D4B82"/>
    <w:rsid w:val="004D4CE3"/>
    <w:rsid w:val="004D4D01"/>
    <w:rsid w:val="004D52D0"/>
    <w:rsid w:val="004D5CEE"/>
    <w:rsid w:val="004D6479"/>
    <w:rsid w:val="004D6513"/>
    <w:rsid w:val="004D6D9C"/>
    <w:rsid w:val="004D6F54"/>
    <w:rsid w:val="004D6FD9"/>
    <w:rsid w:val="004D7683"/>
    <w:rsid w:val="004E050E"/>
    <w:rsid w:val="004E051B"/>
    <w:rsid w:val="004E0659"/>
    <w:rsid w:val="004E08D6"/>
    <w:rsid w:val="004E0B63"/>
    <w:rsid w:val="004E0E85"/>
    <w:rsid w:val="004E1D73"/>
    <w:rsid w:val="004E1DBA"/>
    <w:rsid w:val="004E23C0"/>
    <w:rsid w:val="004E23FC"/>
    <w:rsid w:val="004E355C"/>
    <w:rsid w:val="004E35B3"/>
    <w:rsid w:val="004E535D"/>
    <w:rsid w:val="004E5822"/>
    <w:rsid w:val="004E5A48"/>
    <w:rsid w:val="004E5B41"/>
    <w:rsid w:val="004E6583"/>
    <w:rsid w:val="004E6B2C"/>
    <w:rsid w:val="004E6DAA"/>
    <w:rsid w:val="004E6FD0"/>
    <w:rsid w:val="004E704A"/>
    <w:rsid w:val="004E7D18"/>
    <w:rsid w:val="004F0144"/>
    <w:rsid w:val="004F1633"/>
    <w:rsid w:val="004F300D"/>
    <w:rsid w:val="004F31A9"/>
    <w:rsid w:val="004F4607"/>
    <w:rsid w:val="004F47C4"/>
    <w:rsid w:val="004F4B24"/>
    <w:rsid w:val="004F5152"/>
    <w:rsid w:val="004F526F"/>
    <w:rsid w:val="004F6DD1"/>
    <w:rsid w:val="004F7E13"/>
    <w:rsid w:val="00500D56"/>
    <w:rsid w:val="00500D9D"/>
    <w:rsid w:val="00501019"/>
    <w:rsid w:val="0050101B"/>
    <w:rsid w:val="0050115A"/>
    <w:rsid w:val="005016B5"/>
    <w:rsid w:val="00501845"/>
    <w:rsid w:val="0050291F"/>
    <w:rsid w:val="00502DA4"/>
    <w:rsid w:val="00502E81"/>
    <w:rsid w:val="005037A9"/>
    <w:rsid w:val="00503BD0"/>
    <w:rsid w:val="00504AF2"/>
    <w:rsid w:val="00505022"/>
    <w:rsid w:val="005054F4"/>
    <w:rsid w:val="005058E6"/>
    <w:rsid w:val="005062C9"/>
    <w:rsid w:val="005065CA"/>
    <w:rsid w:val="0050668C"/>
    <w:rsid w:val="00506ED2"/>
    <w:rsid w:val="005073F7"/>
    <w:rsid w:val="00507702"/>
    <w:rsid w:val="00507DF8"/>
    <w:rsid w:val="005100FD"/>
    <w:rsid w:val="00510F48"/>
    <w:rsid w:val="005117CA"/>
    <w:rsid w:val="00511C13"/>
    <w:rsid w:val="00511DD5"/>
    <w:rsid w:val="00512515"/>
    <w:rsid w:val="00512D7B"/>
    <w:rsid w:val="00513050"/>
    <w:rsid w:val="00513417"/>
    <w:rsid w:val="00514787"/>
    <w:rsid w:val="00514DAC"/>
    <w:rsid w:val="005158F1"/>
    <w:rsid w:val="00515F67"/>
    <w:rsid w:val="005162A9"/>
    <w:rsid w:val="0051691C"/>
    <w:rsid w:val="00516BDD"/>
    <w:rsid w:val="00516CF6"/>
    <w:rsid w:val="005178F4"/>
    <w:rsid w:val="00517DF3"/>
    <w:rsid w:val="0052004E"/>
    <w:rsid w:val="005210FE"/>
    <w:rsid w:val="00521559"/>
    <w:rsid w:val="005221C5"/>
    <w:rsid w:val="00522253"/>
    <w:rsid w:val="00522A40"/>
    <w:rsid w:val="00523B46"/>
    <w:rsid w:val="005249CF"/>
    <w:rsid w:val="00525318"/>
    <w:rsid w:val="00525920"/>
    <w:rsid w:val="00525EF9"/>
    <w:rsid w:val="005317CF"/>
    <w:rsid w:val="00531BE4"/>
    <w:rsid w:val="00531C4A"/>
    <w:rsid w:val="005323CE"/>
    <w:rsid w:val="00532F20"/>
    <w:rsid w:val="00532F46"/>
    <w:rsid w:val="0053326C"/>
    <w:rsid w:val="005335B5"/>
    <w:rsid w:val="00533925"/>
    <w:rsid w:val="00533AA6"/>
    <w:rsid w:val="00533FA1"/>
    <w:rsid w:val="005343BF"/>
    <w:rsid w:val="005346D7"/>
    <w:rsid w:val="00535AF4"/>
    <w:rsid w:val="00535BFB"/>
    <w:rsid w:val="00536D2C"/>
    <w:rsid w:val="00536D8A"/>
    <w:rsid w:val="005373E2"/>
    <w:rsid w:val="005379D6"/>
    <w:rsid w:val="00537DA7"/>
    <w:rsid w:val="0054030B"/>
    <w:rsid w:val="0054042A"/>
    <w:rsid w:val="00540FEB"/>
    <w:rsid w:val="0054179D"/>
    <w:rsid w:val="005417CC"/>
    <w:rsid w:val="00542216"/>
    <w:rsid w:val="00542891"/>
    <w:rsid w:val="005443FF"/>
    <w:rsid w:val="00544615"/>
    <w:rsid w:val="005446AB"/>
    <w:rsid w:val="005449B6"/>
    <w:rsid w:val="0054523E"/>
    <w:rsid w:val="00545C64"/>
    <w:rsid w:val="005462DB"/>
    <w:rsid w:val="00546A15"/>
    <w:rsid w:val="00547492"/>
    <w:rsid w:val="00547938"/>
    <w:rsid w:val="00547A6F"/>
    <w:rsid w:val="00547C18"/>
    <w:rsid w:val="00547D53"/>
    <w:rsid w:val="005502C8"/>
    <w:rsid w:val="00550D4D"/>
    <w:rsid w:val="00551677"/>
    <w:rsid w:val="005517B4"/>
    <w:rsid w:val="00552495"/>
    <w:rsid w:val="00552BAA"/>
    <w:rsid w:val="0055417C"/>
    <w:rsid w:val="00554A5B"/>
    <w:rsid w:val="00556808"/>
    <w:rsid w:val="00557CA9"/>
    <w:rsid w:val="00557D80"/>
    <w:rsid w:val="00557FE0"/>
    <w:rsid w:val="0056058B"/>
    <w:rsid w:val="00560B27"/>
    <w:rsid w:val="00561329"/>
    <w:rsid w:val="00561DA3"/>
    <w:rsid w:val="00562B02"/>
    <w:rsid w:val="0056396F"/>
    <w:rsid w:val="0056411B"/>
    <w:rsid w:val="00565406"/>
    <w:rsid w:val="0056580D"/>
    <w:rsid w:val="0056590B"/>
    <w:rsid w:val="00565E3B"/>
    <w:rsid w:val="005666E2"/>
    <w:rsid w:val="00566B07"/>
    <w:rsid w:val="00567706"/>
    <w:rsid w:val="0056786E"/>
    <w:rsid w:val="00570546"/>
    <w:rsid w:val="00570A3F"/>
    <w:rsid w:val="00571066"/>
    <w:rsid w:val="00571786"/>
    <w:rsid w:val="00571FEB"/>
    <w:rsid w:val="00573377"/>
    <w:rsid w:val="005733DE"/>
    <w:rsid w:val="00573C01"/>
    <w:rsid w:val="00573C70"/>
    <w:rsid w:val="00573CC9"/>
    <w:rsid w:val="00573F8A"/>
    <w:rsid w:val="00573F8E"/>
    <w:rsid w:val="00574D23"/>
    <w:rsid w:val="0057514C"/>
    <w:rsid w:val="005758E8"/>
    <w:rsid w:val="005769F4"/>
    <w:rsid w:val="0058007E"/>
    <w:rsid w:val="00580429"/>
    <w:rsid w:val="0058155F"/>
    <w:rsid w:val="00581771"/>
    <w:rsid w:val="0058394A"/>
    <w:rsid w:val="00583BDA"/>
    <w:rsid w:val="005842E7"/>
    <w:rsid w:val="00584381"/>
    <w:rsid w:val="0058517D"/>
    <w:rsid w:val="00585FEC"/>
    <w:rsid w:val="00586EB2"/>
    <w:rsid w:val="0058744B"/>
    <w:rsid w:val="005905B0"/>
    <w:rsid w:val="0059065C"/>
    <w:rsid w:val="00590C80"/>
    <w:rsid w:val="00592253"/>
    <w:rsid w:val="0059246B"/>
    <w:rsid w:val="00592583"/>
    <w:rsid w:val="00592904"/>
    <w:rsid w:val="005931B8"/>
    <w:rsid w:val="00593A0B"/>
    <w:rsid w:val="00593CDF"/>
    <w:rsid w:val="005948D1"/>
    <w:rsid w:val="00595553"/>
    <w:rsid w:val="0059612B"/>
    <w:rsid w:val="0059628C"/>
    <w:rsid w:val="005A16B6"/>
    <w:rsid w:val="005A16BD"/>
    <w:rsid w:val="005A18AE"/>
    <w:rsid w:val="005A39A9"/>
    <w:rsid w:val="005A519C"/>
    <w:rsid w:val="005A69DD"/>
    <w:rsid w:val="005A6BE3"/>
    <w:rsid w:val="005A74FF"/>
    <w:rsid w:val="005A7711"/>
    <w:rsid w:val="005B088D"/>
    <w:rsid w:val="005B0D8A"/>
    <w:rsid w:val="005B209E"/>
    <w:rsid w:val="005B228B"/>
    <w:rsid w:val="005B3441"/>
    <w:rsid w:val="005B347A"/>
    <w:rsid w:val="005B3531"/>
    <w:rsid w:val="005B37F4"/>
    <w:rsid w:val="005B4289"/>
    <w:rsid w:val="005B4566"/>
    <w:rsid w:val="005B4F8C"/>
    <w:rsid w:val="005B6294"/>
    <w:rsid w:val="005B6E69"/>
    <w:rsid w:val="005B76C3"/>
    <w:rsid w:val="005B7FF4"/>
    <w:rsid w:val="005C019E"/>
    <w:rsid w:val="005C0D6E"/>
    <w:rsid w:val="005C0DB1"/>
    <w:rsid w:val="005C15CF"/>
    <w:rsid w:val="005C1A7D"/>
    <w:rsid w:val="005C1C4B"/>
    <w:rsid w:val="005C203F"/>
    <w:rsid w:val="005C25D2"/>
    <w:rsid w:val="005C34A8"/>
    <w:rsid w:val="005C35F8"/>
    <w:rsid w:val="005C37A9"/>
    <w:rsid w:val="005C37CB"/>
    <w:rsid w:val="005C3A06"/>
    <w:rsid w:val="005C4094"/>
    <w:rsid w:val="005C4184"/>
    <w:rsid w:val="005C4AD7"/>
    <w:rsid w:val="005C4C14"/>
    <w:rsid w:val="005C5855"/>
    <w:rsid w:val="005C7567"/>
    <w:rsid w:val="005D0021"/>
    <w:rsid w:val="005D07C5"/>
    <w:rsid w:val="005D0ABA"/>
    <w:rsid w:val="005D0BBE"/>
    <w:rsid w:val="005D0E45"/>
    <w:rsid w:val="005D103A"/>
    <w:rsid w:val="005D219C"/>
    <w:rsid w:val="005D21CD"/>
    <w:rsid w:val="005D2344"/>
    <w:rsid w:val="005D2713"/>
    <w:rsid w:val="005D2921"/>
    <w:rsid w:val="005D2E8B"/>
    <w:rsid w:val="005D3218"/>
    <w:rsid w:val="005D3343"/>
    <w:rsid w:val="005D3F55"/>
    <w:rsid w:val="005D4249"/>
    <w:rsid w:val="005D4939"/>
    <w:rsid w:val="005D5712"/>
    <w:rsid w:val="005D57DC"/>
    <w:rsid w:val="005D675C"/>
    <w:rsid w:val="005D6FFF"/>
    <w:rsid w:val="005D7551"/>
    <w:rsid w:val="005D780B"/>
    <w:rsid w:val="005E0D42"/>
    <w:rsid w:val="005E1E2E"/>
    <w:rsid w:val="005E27CF"/>
    <w:rsid w:val="005E2B08"/>
    <w:rsid w:val="005E30CC"/>
    <w:rsid w:val="005E30D0"/>
    <w:rsid w:val="005E35DB"/>
    <w:rsid w:val="005E39A9"/>
    <w:rsid w:val="005E46BC"/>
    <w:rsid w:val="005E4C81"/>
    <w:rsid w:val="005E4C89"/>
    <w:rsid w:val="005E5A3F"/>
    <w:rsid w:val="005E5ED6"/>
    <w:rsid w:val="005E6BD3"/>
    <w:rsid w:val="005E7812"/>
    <w:rsid w:val="005F0FF9"/>
    <w:rsid w:val="005F103F"/>
    <w:rsid w:val="005F1735"/>
    <w:rsid w:val="005F219A"/>
    <w:rsid w:val="005F21D1"/>
    <w:rsid w:val="005F2845"/>
    <w:rsid w:val="005F2CD8"/>
    <w:rsid w:val="005F48B7"/>
    <w:rsid w:val="005F52CC"/>
    <w:rsid w:val="005F52E5"/>
    <w:rsid w:val="005F58A9"/>
    <w:rsid w:val="005F6999"/>
    <w:rsid w:val="005F6EB4"/>
    <w:rsid w:val="0060128F"/>
    <w:rsid w:val="00601749"/>
    <w:rsid w:val="00602142"/>
    <w:rsid w:val="006021AA"/>
    <w:rsid w:val="006021B3"/>
    <w:rsid w:val="00602B04"/>
    <w:rsid w:val="006045EB"/>
    <w:rsid w:val="006054D7"/>
    <w:rsid w:val="006062AD"/>
    <w:rsid w:val="00606D5A"/>
    <w:rsid w:val="00607AC4"/>
    <w:rsid w:val="00607FD5"/>
    <w:rsid w:val="0061031A"/>
    <w:rsid w:val="006103EC"/>
    <w:rsid w:val="00610C68"/>
    <w:rsid w:val="006110AD"/>
    <w:rsid w:val="006115AD"/>
    <w:rsid w:val="006134D0"/>
    <w:rsid w:val="00613B4C"/>
    <w:rsid w:val="00614477"/>
    <w:rsid w:val="00614920"/>
    <w:rsid w:val="0061694F"/>
    <w:rsid w:val="006170FA"/>
    <w:rsid w:val="0061791A"/>
    <w:rsid w:val="00617BB9"/>
    <w:rsid w:val="00621060"/>
    <w:rsid w:val="00621A6F"/>
    <w:rsid w:val="00621EF0"/>
    <w:rsid w:val="0062237A"/>
    <w:rsid w:val="006224C3"/>
    <w:rsid w:val="00622599"/>
    <w:rsid w:val="006227C4"/>
    <w:rsid w:val="00622BE2"/>
    <w:rsid w:val="00622EA7"/>
    <w:rsid w:val="006237FA"/>
    <w:rsid w:val="00624681"/>
    <w:rsid w:val="00624A63"/>
    <w:rsid w:val="00624FEE"/>
    <w:rsid w:val="00625904"/>
    <w:rsid w:val="00625A32"/>
    <w:rsid w:val="00626339"/>
    <w:rsid w:val="006264C2"/>
    <w:rsid w:val="00626529"/>
    <w:rsid w:val="0062685F"/>
    <w:rsid w:val="00627772"/>
    <w:rsid w:val="00630277"/>
    <w:rsid w:val="00630BC5"/>
    <w:rsid w:val="0063106F"/>
    <w:rsid w:val="00631229"/>
    <w:rsid w:val="00633016"/>
    <w:rsid w:val="00633A8B"/>
    <w:rsid w:val="00633D19"/>
    <w:rsid w:val="00634751"/>
    <w:rsid w:val="00634CEF"/>
    <w:rsid w:val="006351EA"/>
    <w:rsid w:val="0063559A"/>
    <w:rsid w:val="00635A48"/>
    <w:rsid w:val="00635DF7"/>
    <w:rsid w:val="00636A58"/>
    <w:rsid w:val="006378EC"/>
    <w:rsid w:val="0064115B"/>
    <w:rsid w:val="0064196E"/>
    <w:rsid w:val="0064201A"/>
    <w:rsid w:val="00642C85"/>
    <w:rsid w:val="00643624"/>
    <w:rsid w:val="006436C1"/>
    <w:rsid w:val="00643C64"/>
    <w:rsid w:val="00643D33"/>
    <w:rsid w:val="006440AF"/>
    <w:rsid w:val="006441F2"/>
    <w:rsid w:val="0064483E"/>
    <w:rsid w:val="00644E78"/>
    <w:rsid w:val="00645002"/>
    <w:rsid w:val="006458F8"/>
    <w:rsid w:val="006463E5"/>
    <w:rsid w:val="006508DA"/>
    <w:rsid w:val="0065156E"/>
    <w:rsid w:val="0065188A"/>
    <w:rsid w:val="00652D3C"/>
    <w:rsid w:val="00653F07"/>
    <w:rsid w:val="00656CE3"/>
    <w:rsid w:val="00656EE8"/>
    <w:rsid w:val="006572C1"/>
    <w:rsid w:val="00660757"/>
    <w:rsid w:val="006607F1"/>
    <w:rsid w:val="00660848"/>
    <w:rsid w:val="00661698"/>
    <w:rsid w:val="00661D7E"/>
    <w:rsid w:val="00661F3B"/>
    <w:rsid w:val="00662A33"/>
    <w:rsid w:val="00662D1E"/>
    <w:rsid w:val="006634B6"/>
    <w:rsid w:val="00663FD0"/>
    <w:rsid w:val="006648D7"/>
    <w:rsid w:val="0066496A"/>
    <w:rsid w:val="0066508D"/>
    <w:rsid w:val="00665C85"/>
    <w:rsid w:val="0066642A"/>
    <w:rsid w:val="00667B55"/>
    <w:rsid w:val="006720CC"/>
    <w:rsid w:val="00672418"/>
    <w:rsid w:val="006730E1"/>
    <w:rsid w:val="00673E44"/>
    <w:rsid w:val="00674471"/>
    <w:rsid w:val="0067450B"/>
    <w:rsid w:val="00674C1C"/>
    <w:rsid w:val="0067543D"/>
    <w:rsid w:val="00675E51"/>
    <w:rsid w:val="00676080"/>
    <w:rsid w:val="00676449"/>
    <w:rsid w:val="0067650F"/>
    <w:rsid w:val="006769B3"/>
    <w:rsid w:val="00676D66"/>
    <w:rsid w:val="00676F4F"/>
    <w:rsid w:val="0067736E"/>
    <w:rsid w:val="00677916"/>
    <w:rsid w:val="00677ADB"/>
    <w:rsid w:val="00681E49"/>
    <w:rsid w:val="00681FED"/>
    <w:rsid w:val="00682A11"/>
    <w:rsid w:val="00683592"/>
    <w:rsid w:val="00683648"/>
    <w:rsid w:val="006839AD"/>
    <w:rsid w:val="00683DE8"/>
    <w:rsid w:val="00684DE4"/>
    <w:rsid w:val="00685198"/>
    <w:rsid w:val="00685955"/>
    <w:rsid w:val="00685B7D"/>
    <w:rsid w:val="0068618B"/>
    <w:rsid w:val="00686622"/>
    <w:rsid w:val="0068732F"/>
    <w:rsid w:val="00687F93"/>
    <w:rsid w:val="00690730"/>
    <w:rsid w:val="00690873"/>
    <w:rsid w:val="00690E4B"/>
    <w:rsid w:val="0069161C"/>
    <w:rsid w:val="00691A4B"/>
    <w:rsid w:val="0069240F"/>
    <w:rsid w:val="00692498"/>
    <w:rsid w:val="00692A78"/>
    <w:rsid w:val="00693AC6"/>
    <w:rsid w:val="0069513A"/>
    <w:rsid w:val="006954B8"/>
    <w:rsid w:val="00695A85"/>
    <w:rsid w:val="00696B4F"/>
    <w:rsid w:val="0069764B"/>
    <w:rsid w:val="006A09AA"/>
    <w:rsid w:val="006A2084"/>
    <w:rsid w:val="006A2314"/>
    <w:rsid w:val="006A2CBD"/>
    <w:rsid w:val="006A317F"/>
    <w:rsid w:val="006A375C"/>
    <w:rsid w:val="006A47B1"/>
    <w:rsid w:val="006A4ED0"/>
    <w:rsid w:val="006A56AD"/>
    <w:rsid w:val="006A5DB8"/>
    <w:rsid w:val="006A633C"/>
    <w:rsid w:val="006A66F3"/>
    <w:rsid w:val="006A6D6F"/>
    <w:rsid w:val="006A7CCA"/>
    <w:rsid w:val="006B0423"/>
    <w:rsid w:val="006B05A7"/>
    <w:rsid w:val="006B06BF"/>
    <w:rsid w:val="006B0F36"/>
    <w:rsid w:val="006B14FA"/>
    <w:rsid w:val="006B15ED"/>
    <w:rsid w:val="006B1C5F"/>
    <w:rsid w:val="006B23BF"/>
    <w:rsid w:val="006B253E"/>
    <w:rsid w:val="006B29D5"/>
    <w:rsid w:val="006B2CDE"/>
    <w:rsid w:val="006B2E5B"/>
    <w:rsid w:val="006B39FD"/>
    <w:rsid w:val="006B4F7F"/>
    <w:rsid w:val="006B5074"/>
    <w:rsid w:val="006B575A"/>
    <w:rsid w:val="006B679C"/>
    <w:rsid w:val="006B784A"/>
    <w:rsid w:val="006C03B0"/>
    <w:rsid w:val="006C0521"/>
    <w:rsid w:val="006C0926"/>
    <w:rsid w:val="006C1079"/>
    <w:rsid w:val="006C1EEA"/>
    <w:rsid w:val="006C2F61"/>
    <w:rsid w:val="006C41B9"/>
    <w:rsid w:val="006C4CE1"/>
    <w:rsid w:val="006D014E"/>
    <w:rsid w:val="006D03BA"/>
    <w:rsid w:val="006D0ECE"/>
    <w:rsid w:val="006D1106"/>
    <w:rsid w:val="006D139A"/>
    <w:rsid w:val="006D1437"/>
    <w:rsid w:val="006D1B8F"/>
    <w:rsid w:val="006D1CB0"/>
    <w:rsid w:val="006D20E5"/>
    <w:rsid w:val="006D2970"/>
    <w:rsid w:val="006D2E1E"/>
    <w:rsid w:val="006D33BC"/>
    <w:rsid w:val="006D3480"/>
    <w:rsid w:val="006D36CD"/>
    <w:rsid w:val="006D38FD"/>
    <w:rsid w:val="006D48A0"/>
    <w:rsid w:val="006D4E41"/>
    <w:rsid w:val="006D4F10"/>
    <w:rsid w:val="006D4FC7"/>
    <w:rsid w:val="006D523A"/>
    <w:rsid w:val="006D52D7"/>
    <w:rsid w:val="006D606E"/>
    <w:rsid w:val="006D657F"/>
    <w:rsid w:val="006D6C15"/>
    <w:rsid w:val="006D6ED5"/>
    <w:rsid w:val="006D74E2"/>
    <w:rsid w:val="006D7609"/>
    <w:rsid w:val="006D79A4"/>
    <w:rsid w:val="006D79AF"/>
    <w:rsid w:val="006E0891"/>
    <w:rsid w:val="006E092B"/>
    <w:rsid w:val="006E0FB6"/>
    <w:rsid w:val="006E220A"/>
    <w:rsid w:val="006E28BB"/>
    <w:rsid w:val="006E2DE5"/>
    <w:rsid w:val="006E3DEF"/>
    <w:rsid w:val="006E4901"/>
    <w:rsid w:val="006E5AB3"/>
    <w:rsid w:val="006E5C1C"/>
    <w:rsid w:val="006E6817"/>
    <w:rsid w:val="006E6C10"/>
    <w:rsid w:val="006E7ADD"/>
    <w:rsid w:val="006E7E2A"/>
    <w:rsid w:val="006F00D5"/>
    <w:rsid w:val="006F06A3"/>
    <w:rsid w:val="006F1E02"/>
    <w:rsid w:val="006F3908"/>
    <w:rsid w:val="006F40A5"/>
    <w:rsid w:val="006F457A"/>
    <w:rsid w:val="006F463C"/>
    <w:rsid w:val="006F4821"/>
    <w:rsid w:val="006F49D2"/>
    <w:rsid w:val="006F4BB0"/>
    <w:rsid w:val="006F4D42"/>
    <w:rsid w:val="006F691A"/>
    <w:rsid w:val="006F705A"/>
    <w:rsid w:val="006F7372"/>
    <w:rsid w:val="006F782B"/>
    <w:rsid w:val="007004F1"/>
    <w:rsid w:val="00700BD1"/>
    <w:rsid w:val="0070155E"/>
    <w:rsid w:val="007015E1"/>
    <w:rsid w:val="00701741"/>
    <w:rsid w:val="00701ABE"/>
    <w:rsid w:val="00701BF0"/>
    <w:rsid w:val="00703114"/>
    <w:rsid w:val="007033EF"/>
    <w:rsid w:val="007047E3"/>
    <w:rsid w:val="00704AD1"/>
    <w:rsid w:val="00704D1F"/>
    <w:rsid w:val="00706E38"/>
    <w:rsid w:val="0070753B"/>
    <w:rsid w:val="007078A1"/>
    <w:rsid w:val="00707B38"/>
    <w:rsid w:val="00707BD9"/>
    <w:rsid w:val="00707C3B"/>
    <w:rsid w:val="00710C89"/>
    <w:rsid w:val="00711888"/>
    <w:rsid w:val="007122CC"/>
    <w:rsid w:val="00712D7A"/>
    <w:rsid w:val="00713A86"/>
    <w:rsid w:val="00713F2F"/>
    <w:rsid w:val="00714095"/>
    <w:rsid w:val="00714F53"/>
    <w:rsid w:val="007151DA"/>
    <w:rsid w:val="00715492"/>
    <w:rsid w:val="0071558C"/>
    <w:rsid w:val="007155E1"/>
    <w:rsid w:val="007159B5"/>
    <w:rsid w:val="00715AF7"/>
    <w:rsid w:val="007161D6"/>
    <w:rsid w:val="007173E9"/>
    <w:rsid w:val="007177AD"/>
    <w:rsid w:val="00717EE6"/>
    <w:rsid w:val="007201B2"/>
    <w:rsid w:val="00721891"/>
    <w:rsid w:val="00721FE8"/>
    <w:rsid w:val="007226F7"/>
    <w:rsid w:val="0072322A"/>
    <w:rsid w:val="00723F95"/>
    <w:rsid w:val="00724A30"/>
    <w:rsid w:val="00724EF6"/>
    <w:rsid w:val="0072599C"/>
    <w:rsid w:val="007277A4"/>
    <w:rsid w:val="00727E8B"/>
    <w:rsid w:val="00730E2E"/>
    <w:rsid w:val="00730FB9"/>
    <w:rsid w:val="00731D38"/>
    <w:rsid w:val="007320DD"/>
    <w:rsid w:val="00732BF4"/>
    <w:rsid w:val="00733904"/>
    <w:rsid w:val="00734036"/>
    <w:rsid w:val="007340CA"/>
    <w:rsid w:val="007344A7"/>
    <w:rsid w:val="0073548E"/>
    <w:rsid w:val="007358F8"/>
    <w:rsid w:val="00735919"/>
    <w:rsid w:val="00737E76"/>
    <w:rsid w:val="00740442"/>
    <w:rsid w:val="0074046A"/>
    <w:rsid w:val="00740F66"/>
    <w:rsid w:val="007418A6"/>
    <w:rsid w:val="007420E5"/>
    <w:rsid w:val="007423A1"/>
    <w:rsid w:val="007423F6"/>
    <w:rsid w:val="0074475B"/>
    <w:rsid w:val="00745B0D"/>
    <w:rsid w:val="0074650D"/>
    <w:rsid w:val="00746BC4"/>
    <w:rsid w:val="00746C8F"/>
    <w:rsid w:val="00747739"/>
    <w:rsid w:val="0075190D"/>
    <w:rsid w:val="0075191E"/>
    <w:rsid w:val="00752C2F"/>
    <w:rsid w:val="0075301C"/>
    <w:rsid w:val="007532D1"/>
    <w:rsid w:val="00753EAD"/>
    <w:rsid w:val="007541C6"/>
    <w:rsid w:val="007541E1"/>
    <w:rsid w:val="00755F04"/>
    <w:rsid w:val="00756358"/>
    <w:rsid w:val="00756F69"/>
    <w:rsid w:val="007570D1"/>
    <w:rsid w:val="00757966"/>
    <w:rsid w:val="00757F46"/>
    <w:rsid w:val="007602AD"/>
    <w:rsid w:val="00760D9C"/>
    <w:rsid w:val="00761202"/>
    <w:rsid w:val="0076350E"/>
    <w:rsid w:val="0076386C"/>
    <w:rsid w:val="00763986"/>
    <w:rsid w:val="00764257"/>
    <w:rsid w:val="0076457B"/>
    <w:rsid w:val="0076489E"/>
    <w:rsid w:val="00765CC3"/>
    <w:rsid w:val="00765EA2"/>
    <w:rsid w:val="0076631C"/>
    <w:rsid w:val="00766AC6"/>
    <w:rsid w:val="00766BA7"/>
    <w:rsid w:val="0077037A"/>
    <w:rsid w:val="00771588"/>
    <w:rsid w:val="007717EB"/>
    <w:rsid w:val="00771C0C"/>
    <w:rsid w:val="00771F46"/>
    <w:rsid w:val="007747CE"/>
    <w:rsid w:val="00774BDC"/>
    <w:rsid w:val="0077502E"/>
    <w:rsid w:val="0077517C"/>
    <w:rsid w:val="00775293"/>
    <w:rsid w:val="00776438"/>
    <w:rsid w:val="00777DF1"/>
    <w:rsid w:val="00777F73"/>
    <w:rsid w:val="00781795"/>
    <w:rsid w:val="00781B91"/>
    <w:rsid w:val="007822E2"/>
    <w:rsid w:val="007827E1"/>
    <w:rsid w:val="0078308B"/>
    <w:rsid w:val="007834B7"/>
    <w:rsid w:val="00785780"/>
    <w:rsid w:val="007864C1"/>
    <w:rsid w:val="007874B6"/>
    <w:rsid w:val="0079066F"/>
    <w:rsid w:val="007906CE"/>
    <w:rsid w:val="00790731"/>
    <w:rsid w:val="0079077D"/>
    <w:rsid w:val="00790804"/>
    <w:rsid w:val="00790A54"/>
    <w:rsid w:val="0079115E"/>
    <w:rsid w:val="0079252D"/>
    <w:rsid w:val="0079396E"/>
    <w:rsid w:val="00793FA7"/>
    <w:rsid w:val="00794232"/>
    <w:rsid w:val="00794693"/>
    <w:rsid w:val="00794A07"/>
    <w:rsid w:val="00796BB8"/>
    <w:rsid w:val="00796C6B"/>
    <w:rsid w:val="00797221"/>
    <w:rsid w:val="00797C06"/>
    <w:rsid w:val="007A00D4"/>
    <w:rsid w:val="007A0310"/>
    <w:rsid w:val="007A0845"/>
    <w:rsid w:val="007A0CF7"/>
    <w:rsid w:val="007A14D2"/>
    <w:rsid w:val="007A1E2C"/>
    <w:rsid w:val="007A3113"/>
    <w:rsid w:val="007A3AC0"/>
    <w:rsid w:val="007A3C9E"/>
    <w:rsid w:val="007A42A7"/>
    <w:rsid w:val="007A4D3C"/>
    <w:rsid w:val="007A5217"/>
    <w:rsid w:val="007A5762"/>
    <w:rsid w:val="007A588A"/>
    <w:rsid w:val="007A5DBF"/>
    <w:rsid w:val="007A65AE"/>
    <w:rsid w:val="007A7BD9"/>
    <w:rsid w:val="007A7DCA"/>
    <w:rsid w:val="007A7F2A"/>
    <w:rsid w:val="007B024B"/>
    <w:rsid w:val="007B0714"/>
    <w:rsid w:val="007B15D0"/>
    <w:rsid w:val="007B174C"/>
    <w:rsid w:val="007B205A"/>
    <w:rsid w:val="007B212E"/>
    <w:rsid w:val="007B29DD"/>
    <w:rsid w:val="007B2D50"/>
    <w:rsid w:val="007B2D9B"/>
    <w:rsid w:val="007B34F2"/>
    <w:rsid w:val="007B352C"/>
    <w:rsid w:val="007B4825"/>
    <w:rsid w:val="007B482A"/>
    <w:rsid w:val="007B5424"/>
    <w:rsid w:val="007B56D3"/>
    <w:rsid w:val="007B586A"/>
    <w:rsid w:val="007B5925"/>
    <w:rsid w:val="007B5F7E"/>
    <w:rsid w:val="007B62F5"/>
    <w:rsid w:val="007B701C"/>
    <w:rsid w:val="007B74B0"/>
    <w:rsid w:val="007B7A0A"/>
    <w:rsid w:val="007B7D47"/>
    <w:rsid w:val="007C0264"/>
    <w:rsid w:val="007C0589"/>
    <w:rsid w:val="007C06F4"/>
    <w:rsid w:val="007C08D5"/>
    <w:rsid w:val="007C122D"/>
    <w:rsid w:val="007C1920"/>
    <w:rsid w:val="007C2712"/>
    <w:rsid w:val="007C298A"/>
    <w:rsid w:val="007C3420"/>
    <w:rsid w:val="007C458F"/>
    <w:rsid w:val="007C4B95"/>
    <w:rsid w:val="007C4E39"/>
    <w:rsid w:val="007C53D2"/>
    <w:rsid w:val="007C563A"/>
    <w:rsid w:val="007C6119"/>
    <w:rsid w:val="007C6DF1"/>
    <w:rsid w:val="007C6E3D"/>
    <w:rsid w:val="007D0534"/>
    <w:rsid w:val="007D0DF0"/>
    <w:rsid w:val="007D1784"/>
    <w:rsid w:val="007D179C"/>
    <w:rsid w:val="007D257A"/>
    <w:rsid w:val="007D2AB8"/>
    <w:rsid w:val="007D2DFF"/>
    <w:rsid w:val="007D3641"/>
    <w:rsid w:val="007D3A48"/>
    <w:rsid w:val="007D5A2C"/>
    <w:rsid w:val="007D6187"/>
    <w:rsid w:val="007D6CEC"/>
    <w:rsid w:val="007D765F"/>
    <w:rsid w:val="007D779F"/>
    <w:rsid w:val="007D7826"/>
    <w:rsid w:val="007E000B"/>
    <w:rsid w:val="007E0392"/>
    <w:rsid w:val="007E1A45"/>
    <w:rsid w:val="007E2A40"/>
    <w:rsid w:val="007E2EB5"/>
    <w:rsid w:val="007E38DE"/>
    <w:rsid w:val="007E3933"/>
    <w:rsid w:val="007E426C"/>
    <w:rsid w:val="007E4BD2"/>
    <w:rsid w:val="007E5113"/>
    <w:rsid w:val="007E5794"/>
    <w:rsid w:val="007E6DF3"/>
    <w:rsid w:val="007E6FDE"/>
    <w:rsid w:val="007E73F5"/>
    <w:rsid w:val="007E79AB"/>
    <w:rsid w:val="007E7FBC"/>
    <w:rsid w:val="007F03FD"/>
    <w:rsid w:val="007F1109"/>
    <w:rsid w:val="007F17F8"/>
    <w:rsid w:val="007F1B87"/>
    <w:rsid w:val="007F1F59"/>
    <w:rsid w:val="007F341F"/>
    <w:rsid w:val="007F3E46"/>
    <w:rsid w:val="007F4EC1"/>
    <w:rsid w:val="007F59A0"/>
    <w:rsid w:val="007F68DA"/>
    <w:rsid w:val="007F6AD3"/>
    <w:rsid w:val="007F7282"/>
    <w:rsid w:val="007F7C32"/>
    <w:rsid w:val="00800042"/>
    <w:rsid w:val="008003E3"/>
    <w:rsid w:val="008011E4"/>
    <w:rsid w:val="0080137E"/>
    <w:rsid w:val="008013EC"/>
    <w:rsid w:val="0080146F"/>
    <w:rsid w:val="008019D6"/>
    <w:rsid w:val="008026B2"/>
    <w:rsid w:val="008028E9"/>
    <w:rsid w:val="00803EC4"/>
    <w:rsid w:val="00804C66"/>
    <w:rsid w:val="0080561E"/>
    <w:rsid w:val="00805636"/>
    <w:rsid w:val="00805F76"/>
    <w:rsid w:val="008066EA"/>
    <w:rsid w:val="00806C9F"/>
    <w:rsid w:val="00807311"/>
    <w:rsid w:val="00807601"/>
    <w:rsid w:val="0080772B"/>
    <w:rsid w:val="00810F54"/>
    <w:rsid w:val="00811871"/>
    <w:rsid w:val="00811C92"/>
    <w:rsid w:val="00811DA9"/>
    <w:rsid w:val="008120BF"/>
    <w:rsid w:val="008129E2"/>
    <w:rsid w:val="0081317B"/>
    <w:rsid w:val="00813544"/>
    <w:rsid w:val="0081357D"/>
    <w:rsid w:val="00813FAE"/>
    <w:rsid w:val="0081429F"/>
    <w:rsid w:val="0081470B"/>
    <w:rsid w:val="00814752"/>
    <w:rsid w:val="00814EDB"/>
    <w:rsid w:val="00814FDA"/>
    <w:rsid w:val="008161E8"/>
    <w:rsid w:val="008166E7"/>
    <w:rsid w:val="00817057"/>
    <w:rsid w:val="008170B5"/>
    <w:rsid w:val="00817ACD"/>
    <w:rsid w:val="00817EB3"/>
    <w:rsid w:val="00820348"/>
    <w:rsid w:val="00820675"/>
    <w:rsid w:val="00820B94"/>
    <w:rsid w:val="00821124"/>
    <w:rsid w:val="00821E82"/>
    <w:rsid w:val="00823171"/>
    <w:rsid w:val="008234C5"/>
    <w:rsid w:val="008243CE"/>
    <w:rsid w:val="008244DA"/>
    <w:rsid w:val="00824A47"/>
    <w:rsid w:val="008260EE"/>
    <w:rsid w:val="008267E0"/>
    <w:rsid w:val="00826FCE"/>
    <w:rsid w:val="00827E19"/>
    <w:rsid w:val="00830FBF"/>
    <w:rsid w:val="0083185E"/>
    <w:rsid w:val="00831A32"/>
    <w:rsid w:val="00831B88"/>
    <w:rsid w:val="008322F1"/>
    <w:rsid w:val="00832900"/>
    <w:rsid w:val="008338F0"/>
    <w:rsid w:val="00833DEA"/>
    <w:rsid w:val="0083477A"/>
    <w:rsid w:val="00834BC8"/>
    <w:rsid w:val="00834F96"/>
    <w:rsid w:val="0083571D"/>
    <w:rsid w:val="00836997"/>
    <w:rsid w:val="00837103"/>
    <w:rsid w:val="00837145"/>
    <w:rsid w:val="0083732E"/>
    <w:rsid w:val="0084037A"/>
    <w:rsid w:val="008409C9"/>
    <w:rsid w:val="00840E97"/>
    <w:rsid w:val="0084120F"/>
    <w:rsid w:val="00842BCE"/>
    <w:rsid w:val="00843142"/>
    <w:rsid w:val="008431E1"/>
    <w:rsid w:val="00843D30"/>
    <w:rsid w:val="0084469B"/>
    <w:rsid w:val="008447EF"/>
    <w:rsid w:val="00844F8F"/>
    <w:rsid w:val="00845216"/>
    <w:rsid w:val="008457D8"/>
    <w:rsid w:val="00846D0E"/>
    <w:rsid w:val="00850C46"/>
    <w:rsid w:val="00850D41"/>
    <w:rsid w:val="0085150C"/>
    <w:rsid w:val="00854828"/>
    <w:rsid w:val="00854C7F"/>
    <w:rsid w:val="00855107"/>
    <w:rsid w:val="00855225"/>
    <w:rsid w:val="008557B6"/>
    <w:rsid w:val="0085594C"/>
    <w:rsid w:val="00855D72"/>
    <w:rsid w:val="00856506"/>
    <w:rsid w:val="008574DB"/>
    <w:rsid w:val="008611A8"/>
    <w:rsid w:val="0086131A"/>
    <w:rsid w:val="008616E8"/>
    <w:rsid w:val="008617EB"/>
    <w:rsid w:val="00861C90"/>
    <w:rsid w:val="00861EB3"/>
    <w:rsid w:val="0086346D"/>
    <w:rsid w:val="00863AF3"/>
    <w:rsid w:val="00863DFE"/>
    <w:rsid w:val="0086413A"/>
    <w:rsid w:val="0086429F"/>
    <w:rsid w:val="0086481E"/>
    <w:rsid w:val="0086561D"/>
    <w:rsid w:val="00865B5F"/>
    <w:rsid w:val="00865BB3"/>
    <w:rsid w:val="00865C6A"/>
    <w:rsid w:val="00865C7D"/>
    <w:rsid w:val="00866617"/>
    <w:rsid w:val="00866D81"/>
    <w:rsid w:val="00867331"/>
    <w:rsid w:val="008702D8"/>
    <w:rsid w:val="00870B1E"/>
    <w:rsid w:val="00870B3B"/>
    <w:rsid w:val="00871044"/>
    <w:rsid w:val="008735B4"/>
    <w:rsid w:val="00873E65"/>
    <w:rsid w:val="00873F3A"/>
    <w:rsid w:val="0087449A"/>
    <w:rsid w:val="00874E57"/>
    <w:rsid w:val="00874F70"/>
    <w:rsid w:val="00875379"/>
    <w:rsid w:val="00875635"/>
    <w:rsid w:val="00875CBA"/>
    <w:rsid w:val="0087631A"/>
    <w:rsid w:val="0087642A"/>
    <w:rsid w:val="0087656E"/>
    <w:rsid w:val="00876FD6"/>
    <w:rsid w:val="00877894"/>
    <w:rsid w:val="00877AC0"/>
    <w:rsid w:val="00880791"/>
    <w:rsid w:val="00880844"/>
    <w:rsid w:val="00880B49"/>
    <w:rsid w:val="00881784"/>
    <w:rsid w:val="00881831"/>
    <w:rsid w:val="00882359"/>
    <w:rsid w:val="0088289B"/>
    <w:rsid w:val="00882913"/>
    <w:rsid w:val="00882D2B"/>
    <w:rsid w:val="00882E06"/>
    <w:rsid w:val="008833AE"/>
    <w:rsid w:val="0088381F"/>
    <w:rsid w:val="0088390F"/>
    <w:rsid w:val="00883A90"/>
    <w:rsid w:val="0088413F"/>
    <w:rsid w:val="008855EF"/>
    <w:rsid w:val="00885CA8"/>
    <w:rsid w:val="00885D7F"/>
    <w:rsid w:val="008864FD"/>
    <w:rsid w:val="00887923"/>
    <w:rsid w:val="0089002C"/>
    <w:rsid w:val="00891403"/>
    <w:rsid w:val="00891820"/>
    <w:rsid w:val="008922E2"/>
    <w:rsid w:val="00892358"/>
    <w:rsid w:val="00892483"/>
    <w:rsid w:val="008931E2"/>
    <w:rsid w:val="0089383E"/>
    <w:rsid w:val="00893B0F"/>
    <w:rsid w:val="00894384"/>
    <w:rsid w:val="00894B60"/>
    <w:rsid w:val="0089546C"/>
    <w:rsid w:val="00895C92"/>
    <w:rsid w:val="0089603E"/>
    <w:rsid w:val="008971BB"/>
    <w:rsid w:val="008973D4"/>
    <w:rsid w:val="008978E7"/>
    <w:rsid w:val="008A0463"/>
    <w:rsid w:val="008A0FB3"/>
    <w:rsid w:val="008A1288"/>
    <w:rsid w:val="008A226B"/>
    <w:rsid w:val="008A2615"/>
    <w:rsid w:val="008A3546"/>
    <w:rsid w:val="008A36EC"/>
    <w:rsid w:val="008A40BB"/>
    <w:rsid w:val="008A40D6"/>
    <w:rsid w:val="008A43BD"/>
    <w:rsid w:val="008A4E7C"/>
    <w:rsid w:val="008A6521"/>
    <w:rsid w:val="008A65D9"/>
    <w:rsid w:val="008A684B"/>
    <w:rsid w:val="008B009B"/>
    <w:rsid w:val="008B06A5"/>
    <w:rsid w:val="008B090B"/>
    <w:rsid w:val="008B0EAB"/>
    <w:rsid w:val="008B1136"/>
    <w:rsid w:val="008B1505"/>
    <w:rsid w:val="008B195C"/>
    <w:rsid w:val="008B22DA"/>
    <w:rsid w:val="008B25BB"/>
    <w:rsid w:val="008B2FAD"/>
    <w:rsid w:val="008B3FA5"/>
    <w:rsid w:val="008B41C9"/>
    <w:rsid w:val="008B48A0"/>
    <w:rsid w:val="008B4966"/>
    <w:rsid w:val="008B4A9B"/>
    <w:rsid w:val="008B4B35"/>
    <w:rsid w:val="008B580F"/>
    <w:rsid w:val="008B5D40"/>
    <w:rsid w:val="008B5E4A"/>
    <w:rsid w:val="008B6B88"/>
    <w:rsid w:val="008B7947"/>
    <w:rsid w:val="008C093B"/>
    <w:rsid w:val="008C0AC8"/>
    <w:rsid w:val="008C0BF3"/>
    <w:rsid w:val="008C107C"/>
    <w:rsid w:val="008C1117"/>
    <w:rsid w:val="008C1343"/>
    <w:rsid w:val="008C2466"/>
    <w:rsid w:val="008C2B08"/>
    <w:rsid w:val="008C2E3C"/>
    <w:rsid w:val="008C33F5"/>
    <w:rsid w:val="008C3469"/>
    <w:rsid w:val="008C3869"/>
    <w:rsid w:val="008C456D"/>
    <w:rsid w:val="008C47A0"/>
    <w:rsid w:val="008C4E00"/>
    <w:rsid w:val="008C5DAC"/>
    <w:rsid w:val="008C5DB0"/>
    <w:rsid w:val="008C6106"/>
    <w:rsid w:val="008C66C4"/>
    <w:rsid w:val="008C6C4A"/>
    <w:rsid w:val="008C6D7F"/>
    <w:rsid w:val="008C7893"/>
    <w:rsid w:val="008C7FFC"/>
    <w:rsid w:val="008D06C0"/>
    <w:rsid w:val="008D0F18"/>
    <w:rsid w:val="008D0FE4"/>
    <w:rsid w:val="008D10D7"/>
    <w:rsid w:val="008D11A8"/>
    <w:rsid w:val="008D2C7A"/>
    <w:rsid w:val="008D345B"/>
    <w:rsid w:val="008D3A42"/>
    <w:rsid w:val="008D45F4"/>
    <w:rsid w:val="008D4D8B"/>
    <w:rsid w:val="008D4DA6"/>
    <w:rsid w:val="008D54E0"/>
    <w:rsid w:val="008D58E3"/>
    <w:rsid w:val="008D5F56"/>
    <w:rsid w:val="008D6343"/>
    <w:rsid w:val="008D697F"/>
    <w:rsid w:val="008D6E2A"/>
    <w:rsid w:val="008D7966"/>
    <w:rsid w:val="008D7C52"/>
    <w:rsid w:val="008E0313"/>
    <w:rsid w:val="008E044D"/>
    <w:rsid w:val="008E09B4"/>
    <w:rsid w:val="008E149E"/>
    <w:rsid w:val="008E167B"/>
    <w:rsid w:val="008E18C3"/>
    <w:rsid w:val="008E27BD"/>
    <w:rsid w:val="008E3316"/>
    <w:rsid w:val="008E3FF0"/>
    <w:rsid w:val="008E425C"/>
    <w:rsid w:val="008E4EB6"/>
    <w:rsid w:val="008E6B9F"/>
    <w:rsid w:val="008E6C3C"/>
    <w:rsid w:val="008E7AE2"/>
    <w:rsid w:val="008F0093"/>
    <w:rsid w:val="008F178D"/>
    <w:rsid w:val="008F1CDD"/>
    <w:rsid w:val="008F267D"/>
    <w:rsid w:val="008F30DE"/>
    <w:rsid w:val="008F45C7"/>
    <w:rsid w:val="008F4715"/>
    <w:rsid w:val="008F4CEA"/>
    <w:rsid w:val="008F4D0E"/>
    <w:rsid w:val="008F5B72"/>
    <w:rsid w:val="008F6735"/>
    <w:rsid w:val="008F68B4"/>
    <w:rsid w:val="008F6A88"/>
    <w:rsid w:val="008F75A3"/>
    <w:rsid w:val="008F7CD1"/>
    <w:rsid w:val="009006B5"/>
    <w:rsid w:val="00901ADF"/>
    <w:rsid w:val="009027EA"/>
    <w:rsid w:val="00902EB7"/>
    <w:rsid w:val="00903C41"/>
    <w:rsid w:val="0090416F"/>
    <w:rsid w:val="00904C3B"/>
    <w:rsid w:val="00905ED2"/>
    <w:rsid w:val="009100F9"/>
    <w:rsid w:val="009101C7"/>
    <w:rsid w:val="00910E3F"/>
    <w:rsid w:val="00911368"/>
    <w:rsid w:val="009123CA"/>
    <w:rsid w:val="00912EEC"/>
    <w:rsid w:val="00913095"/>
    <w:rsid w:val="00913434"/>
    <w:rsid w:val="00913808"/>
    <w:rsid w:val="00913BAF"/>
    <w:rsid w:val="00913E73"/>
    <w:rsid w:val="00913F0E"/>
    <w:rsid w:val="00914093"/>
    <w:rsid w:val="00914848"/>
    <w:rsid w:val="009152EB"/>
    <w:rsid w:val="0091569A"/>
    <w:rsid w:val="00915B26"/>
    <w:rsid w:val="00915C7C"/>
    <w:rsid w:val="009161B5"/>
    <w:rsid w:val="009176FE"/>
    <w:rsid w:val="009179B0"/>
    <w:rsid w:val="00920301"/>
    <w:rsid w:val="0092096F"/>
    <w:rsid w:val="00920B17"/>
    <w:rsid w:val="00920C9C"/>
    <w:rsid w:val="0092103C"/>
    <w:rsid w:val="0092105F"/>
    <w:rsid w:val="0092107C"/>
    <w:rsid w:val="00921220"/>
    <w:rsid w:val="00922468"/>
    <w:rsid w:val="00922727"/>
    <w:rsid w:val="00922A3A"/>
    <w:rsid w:val="00922F69"/>
    <w:rsid w:val="00923176"/>
    <w:rsid w:val="00923356"/>
    <w:rsid w:val="009238D8"/>
    <w:rsid w:val="00925636"/>
    <w:rsid w:val="00925B40"/>
    <w:rsid w:val="009264B3"/>
    <w:rsid w:val="0092677F"/>
    <w:rsid w:val="00930721"/>
    <w:rsid w:val="009313F3"/>
    <w:rsid w:val="00932049"/>
    <w:rsid w:val="009328FE"/>
    <w:rsid w:val="00932CAD"/>
    <w:rsid w:val="00933E4B"/>
    <w:rsid w:val="009340FE"/>
    <w:rsid w:val="009353F0"/>
    <w:rsid w:val="00935F61"/>
    <w:rsid w:val="009362BC"/>
    <w:rsid w:val="0094070B"/>
    <w:rsid w:val="009407D4"/>
    <w:rsid w:val="00941118"/>
    <w:rsid w:val="00941333"/>
    <w:rsid w:val="00941498"/>
    <w:rsid w:val="00941CA2"/>
    <w:rsid w:val="009424BB"/>
    <w:rsid w:val="00942735"/>
    <w:rsid w:val="00942DA3"/>
    <w:rsid w:val="009430A8"/>
    <w:rsid w:val="00943A60"/>
    <w:rsid w:val="00943B91"/>
    <w:rsid w:val="00945001"/>
    <w:rsid w:val="0094596F"/>
    <w:rsid w:val="0094598E"/>
    <w:rsid w:val="009459E8"/>
    <w:rsid w:val="009463DD"/>
    <w:rsid w:val="00946ED3"/>
    <w:rsid w:val="00947701"/>
    <w:rsid w:val="00947ADB"/>
    <w:rsid w:val="00947B31"/>
    <w:rsid w:val="00947EFD"/>
    <w:rsid w:val="00947FD2"/>
    <w:rsid w:val="00950316"/>
    <w:rsid w:val="0095061E"/>
    <w:rsid w:val="0095157D"/>
    <w:rsid w:val="009516F2"/>
    <w:rsid w:val="009526BE"/>
    <w:rsid w:val="00953881"/>
    <w:rsid w:val="009549C5"/>
    <w:rsid w:val="00954D58"/>
    <w:rsid w:val="00955A56"/>
    <w:rsid w:val="00955C56"/>
    <w:rsid w:val="00956272"/>
    <w:rsid w:val="0095632C"/>
    <w:rsid w:val="00956501"/>
    <w:rsid w:val="00957117"/>
    <w:rsid w:val="00957509"/>
    <w:rsid w:val="00957E48"/>
    <w:rsid w:val="00960A21"/>
    <w:rsid w:val="009611DD"/>
    <w:rsid w:val="009619B4"/>
    <w:rsid w:val="00962519"/>
    <w:rsid w:val="00962AE7"/>
    <w:rsid w:val="00962DF7"/>
    <w:rsid w:val="00962E5F"/>
    <w:rsid w:val="009634A6"/>
    <w:rsid w:val="00963C3C"/>
    <w:rsid w:val="00963F01"/>
    <w:rsid w:val="00963F44"/>
    <w:rsid w:val="0096451D"/>
    <w:rsid w:val="009649DC"/>
    <w:rsid w:val="00964A19"/>
    <w:rsid w:val="00964C67"/>
    <w:rsid w:val="00965130"/>
    <w:rsid w:val="0096514D"/>
    <w:rsid w:val="0096539B"/>
    <w:rsid w:val="009658D3"/>
    <w:rsid w:val="00965B62"/>
    <w:rsid w:val="00965DFD"/>
    <w:rsid w:val="00966240"/>
    <w:rsid w:val="009665E6"/>
    <w:rsid w:val="00970442"/>
    <w:rsid w:val="00970A37"/>
    <w:rsid w:val="00970FCB"/>
    <w:rsid w:val="009717B6"/>
    <w:rsid w:val="00972E1B"/>
    <w:rsid w:val="0097353A"/>
    <w:rsid w:val="0097382E"/>
    <w:rsid w:val="00976CBB"/>
    <w:rsid w:val="00977A55"/>
    <w:rsid w:val="00980923"/>
    <w:rsid w:val="00981859"/>
    <w:rsid w:val="00981ACE"/>
    <w:rsid w:val="00981C0A"/>
    <w:rsid w:val="00981F0F"/>
    <w:rsid w:val="0098206F"/>
    <w:rsid w:val="0098350A"/>
    <w:rsid w:val="00983E9A"/>
    <w:rsid w:val="00984A46"/>
    <w:rsid w:val="00984FAE"/>
    <w:rsid w:val="009854A9"/>
    <w:rsid w:val="0098582F"/>
    <w:rsid w:val="00986A40"/>
    <w:rsid w:val="00986DE2"/>
    <w:rsid w:val="00987267"/>
    <w:rsid w:val="009877DD"/>
    <w:rsid w:val="00990911"/>
    <w:rsid w:val="00990A30"/>
    <w:rsid w:val="00990AC6"/>
    <w:rsid w:val="009910C6"/>
    <w:rsid w:val="009910C8"/>
    <w:rsid w:val="00991B99"/>
    <w:rsid w:val="009925B4"/>
    <w:rsid w:val="0099349E"/>
    <w:rsid w:val="0099372E"/>
    <w:rsid w:val="00993B96"/>
    <w:rsid w:val="00993CB2"/>
    <w:rsid w:val="00993D00"/>
    <w:rsid w:val="009940A6"/>
    <w:rsid w:val="009943E3"/>
    <w:rsid w:val="00995976"/>
    <w:rsid w:val="00995C43"/>
    <w:rsid w:val="009968C7"/>
    <w:rsid w:val="00996C3E"/>
    <w:rsid w:val="00997870"/>
    <w:rsid w:val="00997917"/>
    <w:rsid w:val="00997953"/>
    <w:rsid w:val="00997DA2"/>
    <w:rsid w:val="009A0155"/>
    <w:rsid w:val="009A0D11"/>
    <w:rsid w:val="009A172A"/>
    <w:rsid w:val="009A1D8E"/>
    <w:rsid w:val="009A2364"/>
    <w:rsid w:val="009A2507"/>
    <w:rsid w:val="009A27D3"/>
    <w:rsid w:val="009A294D"/>
    <w:rsid w:val="009A2EDB"/>
    <w:rsid w:val="009A31F3"/>
    <w:rsid w:val="009A3739"/>
    <w:rsid w:val="009A4137"/>
    <w:rsid w:val="009A4EFB"/>
    <w:rsid w:val="009A50BE"/>
    <w:rsid w:val="009A58F0"/>
    <w:rsid w:val="009A5A88"/>
    <w:rsid w:val="009A60D1"/>
    <w:rsid w:val="009A646B"/>
    <w:rsid w:val="009A66CB"/>
    <w:rsid w:val="009A7B5D"/>
    <w:rsid w:val="009A7B5F"/>
    <w:rsid w:val="009A7D25"/>
    <w:rsid w:val="009B06A6"/>
    <w:rsid w:val="009B0FE8"/>
    <w:rsid w:val="009B11E6"/>
    <w:rsid w:val="009B12CE"/>
    <w:rsid w:val="009B1F13"/>
    <w:rsid w:val="009B1F88"/>
    <w:rsid w:val="009B285C"/>
    <w:rsid w:val="009B2EA8"/>
    <w:rsid w:val="009B3729"/>
    <w:rsid w:val="009B3F83"/>
    <w:rsid w:val="009B40A8"/>
    <w:rsid w:val="009B4139"/>
    <w:rsid w:val="009B41B5"/>
    <w:rsid w:val="009B4419"/>
    <w:rsid w:val="009B4BFF"/>
    <w:rsid w:val="009B5470"/>
    <w:rsid w:val="009B5522"/>
    <w:rsid w:val="009B5669"/>
    <w:rsid w:val="009B5911"/>
    <w:rsid w:val="009B5F7D"/>
    <w:rsid w:val="009B6AAD"/>
    <w:rsid w:val="009B7396"/>
    <w:rsid w:val="009C060B"/>
    <w:rsid w:val="009C0F3A"/>
    <w:rsid w:val="009C13C2"/>
    <w:rsid w:val="009C14A3"/>
    <w:rsid w:val="009C1885"/>
    <w:rsid w:val="009C1BEB"/>
    <w:rsid w:val="009C2012"/>
    <w:rsid w:val="009C239A"/>
    <w:rsid w:val="009C37DF"/>
    <w:rsid w:val="009C3C60"/>
    <w:rsid w:val="009C3DF8"/>
    <w:rsid w:val="009C46E7"/>
    <w:rsid w:val="009C4923"/>
    <w:rsid w:val="009C50A4"/>
    <w:rsid w:val="009C5263"/>
    <w:rsid w:val="009C52F9"/>
    <w:rsid w:val="009C5AF0"/>
    <w:rsid w:val="009C5EA6"/>
    <w:rsid w:val="009C66ED"/>
    <w:rsid w:val="009C6737"/>
    <w:rsid w:val="009C7215"/>
    <w:rsid w:val="009D1456"/>
    <w:rsid w:val="009D1A7D"/>
    <w:rsid w:val="009D21D3"/>
    <w:rsid w:val="009D23A1"/>
    <w:rsid w:val="009D2B1D"/>
    <w:rsid w:val="009D3252"/>
    <w:rsid w:val="009D36D6"/>
    <w:rsid w:val="009D3802"/>
    <w:rsid w:val="009D3E96"/>
    <w:rsid w:val="009D47D6"/>
    <w:rsid w:val="009D4816"/>
    <w:rsid w:val="009D4A5E"/>
    <w:rsid w:val="009D4FFE"/>
    <w:rsid w:val="009D5B13"/>
    <w:rsid w:val="009D5C05"/>
    <w:rsid w:val="009D62AE"/>
    <w:rsid w:val="009D6901"/>
    <w:rsid w:val="009D7802"/>
    <w:rsid w:val="009E0900"/>
    <w:rsid w:val="009E0C3D"/>
    <w:rsid w:val="009E1655"/>
    <w:rsid w:val="009E23D1"/>
    <w:rsid w:val="009E279F"/>
    <w:rsid w:val="009E35AB"/>
    <w:rsid w:val="009E3E83"/>
    <w:rsid w:val="009E4F15"/>
    <w:rsid w:val="009E58BE"/>
    <w:rsid w:val="009E5F54"/>
    <w:rsid w:val="009E7442"/>
    <w:rsid w:val="009F07A2"/>
    <w:rsid w:val="009F106C"/>
    <w:rsid w:val="009F145E"/>
    <w:rsid w:val="009F2F9A"/>
    <w:rsid w:val="009F33FF"/>
    <w:rsid w:val="009F3793"/>
    <w:rsid w:val="009F3A9C"/>
    <w:rsid w:val="009F3B21"/>
    <w:rsid w:val="009F4142"/>
    <w:rsid w:val="009F473A"/>
    <w:rsid w:val="009F5A0D"/>
    <w:rsid w:val="009F6AFD"/>
    <w:rsid w:val="009F70AB"/>
    <w:rsid w:val="00A00855"/>
    <w:rsid w:val="00A009FB"/>
    <w:rsid w:val="00A01EC2"/>
    <w:rsid w:val="00A01FFA"/>
    <w:rsid w:val="00A031A3"/>
    <w:rsid w:val="00A03241"/>
    <w:rsid w:val="00A039B3"/>
    <w:rsid w:val="00A047E5"/>
    <w:rsid w:val="00A04825"/>
    <w:rsid w:val="00A051B6"/>
    <w:rsid w:val="00A05512"/>
    <w:rsid w:val="00A0584C"/>
    <w:rsid w:val="00A05E2A"/>
    <w:rsid w:val="00A063A8"/>
    <w:rsid w:val="00A069B1"/>
    <w:rsid w:val="00A06BE3"/>
    <w:rsid w:val="00A06F84"/>
    <w:rsid w:val="00A07252"/>
    <w:rsid w:val="00A074EA"/>
    <w:rsid w:val="00A07D67"/>
    <w:rsid w:val="00A10032"/>
    <w:rsid w:val="00A1050D"/>
    <w:rsid w:val="00A111E2"/>
    <w:rsid w:val="00A139AB"/>
    <w:rsid w:val="00A13BB3"/>
    <w:rsid w:val="00A14612"/>
    <w:rsid w:val="00A14875"/>
    <w:rsid w:val="00A14C0E"/>
    <w:rsid w:val="00A155CF"/>
    <w:rsid w:val="00A15E96"/>
    <w:rsid w:val="00A15F1E"/>
    <w:rsid w:val="00A15F9D"/>
    <w:rsid w:val="00A176D0"/>
    <w:rsid w:val="00A20DEF"/>
    <w:rsid w:val="00A2112D"/>
    <w:rsid w:val="00A21732"/>
    <w:rsid w:val="00A22456"/>
    <w:rsid w:val="00A228FA"/>
    <w:rsid w:val="00A229F3"/>
    <w:rsid w:val="00A23244"/>
    <w:rsid w:val="00A23DF2"/>
    <w:rsid w:val="00A25383"/>
    <w:rsid w:val="00A25782"/>
    <w:rsid w:val="00A259E1"/>
    <w:rsid w:val="00A26A7A"/>
    <w:rsid w:val="00A26C1A"/>
    <w:rsid w:val="00A26F40"/>
    <w:rsid w:val="00A26FB9"/>
    <w:rsid w:val="00A27127"/>
    <w:rsid w:val="00A271FC"/>
    <w:rsid w:val="00A27211"/>
    <w:rsid w:val="00A272E2"/>
    <w:rsid w:val="00A30928"/>
    <w:rsid w:val="00A30DB6"/>
    <w:rsid w:val="00A31B41"/>
    <w:rsid w:val="00A31D52"/>
    <w:rsid w:val="00A31DE1"/>
    <w:rsid w:val="00A32CA9"/>
    <w:rsid w:val="00A330D7"/>
    <w:rsid w:val="00A363BD"/>
    <w:rsid w:val="00A36ED5"/>
    <w:rsid w:val="00A3751B"/>
    <w:rsid w:val="00A376BF"/>
    <w:rsid w:val="00A407D2"/>
    <w:rsid w:val="00A40DD6"/>
    <w:rsid w:val="00A40E09"/>
    <w:rsid w:val="00A41BA6"/>
    <w:rsid w:val="00A41DC2"/>
    <w:rsid w:val="00A41E03"/>
    <w:rsid w:val="00A422DF"/>
    <w:rsid w:val="00A4270D"/>
    <w:rsid w:val="00A4275A"/>
    <w:rsid w:val="00A42AAD"/>
    <w:rsid w:val="00A43054"/>
    <w:rsid w:val="00A4342C"/>
    <w:rsid w:val="00A4359D"/>
    <w:rsid w:val="00A43AA3"/>
    <w:rsid w:val="00A43FA7"/>
    <w:rsid w:val="00A449C6"/>
    <w:rsid w:val="00A449C8"/>
    <w:rsid w:val="00A44DD4"/>
    <w:rsid w:val="00A47467"/>
    <w:rsid w:val="00A47970"/>
    <w:rsid w:val="00A5241E"/>
    <w:rsid w:val="00A52457"/>
    <w:rsid w:val="00A5255E"/>
    <w:rsid w:val="00A5262F"/>
    <w:rsid w:val="00A528B0"/>
    <w:rsid w:val="00A52D41"/>
    <w:rsid w:val="00A5317D"/>
    <w:rsid w:val="00A53810"/>
    <w:rsid w:val="00A53F23"/>
    <w:rsid w:val="00A5421B"/>
    <w:rsid w:val="00A54C74"/>
    <w:rsid w:val="00A54D9D"/>
    <w:rsid w:val="00A55495"/>
    <w:rsid w:val="00A55940"/>
    <w:rsid w:val="00A5670E"/>
    <w:rsid w:val="00A569D4"/>
    <w:rsid w:val="00A57790"/>
    <w:rsid w:val="00A57FE4"/>
    <w:rsid w:val="00A60962"/>
    <w:rsid w:val="00A60D0D"/>
    <w:rsid w:val="00A60E4B"/>
    <w:rsid w:val="00A6113E"/>
    <w:rsid w:val="00A6133A"/>
    <w:rsid w:val="00A61997"/>
    <w:rsid w:val="00A620A3"/>
    <w:rsid w:val="00A6230D"/>
    <w:rsid w:val="00A62DF4"/>
    <w:rsid w:val="00A63C2F"/>
    <w:rsid w:val="00A63F19"/>
    <w:rsid w:val="00A64D3B"/>
    <w:rsid w:val="00A64D8B"/>
    <w:rsid w:val="00A651BA"/>
    <w:rsid w:val="00A6524F"/>
    <w:rsid w:val="00A65311"/>
    <w:rsid w:val="00A657F7"/>
    <w:rsid w:val="00A6584E"/>
    <w:rsid w:val="00A66112"/>
    <w:rsid w:val="00A66287"/>
    <w:rsid w:val="00A662DA"/>
    <w:rsid w:val="00A66912"/>
    <w:rsid w:val="00A669AD"/>
    <w:rsid w:val="00A66B44"/>
    <w:rsid w:val="00A67517"/>
    <w:rsid w:val="00A67807"/>
    <w:rsid w:val="00A678E6"/>
    <w:rsid w:val="00A70398"/>
    <w:rsid w:val="00A722B0"/>
    <w:rsid w:val="00A7258D"/>
    <w:rsid w:val="00A73075"/>
    <w:rsid w:val="00A73F8D"/>
    <w:rsid w:val="00A7426F"/>
    <w:rsid w:val="00A7547F"/>
    <w:rsid w:val="00A75767"/>
    <w:rsid w:val="00A7661A"/>
    <w:rsid w:val="00A76D4F"/>
    <w:rsid w:val="00A802B4"/>
    <w:rsid w:val="00A81DF7"/>
    <w:rsid w:val="00A820AC"/>
    <w:rsid w:val="00A823C7"/>
    <w:rsid w:val="00A8282C"/>
    <w:rsid w:val="00A82A6B"/>
    <w:rsid w:val="00A84671"/>
    <w:rsid w:val="00A84DDC"/>
    <w:rsid w:val="00A8509B"/>
    <w:rsid w:val="00A8538B"/>
    <w:rsid w:val="00A8538E"/>
    <w:rsid w:val="00A85627"/>
    <w:rsid w:val="00A85735"/>
    <w:rsid w:val="00A8608B"/>
    <w:rsid w:val="00A90675"/>
    <w:rsid w:val="00A9118A"/>
    <w:rsid w:val="00A9135A"/>
    <w:rsid w:val="00A9224A"/>
    <w:rsid w:val="00A925E9"/>
    <w:rsid w:val="00A926FC"/>
    <w:rsid w:val="00A92833"/>
    <w:rsid w:val="00A92C8D"/>
    <w:rsid w:val="00A93D2E"/>
    <w:rsid w:val="00A9592F"/>
    <w:rsid w:val="00A9625C"/>
    <w:rsid w:val="00A966FC"/>
    <w:rsid w:val="00A9711E"/>
    <w:rsid w:val="00A972FB"/>
    <w:rsid w:val="00A973D6"/>
    <w:rsid w:val="00A97A47"/>
    <w:rsid w:val="00AA077B"/>
    <w:rsid w:val="00AA07BB"/>
    <w:rsid w:val="00AA0840"/>
    <w:rsid w:val="00AA1BDA"/>
    <w:rsid w:val="00AA235A"/>
    <w:rsid w:val="00AA2807"/>
    <w:rsid w:val="00AA29D9"/>
    <w:rsid w:val="00AA314D"/>
    <w:rsid w:val="00AA3DCE"/>
    <w:rsid w:val="00AA3F67"/>
    <w:rsid w:val="00AA5363"/>
    <w:rsid w:val="00AA554B"/>
    <w:rsid w:val="00AA6306"/>
    <w:rsid w:val="00AA6E14"/>
    <w:rsid w:val="00AA7212"/>
    <w:rsid w:val="00AA7D2D"/>
    <w:rsid w:val="00AB05A8"/>
    <w:rsid w:val="00AB0810"/>
    <w:rsid w:val="00AB0E16"/>
    <w:rsid w:val="00AB13A4"/>
    <w:rsid w:val="00AB1518"/>
    <w:rsid w:val="00AB1DCF"/>
    <w:rsid w:val="00AB3CCC"/>
    <w:rsid w:val="00AB4C46"/>
    <w:rsid w:val="00AB579E"/>
    <w:rsid w:val="00AB7ACC"/>
    <w:rsid w:val="00AC01FA"/>
    <w:rsid w:val="00AC0328"/>
    <w:rsid w:val="00AC0A34"/>
    <w:rsid w:val="00AC1B17"/>
    <w:rsid w:val="00AC1BE2"/>
    <w:rsid w:val="00AC2B84"/>
    <w:rsid w:val="00AC3CE8"/>
    <w:rsid w:val="00AC4BCB"/>
    <w:rsid w:val="00AC555D"/>
    <w:rsid w:val="00AC5579"/>
    <w:rsid w:val="00AC6331"/>
    <w:rsid w:val="00AC6490"/>
    <w:rsid w:val="00AC66BA"/>
    <w:rsid w:val="00AC6F60"/>
    <w:rsid w:val="00AC7756"/>
    <w:rsid w:val="00AC7853"/>
    <w:rsid w:val="00AC7A86"/>
    <w:rsid w:val="00AC7D09"/>
    <w:rsid w:val="00AC7DBB"/>
    <w:rsid w:val="00AC7F7F"/>
    <w:rsid w:val="00AD0930"/>
    <w:rsid w:val="00AD0CBA"/>
    <w:rsid w:val="00AD199A"/>
    <w:rsid w:val="00AD2815"/>
    <w:rsid w:val="00AD3B91"/>
    <w:rsid w:val="00AD4073"/>
    <w:rsid w:val="00AD4282"/>
    <w:rsid w:val="00AD4497"/>
    <w:rsid w:val="00AD558F"/>
    <w:rsid w:val="00AD5F38"/>
    <w:rsid w:val="00AD628D"/>
    <w:rsid w:val="00AD635F"/>
    <w:rsid w:val="00AD6A7B"/>
    <w:rsid w:val="00AD7357"/>
    <w:rsid w:val="00AD7DFB"/>
    <w:rsid w:val="00AE0157"/>
    <w:rsid w:val="00AE01EA"/>
    <w:rsid w:val="00AE09FA"/>
    <w:rsid w:val="00AE1958"/>
    <w:rsid w:val="00AE1E02"/>
    <w:rsid w:val="00AE2333"/>
    <w:rsid w:val="00AE2586"/>
    <w:rsid w:val="00AE2C7A"/>
    <w:rsid w:val="00AE2CE7"/>
    <w:rsid w:val="00AE2FB9"/>
    <w:rsid w:val="00AE34AF"/>
    <w:rsid w:val="00AE45DD"/>
    <w:rsid w:val="00AE5B7C"/>
    <w:rsid w:val="00AE5DD0"/>
    <w:rsid w:val="00AE5FED"/>
    <w:rsid w:val="00AE62E4"/>
    <w:rsid w:val="00AE68DE"/>
    <w:rsid w:val="00AE6B84"/>
    <w:rsid w:val="00AE6EA0"/>
    <w:rsid w:val="00AE72E5"/>
    <w:rsid w:val="00AE74C7"/>
    <w:rsid w:val="00AE7B47"/>
    <w:rsid w:val="00AF0E51"/>
    <w:rsid w:val="00AF1412"/>
    <w:rsid w:val="00AF2676"/>
    <w:rsid w:val="00AF26F9"/>
    <w:rsid w:val="00AF27AC"/>
    <w:rsid w:val="00AF3CF0"/>
    <w:rsid w:val="00AF4171"/>
    <w:rsid w:val="00AF44D8"/>
    <w:rsid w:val="00AF4C47"/>
    <w:rsid w:val="00AF589C"/>
    <w:rsid w:val="00AF5A35"/>
    <w:rsid w:val="00AF7640"/>
    <w:rsid w:val="00B00E06"/>
    <w:rsid w:val="00B01593"/>
    <w:rsid w:val="00B01C65"/>
    <w:rsid w:val="00B02A44"/>
    <w:rsid w:val="00B02D71"/>
    <w:rsid w:val="00B02EAC"/>
    <w:rsid w:val="00B0338E"/>
    <w:rsid w:val="00B0380F"/>
    <w:rsid w:val="00B048E7"/>
    <w:rsid w:val="00B04AF3"/>
    <w:rsid w:val="00B04C97"/>
    <w:rsid w:val="00B04DE7"/>
    <w:rsid w:val="00B04F0B"/>
    <w:rsid w:val="00B051E3"/>
    <w:rsid w:val="00B0552F"/>
    <w:rsid w:val="00B05DA5"/>
    <w:rsid w:val="00B06DF0"/>
    <w:rsid w:val="00B0733E"/>
    <w:rsid w:val="00B07745"/>
    <w:rsid w:val="00B077E3"/>
    <w:rsid w:val="00B079F8"/>
    <w:rsid w:val="00B07A94"/>
    <w:rsid w:val="00B07D01"/>
    <w:rsid w:val="00B119D0"/>
    <w:rsid w:val="00B11A4F"/>
    <w:rsid w:val="00B122AE"/>
    <w:rsid w:val="00B1259E"/>
    <w:rsid w:val="00B12A7E"/>
    <w:rsid w:val="00B12D77"/>
    <w:rsid w:val="00B13FFD"/>
    <w:rsid w:val="00B143DA"/>
    <w:rsid w:val="00B1506F"/>
    <w:rsid w:val="00B15447"/>
    <w:rsid w:val="00B1675B"/>
    <w:rsid w:val="00B16B8B"/>
    <w:rsid w:val="00B16CBD"/>
    <w:rsid w:val="00B17423"/>
    <w:rsid w:val="00B1790C"/>
    <w:rsid w:val="00B20201"/>
    <w:rsid w:val="00B21047"/>
    <w:rsid w:val="00B21220"/>
    <w:rsid w:val="00B2151A"/>
    <w:rsid w:val="00B2173B"/>
    <w:rsid w:val="00B21B27"/>
    <w:rsid w:val="00B21E55"/>
    <w:rsid w:val="00B220D3"/>
    <w:rsid w:val="00B2234E"/>
    <w:rsid w:val="00B22C3C"/>
    <w:rsid w:val="00B22F25"/>
    <w:rsid w:val="00B23508"/>
    <w:rsid w:val="00B23BB2"/>
    <w:rsid w:val="00B23FCC"/>
    <w:rsid w:val="00B248BD"/>
    <w:rsid w:val="00B24F64"/>
    <w:rsid w:val="00B254C8"/>
    <w:rsid w:val="00B254E2"/>
    <w:rsid w:val="00B2561E"/>
    <w:rsid w:val="00B25809"/>
    <w:rsid w:val="00B25C7B"/>
    <w:rsid w:val="00B25EC4"/>
    <w:rsid w:val="00B26236"/>
    <w:rsid w:val="00B265E2"/>
    <w:rsid w:val="00B26B4D"/>
    <w:rsid w:val="00B27954"/>
    <w:rsid w:val="00B27AC5"/>
    <w:rsid w:val="00B27CA8"/>
    <w:rsid w:val="00B31D70"/>
    <w:rsid w:val="00B32143"/>
    <w:rsid w:val="00B32CA0"/>
    <w:rsid w:val="00B34266"/>
    <w:rsid w:val="00B34884"/>
    <w:rsid w:val="00B351BE"/>
    <w:rsid w:val="00B364CC"/>
    <w:rsid w:val="00B366C3"/>
    <w:rsid w:val="00B36BB2"/>
    <w:rsid w:val="00B37FEC"/>
    <w:rsid w:val="00B411F5"/>
    <w:rsid w:val="00B4122F"/>
    <w:rsid w:val="00B41B43"/>
    <w:rsid w:val="00B41B4B"/>
    <w:rsid w:val="00B43BB4"/>
    <w:rsid w:val="00B448C6"/>
    <w:rsid w:val="00B44B42"/>
    <w:rsid w:val="00B451F3"/>
    <w:rsid w:val="00B45DDB"/>
    <w:rsid w:val="00B46720"/>
    <w:rsid w:val="00B4685E"/>
    <w:rsid w:val="00B46980"/>
    <w:rsid w:val="00B471BD"/>
    <w:rsid w:val="00B4725F"/>
    <w:rsid w:val="00B47A6C"/>
    <w:rsid w:val="00B506B4"/>
    <w:rsid w:val="00B50DA3"/>
    <w:rsid w:val="00B5107B"/>
    <w:rsid w:val="00B5113F"/>
    <w:rsid w:val="00B51963"/>
    <w:rsid w:val="00B51ACB"/>
    <w:rsid w:val="00B52059"/>
    <w:rsid w:val="00B53297"/>
    <w:rsid w:val="00B53378"/>
    <w:rsid w:val="00B53764"/>
    <w:rsid w:val="00B5397E"/>
    <w:rsid w:val="00B54957"/>
    <w:rsid w:val="00B54F68"/>
    <w:rsid w:val="00B554EF"/>
    <w:rsid w:val="00B55A95"/>
    <w:rsid w:val="00B55C66"/>
    <w:rsid w:val="00B56001"/>
    <w:rsid w:val="00B5627A"/>
    <w:rsid w:val="00B568CE"/>
    <w:rsid w:val="00B56A76"/>
    <w:rsid w:val="00B56AE2"/>
    <w:rsid w:val="00B57217"/>
    <w:rsid w:val="00B6066A"/>
    <w:rsid w:val="00B60E7A"/>
    <w:rsid w:val="00B60F5F"/>
    <w:rsid w:val="00B6180B"/>
    <w:rsid w:val="00B61DF5"/>
    <w:rsid w:val="00B624BA"/>
    <w:rsid w:val="00B62B1C"/>
    <w:rsid w:val="00B62E55"/>
    <w:rsid w:val="00B65230"/>
    <w:rsid w:val="00B65376"/>
    <w:rsid w:val="00B65D70"/>
    <w:rsid w:val="00B66232"/>
    <w:rsid w:val="00B6715C"/>
    <w:rsid w:val="00B673FB"/>
    <w:rsid w:val="00B676FD"/>
    <w:rsid w:val="00B701AB"/>
    <w:rsid w:val="00B7041F"/>
    <w:rsid w:val="00B70797"/>
    <w:rsid w:val="00B712FA"/>
    <w:rsid w:val="00B71A80"/>
    <w:rsid w:val="00B73CF4"/>
    <w:rsid w:val="00B765DD"/>
    <w:rsid w:val="00B7664E"/>
    <w:rsid w:val="00B766B2"/>
    <w:rsid w:val="00B76D1B"/>
    <w:rsid w:val="00B76ECE"/>
    <w:rsid w:val="00B77182"/>
    <w:rsid w:val="00B77669"/>
    <w:rsid w:val="00B8217C"/>
    <w:rsid w:val="00B8232D"/>
    <w:rsid w:val="00B82787"/>
    <w:rsid w:val="00B8289C"/>
    <w:rsid w:val="00B83E6E"/>
    <w:rsid w:val="00B84318"/>
    <w:rsid w:val="00B844A0"/>
    <w:rsid w:val="00B85315"/>
    <w:rsid w:val="00B8545D"/>
    <w:rsid w:val="00B85953"/>
    <w:rsid w:val="00B868C3"/>
    <w:rsid w:val="00B86A4D"/>
    <w:rsid w:val="00B872B0"/>
    <w:rsid w:val="00B87B00"/>
    <w:rsid w:val="00B90048"/>
    <w:rsid w:val="00B90581"/>
    <w:rsid w:val="00B90B83"/>
    <w:rsid w:val="00B91627"/>
    <w:rsid w:val="00B918BA"/>
    <w:rsid w:val="00B92544"/>
    <w:rsid w:val="00B93531"/>
    <w:rsid w:val="00B9389F"/>
    <w:rsid w:val="00B93BE1"/>
    <w:rsid w:val="00B9437F"/>
    <w:rsid w:val="00B94EF9"/>
    <w:rsid w:val="00B96019"/>
    <w:rsid w:val="00B96028"/>
    <w:rsid w:val="00B97120"/>
    <w:rsid w:val="00BA02D6"/>
    <w:rsid w:val="00BA0418"/>
    <w:rsid w:val="00BA1321"/>
    <w:rsid w:val="00BA156A"/>
    <w:rsid w:val="00BA2B5A"/>
    <w:rsid w:val="00BA2E4A"/>
    <w:rsid w:val="00BA401E"/>
    <w:rsid w:val="00BA48D2"/>
    <w:rsid w:val="00BA4A92"/>
    <w:rsid w:val="00BA4D00"/>
    <w:rsid w:val="00BA502E"/>
    <w:rsid w:val="00BA632F"/>
    <w:rsid w:val="00BA73C3"/>
    <w:rsid w:val="00BA7B37"/>
    <w:rsid w:val="00BB033F"/>
    <w:rsid w:val="00BB044F"/>
    <w:rsid w:val="00BB07EB"/>
    <w:rsid w:val="00BB0DDC"/>
    <w:rsid w:val="00BB1D1C"/>
    <w:rsid w:val="00BB328A"/>
    <w:rsid w:val="00BB485D"/>
    <w:rsid w:val="00BB5E90"/>
    <w:rsid w:val="00BB5FAC"/>
    <w:rsid w:val="00BB6800"/>
    <w:rsid w:val="00BB79B8"/>
    <w:rsid w:val="00BC0026"/>
    <w:rsid w:val="00BC19FF"/>
    <w:rsid w:val="00BC1A40"/>
    <w:rsid w:val="00BC2A90"/>
    <w:rsid w:val="00BC2E59"/>
    <w:rsid w:val="00BC315C"/>
    <w:rsid w:val="00BC3E04"/>
    <w:rsid w:val="00BC50D0"/>
    <w:rsid w:val="00BC50EB"/>
    <w:rsid w:val="00BD0F8E"/>
    <w:rsid w:val="00BD1F69"/>
    <w:rsid w:val="00BD257D"/>
    <w:rsid w:val="00BD2D7E"/>
    <w:rsid w:val="00BD358F"/>
    <w:rsid w:val="00BD3B4A"/>
    <w:rsid w:val="00BD3C0E"/>
    <w:rsid w:val="00BD43E2"/>
    <w:rsid w:val="00BD48C8"/>
    <w:rsid w:val="00BD5145"/>
    <w:rsid w:val="00BD5F78"/>
    <w:rsid w:val="00BD723A"/>
    <w:rsid w:val="00BD7DD7"/>
    <w:rsid w:val="00BE00C5"/>
    <w:rsid w:val="00BE0E89"/>
    <w:rsid w:val="00BE1037"/>
    <w:rsid w:val="00BE1151"/>
    <w:rsid w:val="00BE1A96"/>
    <w:rsid w:val="00BE272F"/>
    <w:rsid w:val="00BE2CF8"/>
    <w:rsid w:val="00BE2D11"/>
    <w:rsid w:val="00BE2D31"/>
    <w:rsid w:val="00BE2D5B"/>
    <w:rsid w:val="00BE340B"/>
    <w:rsid w:val="00BE40FF"/>
    <w:rsid w:val="00BE50D2"/>
    <w:rsid w:val="00BE585C"/>
    <w:rsid w:val="00BE5D73"/>
    <w:rsid w:val="00BE6031"/>
    <w:rsid w:val="00BE62CF"/>
    <w:rsid w:val="00BE66F2"/>
    <w:rsid w:val="00BE6DF0"/>
    <w:rsid w:val="00BE6F1A"/>
    <w:rsid w:val="00BE74C4"/>
    <w:rsid w:val="00BE74F7"/>
    <w:rsid w:val="00BF1A8A"/>
    <w:rsid w:val="00BF1B83"/>
    <w:rsid w:val="00BF1D2A"/>
    <w:rsid w:val="00BF34AC"/>
    <w:rsid w:val="00BF393F"/>
    <w:rsid w:val="00BF3D18"/>
    <w:rsid w:val="00BF3E79"/>
    <w:rsid w:val="00BF47FB"/>
    <w:rsid w:val="00BF4A3F"/>
    <w:rsid w:val="00BF4AC9"/>
    <w:rsid w:val="00BF4ACA"/>
    <w:rsid w:val="00BF4BC6"/>
    <w:rsid w:val="00BF5F45"/>
    <w:rsid w:val="00BF64A9"/>
    <w:rsid w:val="00BF6FAF"/>
    <w:rsid w:val="00BF7429"/>
    <w:rsid w:val="00C00A12"/>
    <w:rsid w:val="00C00D60"/>
    <w:rsid w:val="00C010CF"/>
    <w:rsid w:val="00C01641"/>
    <w:rsid w:val="00C01894"/>
    <w:rsid w:val="00C01938"/>
    <w:rsid w:val="00C0212C"/>
    <w:rsid w:val="00C03685"/>
    <w:rsid w:val="00C03896"/>
    <w:rsid w:val="00C03BF4"/>
    <w:rsid w:val="00C03C26"/>
    <w:rsid w:val="00C03C48"/>
    <w:rsid w:val="00C04BF9"/>
    <w:rsid w:val="00C054F3"/>
    <w:rsid w:val="00C05B33"/>
    <w:rsid w:val="00C05EC8"/>
    <w:rsid w:val="00C067DF"/>
    <w:rsid w:val="00C06C6D"/>
    <w:rsid w:val="00C06E7E"/>
    <w:rsid w:val="00C06EC7"/>
    <w:rsid w:val="00C0765A"/>
    <w:rsid w:val="00C07C48"/>
    <w:rsid w:val="00C07D40"/>
    <w:rsid w:val="00C10611"/>
    <w:rsid w:val="00C10BBE"/>
    <w:rsid w:val="00C1182D"/>
    <w:rsid w:val="00C11D9B"/>
    <w:rsid w:val="00C122C2"/>
    <w:rsid w:val="00C12418"/>
    <w:rsid w:val="00C12B96"/>
    <w:rsid w:val="00C12E4D"/>
    <w:rsid w:val="00C136CB"/>
    <w:rsid w:val="00C14B80"/>
    <w:rsid w:val="00C16336"/>
    <w:rsid w:val="00C1719B"/>
    <w:rsid w:val="00C17271"/>
    <w:rsid w:val="00C17D5A"/>
    <w:rsid w:val="00C2020E"/>
    <w:rsid w:val="00C20A8B"/>
    <w:rsid w:val="00C20F40"/>
    <w:rsid w:val="00C217C7"/>
    <w:rsid w:val="00C21BBD"/>
    <w:rsid w:val="00C21FBE"/>
    <w:rsid w:val="00C220B0"/>
    <w:rsid w:val="00C22B04"/>
    <w:rsid w:val="00C22B4F"/>
    <w:rsid w:val="00C2361D"/>
    <w:rsid w:val="00C23707"/>
    <w:rsid w:val="00C24419"/>
    <w:rsid w:val="00C244B5"/>
    <w:rsid w:val="00C25891"/>
    <w:rsid w:val="00C25B67"/>
    <w:rsid w:val="00C2631C"/>
    <w:rsid w:val="00C26782"/>
    <w:rsid w:val="00C26CCE"/>
    <w:rsid w:val="00C2739B"/>
    <w:rsid w:val="00C276EF"/>
    <w:rsid w:val="00C2784B"/>
    <w:rsid w:val="00C27B10"/>
    <w:rsid w:val="00C30179"/>
    <w:rsid w:val="00C30B56"/>
    <w:rsid w:val="00C30CE8"/>
    <w:rsid w:val="00C33C73"/>
    <w:rsid w:val="00C34532"/>
    <w:rsid w:val="00C349F5"/>
    <w:rsid w:val="00C34B9F"/>
    <w:rsid w:val="00C34E83"/>
    <w:rsid w:val="00C350B3"/>
    <w:rsid w:val="00C356CF"/>
    <w:rsid w:val="00C35DB7"/>
    <w:rsid w:val="00C3643F"/>
    <w:rsid w:val="00C36623"/>
    <w:rsid w:val="00C36FBE"/>
    <w:rsid w:val="00C36FC0"/>
    <w:rsid w:val="00C3717D"/>
    <w:rsid w:val="00C371AC"/>
    <w:rsid w:val="00C377C5"/>
    <w:rsid w:val="00C40390"/>
    <w:rsid w:val="00C40FB9"/>
    <w:rsid w:val="00C42A81"/>
    <w:rsid w:val="00C42BAE"/>
    <w:rsid w:val="00C43714"/>
    <w:rsid w:val="00C43C30"/>
    <w:rsid w:val="00C43C81"/>
    <w:rsid w:val="00C442A6"/>
    <w:rsid w:val="00C458FE"/>
    <w:rsid w:val="00C45DC7"/>
    <w:rsid w:val="00C45E45"/>
    <w:rsid w:val="00C4626C"/>
    <w:rsid w:val="00C46587"/>
    <w:rsid w:val="00C46713"/>
    <w:rsid w:val="00C46F61"/>
    <w:rsid w:val="00C4714C"/>
    <w:rsid w:val="00C472EE"/>
    <w:rsid w:val="00C5197C"/>
    <w:rsid w:val="00C5254A"/>
    <w:rsid w:val="00C528E2"/>
    <w:rsid w:val="00C52903"/>
    <w:rsid w:val="00C529E3"/>
    <w:rsid w:val="00C52ED0"/>
    <w:rsid w:val="00C53725"/>
    <w:rsid w:val="00C538F2"/>
    <w:rsid w:val="00C541BB"/>
    <w:rsid w:val="00C54C8D"/>
    <w:rsid w:val="00C54C91"/>
    <w:rsid w:val="00C554E6"/>
    <w:rsid w:val="00C55A26"/>
    <w:rsid w:val="00C55D79"/>
    <w:rsid w:val="00C55E05"/>
    <w:rsid w:val="00C55E91"/>
    <w:rsid w:val="00C560C3"/>
    <w:rsid w:val="00C562DA"/>
    <w:rsid w:val="00C565C2"/>
    <w:rsid w:val="00C5674C"/>
    <w:rsid w:val="00C5714A"/>
    <w:rsid w:val="00C57243"/>
    <w:rsid w:val="00C5749E"/>
    <w:rsid w:val="00C57601"/>
    <w:rsid w:val="00C57F2B"/>
    <w:rsid w:val="00C60278"/>
    <w:rsid w:val="00C60549"/>
    <w:rsid w:val="00C6090A"/>
    <w:rsid w:val="00C61655"/>
    <w:rsid w:val="00C616E1"/>
    <w:rsid w:val="00C617EC"/>
    <w:rsid w:val="00C63652"/>
    <w:rsid w:val="00C642C4"/>
    <w:rsid w:val="00C64598"/>
    <w:rsid w:val="00C64599"/>
    <w:rsid w:val="00C64895"/>
    <w:rsid w:val="00C65FC0"/>
    <w:rsid w:val="00C66234"/>
    <w:rsid w:val="00C66EE2"/>
    <w:rsid w:val="00C673A6"/>
    <w:rsid w:val="00C67445"/>
    <w:rsid w:val="00C6757A"/>
    <w:rsid w:val="00C7001D"/>
    <w:rsid w:val="00C702AA"/>
    <w:rsid w:val="00C706CF"/>
    <w:rsid w:val="00C7090F"/>
    <w:rsid w:val="00C7105D"/>
    <w:rsid w:val="00C7111E"/>
    <w:rsid w:val="00C71221"/>
    <w:rsid w:val="00C71236"/>
    <w:rsid w:val="00C71722"/>
    <w:rsid w:val="00C717DA"/>
    <w:rsid w:val="00C71E5E"/>
    <w:rsid w:val="00C72064"/>
    <w:rsid w:val="00C72506"/>
    <w:rsid w:val="00C73E32"/>
    <w:rsid w:val="00C743C1"/>
    <w:rsid w:val="00C7569F"/>
    <w:rsid w:val="00C76082"/>
    <w:rsid w:val="00C76392"/>
    <w:rsid w:val="00C77633"/>
    <w:rsid w:val="00C77CBD"/>
    <w:rsid w:val="00C77D47"/>
    <w:rsid w:val="00C80191"/>
    <w:rsid w:val="00C8187D"/>
    <w:rsid w:val="00C83964"/>
    <w:rsid w:val="00C83B73"/>
    <w:rsid w:val="00C84AE5"/>
    <w:rsid w:val="00C84B11"/>
    <w:rsid w:val="00C84BB1"/>
    <w:rsid w:val="00C84DAB"/>
    <w:rsid w:val="00C84EB0"/>
    <w:rsid w:val="00C84F79"/>
    <w:rsid w:val="00C8638F"/>
    <w:rsid w:val="00C86AE0"/>
    <w:rsid w:val="00C874F6"/>
    <w:rsid w:val="00C87A99"/>
    <w:rsid w:val="00C87C2F"/>
    <w:rsid w:val="00C87C74"/>
    <w:rsid w:val="00C91307"/>
    <w:rsid w:val="00C9173B"/>
    <w:rsid w:val="00C91741"/>
    <w:rsid w:val="00C91B0D"/>
    <w:rsid w:val="00C92D97"/>
    <w:rsid w:val="00C93069"/>
    <w:rsid w:val="00C9380B"/>
    <w:rsid w:val="00C93CF5"/>
    <w:rsid w:val="00C94F7A"/>
    <w:rsid w:val="00C95DFA"/>
    <w:rsid w:val="00C960CF"/>
    <w:rsid w:val="00C969F5"/>
    <w:rsid w:val="00C97CC0"/>
    <w:rsid w:val="00CA00DF"/>
    <w:rsid w:val="00CA1F25"/>
    <w:rsid w:val="00CA241D"/>
    <w:rsid w:val="00CA2CAA"/>
    <w:rsid w:val="00CA2D70"/>
    <w:rsid w:val="00CA2E29"/>
    <w:rsid w:val="00CA34C4"/>
    <w:rsid w:val="00CA4391"/>
    <w:rsid w:val="00CA4697"/>
    <w:rsid w:val="00CA4C44"/>
    <w:rsid w:val="00CA5D3E"/>
    <w:rsid w:val="00CA6082"/>
    <w:rsid w:val="00CA6E1D"/>
    <w:rsid w:val="00CA6F22"/>
    <w:rsid w:val="00CA74AC"/>
    <w:rsid w:val="00CA7A88"/>
    <w:rsid w:val="00CA7AEF"/>
    <w:rsid w:val="00CB0B36"/>
    <w:rsid w:val="00CB0CF5"/>
    <w:rsid w:val="00CB1740"/>
    <w:rsid w:val="00CB1F48"/>
    <w:rsid w:val="00CB2627"/>
    <w:rsid w:val="00CB26C5"/>
    <w:rsid w:val="00CB2C63"/>
    <w:rsid w:val="00CB3073"/>
    <w:rsid w:val="00CB31E3"/>
    <w:rsid w:val="00CB3E36"/>
    <w:rsid w:val="00CB50D6"/>
    <w:rsid w:val="00CB54F7"/>
    <w:rsid w:val="00CB739B"/>
    <w:rsid w:val="00CB741D"/>
    <w:rsid w:val="00CB78E9"/>
    <w:rsid w:val="00CB7A22"/>
    <w:rsid w:val="00CC0330"/>
    <w:rsid w:val="00CC155C"/>
    <w:rsid w:val="00CC1D4B"/>
    <w:rsid w:val="00CC301E"/>
    <w:rsid w:val="00CC3CC3"/>
    <w:rsid w:val="00CC3EFE"/>
    <w:rsid w:val="00CC5353"/>
    <w:rsid w:val="00CC6075"/>
    <w:rsid w:val="00CC6128"/>
    <w:rsid w:val="00CC6385"/>
    <w:rsid w:val="00CC640E"/>
    <w:rsid w:val="00CC6518"/>
    <w:rsid w:val="00CC6860"/>
    <w:rsid w:val="00CC6B52"/>
    <w:rsid w:val="00CC6D89"/>
    <w:rsid w:val="00CC6DBD"/>
    <w:rsid w:val="00CC6FBC"/>
    <w:rsid w:val="00CC7C5A"/>
    <w:rsid w:val="00CC7E51"/>
    <w:rsid w:val="00CD003A"/>
    <w:rsid w:val="00CD0FA9"/>
    <w:rsid w:val="00CD1048"/>
    <w:rsid w:val="00CD296A"/>
    <w:rsid w:val="00CD36F2"/>
    <w:rsid w:val="00CD3B97"/>
    <w:rsid w:val="00CD3BDA"/>
    <w:rsid w:val="00CD422F"/>
    <w:rsid w:val="00CD4731"/>
    <w:rsid w:val="00CD5017"/>
    <w:rsid w:val="00CD5889"/>
    <w:rsid w:val="00CD5E92"/>
    <w:rsid w:val="00CD6692"/>
    <w:rsid w:val="00CD6B31"/>
    <w:rsid w:val="00CD6C9A"/>
    <w:rsid w:val="00CE121E"/>
    <w:rsid w:val="00CE145E"/>
    <w:rsid w:val="00CE1933"/>
    <w:rsid w:val="00CE1A25"/>
    <w:rsid w:val="00CE1C5A"/>
    <w:rsid w:val="00CE1D40"/>
    <w:rsid w:val="00CE26E7"/>
    <w:rsid w:val="00CE2890"/>
    <w:rsid w:val="00CE2C10"/>
    <w:rsid w:val="00CE3158"/>
    <w:rsid w:val="00CE3208"/>
    <w:rsid w:val="00CE3230"/>
    <w:rsid w:val="00CE36B9"/>
    <w:rsid w:val="00CE435A"/>
    <w:rsid w:val="00CE4400"/>
    <w:rsid w:val="00CE46A5"/>
    <w:rsid w:val="00CE47FF"/>
    <w:rsid w:val="00CE5403"/>
    <w:rsid w:val="00CE5628"/>
    <w:rsid w:val="00CE66C9"/>
    <w:rsid w:val="00CE6A78"/>
    <w:rsid w:val="00CE711D"/>
    <w:rsid w:val="00CE72EE"/>
    <w:rsid w:val="00CE7CC2"/>
    <w:rsid w:val="00CE7FE4"/>
    <w:rsid w:val="00CF0295"/>
    <w:rsid w:val="00CF092F"/>
    <w:rsid w:val="00CF0930"/>
    <w:rsid w:val="00CF0EAB"/>
    <w:rsid w:val="00CF325D"/>
    <w:rsid w:val="00CF3574"/>
    <w:rsid w:val="00CF3A5B"/>
    <w:rsid w:val="00CF3B49"/>
    <w:rsid w:val="00CF3F33"/>
    <w:rsid w:val="00CF4109"/>
    <w:rsid w:val="00CF5477"/>
    <w:rsid w:val="00CF56FD"/>
    <w:rsid w:val="00CF5CC7"/>
    <w:rsid w:val="00CF65C3"/>
    <w:rsid w:val="00CF670A"/>
    <w:rsid w:val="00CF6E1B"/>
    <w:rsid w:val="00CF74F2"/>
    <w:rsid w:val="00D02579"/>
    <w:rsid w:val="00D025B1"/>
    <w:rsid w:val="00D026BB"/>
    <w:rsid w:val="00D02C5C"/>
    <w:rsid w:val="00D0370D"/>
    <w:rsid w:val="00D03FF6"/>
    <w:rsid w:val="00D04A9A"/>
    <w:rsid w:val="00D04B8D"/>
    <w:rsid w:val="00D04B8E"/>
    <w:rsid w:val="00D04E52"/>
    <w:rsid w:val="00D05072"/>
    <w:rsid w:val="00D053DE"/>
    <w:rsid w:val="00D05C02"/>
    <w:rsid w:val="00D06422"/>
    <w:rsid w:val="00D06739"/>
    <w:rsid w:val="00D067A8"/>
    <w:rsid w:val="00D06EDA"/>
    <w:rsid w:val="00D10BA6"/>
    <w:rsid w:val="00D1127A"/>
    <w:rsid w:val="00D113FE"/>
    <w:rsid w:val="00D1193B"/>
    <w:rsid w:val="00D1238C"/>
    <w:rsid w:val="00D128A9"/>
    <w:rsid w:val="00D1376A"/>
    <w:rsid w:val="00D14282"/>
    <w:rsid w:val="00D157B7"/>
    <w:rsid w:val="00D15A60"/>
    <w:rsid w:val="00D15C8A"/>
    <w:rsid w:val="00D171B3"/>
    <w:rsid w:val="00D172E0"/>
    <w:rsid w:val="00D203EB"/>
    <w:rsid w:val="00D216FE"/>
    <w:rsid w:val="00D21B1F"/>
    <w:rsid w:val="00D2218E"/>
    <w:rsid w:val="00D22692"/>
    <w:rsid w:val="00D22739"/>
    <w:rsid w:val="00D228E7"/>
    <w:rsid w:val="00D22C7C"/>
    <w:rsid w:val="00D23383"/>
    <w:rsid w:val="00D23D2C"/>
    <w:rsid w:val="00D25640"/>
    <w:rsid w:val="00D25D36"/>
    <w:rsid w:val="00D25F29"/>
    <w:rsid w:val="00D266B4"/>
    <w:rsid w:val="00D26C78"/>
    <w:rsid w:val="00D26E27"/>
    <w:rsid w:val="00D2703B"/>
    <w:rsid w:val="00D2716B"/>
    <w:rsid w:val="00D277BD"/>
    <w:rsid w:val="00D2789D"/>
    <w:rsid w:val="00D27CDA"/>
    <w:rsid w:val="00D30600"/>
    <w:rsid w:val="00D30792"/>
    <w:rsid w:val="00D315C3"/>
    <w:rsid w:val="00D31877"/>
    <w:rsid w:val="00D32087"/>
    <w:rsid w:val="00D322BC"/>
    <w:rsid w:val="00D32703"/>
    <w:rsid w:val="00D32D1E"/>
    <w:rsid w:val="00D33252"/>
    <w:rsid w:val="00D3409D"/>
    <w:rsid w:val="00D3498A"/>
    <w:rsid w:val="00D35072"/>
    <w:rsid w:val="00D3541D"/>
    <w:rsid w:val="00D36203"/>
    <w:rsid w:val="00D365F4"/>
    <w:rsid w:val="00D36EEE"/>
    <w:rsid w:val="00D370A8"/>
    <w:rsid w:val="00D372AE"/>
    <w:rsid w:val="00D37500"/>
    <w:rsid w:val="00D378DD"/>
    <w:rsid w:val="00D37F55"/>
    <w:rsid w:val="00D41011"/>
    <w:rsid w:val="00D41357"/>
    <w:rsid w:val="00D415B7"/>
    <w:rsid w:val="00D4230E"/>
    <w:rsid w:val="00D42955"/>
    <w:rsid w:val="00D4386A"/>
    <w:rsid w:val="00D44208"/>
    <w:rsid w:val="00D4428A"/>
    <w:rsid w:val="00D44753"/>
    <w:rsid w:val="00D448F0"/>
    <w:rsid w:val="00D45260"/>
    <w:rsid w:val="00D4531A"/>
    <w:rsid w:val="00D454C6"/>
    <w:rsid w:val="00D4591C"/>
    <w:rsid w:val="00D45EF2"/>
    <w:rsid w:val="00D46128"/>
    <w:rsid w:val="00D461F0"/>
    <w:rsid w:val="00D4675D"/>
    <w:rsid w:val="00D46DC8"/>
    <w:rsid w:val="00D50268"/>
    <w:rsid w:val="00D502F1"/>
    <w:rsid w:val="00D50CD5"/>
    <w:rsid w:val="00D510E0"/>
    <w:rsid w:val="00D513C9"/>
    <w:rsid w:val="00D52631"/>
    <w:rsid w:val="00D526CA"/>
    <w:rsid w:val="00D5279B"/>
    <w:rsid w:val="00D529AE"/>
    <w:rsid w:val="00D53939"/>
    <w:rsid w:val="00D53B08"/>
    <w:rsid w:val="00D5582B"/>
    <w:rsid w:val="00D56132"/>
    <w:rsid w:val="00D564CD"/>
    <w:rsid w:val="00D56727"/>
    <w:rsid w:val="00D567DA"/>
    <w:rsid w:val="00D56A97"/>
    <w:rsid w:val="00D57B9F"/>
    <w:rsid w:val="00D60213"/>
    <w:rsid w:val="00D60BA5"/>
    <w:rsid w:val="00D61371"/>
    <w:rsid w:val="00D6174C"/>
    <w:rsid w:val="00D61780"/>
    <w:rsid w:val="00D625A5"/>
    <w:rsid w:val="00D62BA6"/>
    <w:rsid w:val="00D633BE"/>
    <w:rsid w:val="00D63E6B"/>
    <w:rsid w:val="00D64161"/>
    <w:rsid w:val="00D645C4"/>
    <w:rsid w:val="00D64BBB"/>
    <w:rsid w:val="00D64F1B"/>
    <w:rsid w:val="00D650FC"/>
    <w:rsid w:val="00D65358"/>
    <w:rsid w:val="00D6541B"/>
    <w:rsid w:val="00D65AF1"/>
    <w:rsid w:val="00D65C94"/>
    <w:rsid w:val="00D66150"/>
    <w:rsid w:val="00D67F6E"/>
    <w:rsid w:val="00D704FA"/>
    <w:rsid w:val="00D712DF"/>
    <w:rsid w:val="00D71A1D"/>
    <w:rsid w:val="00D71B02"/>
    <w:rsid w:val="00D743A6"/>
    <w:rsid w:val="00D748E3"/>
    <w:rsid w:val="00D756D1"/>
    <w:rsid w:val="00D75A92"/>
    <w:rsid w:val="00D7666F"/>
    <w:rsid w:val="00D76707"/>
    <w:rsid w:val="00D76AD7"/>
    <w:rsid w:val="00D76FE3"/>
    <w:rsid w:val="00D771BB"/>
    <w:rsid w:val="00D77616"/>
    <w:rsid w:val="00D77B5E"/>
    <w:rsid w:val="00D80C06"/>
    <w:rsid w:val="00D82337"/>
    <w:rsid w:val="00D82765"/>
    <w:rsid w:val="00D82BC4"/>
    <w:rsid w:val="00D83354"/>
    <w:rsid w:val="00D8370C"/>
    <w:rsid w:val="00D83739"/>
    <w:rsid w:val="00D837C6"/>
    <w:rsid w:val="00D83C4D"/>
    <w:rsid w:val="00D83E2D"/>
    <w:rsid w:val="00D83F6A"/>
    <w:rsid w:val="00D847FC"/>
    <w:rsid w:val="00D848C8"/>
    <w:rsid w:val="00D84DDF"/>
    <w:rsid w:val="00D854AE"/>
    <w:rsid w:val="00D8678B"/>
    <w:rsid w:val="00D86C27"/>
    <w:rsid w:val="00D86CAA"/>
    <w:rsid w:val="00D8714C"/>
    <w:rsid w:val="00D873EA"/>
    <w:rsid w:val="00D876FD"/>
    <w:rsid w:val="00D902D1"/>
    <w:rsid w:val="00D9058C"/>
    <w:rsid w:val="00D90B8F"/>
    <w:rsid w:val="00D90E4B"/>
    <w:rsid w:val="00D916FB"/>
    <w:rsid w:val="00D928F3"/>
    <w:rsid w:val="00D9390F"/>
    <w:rsid w:val="00D93C65"/>
    <w:rsid w:val="00D93CC8"/>
    <w:rsid w:val="00D9495B"/>
    <w:rsid w:val="00D96C35"/>
    <w:rsid w:val="00D971F6"/>
    <w:rsid w:val="00D97420"/>
    <w:rsid w:val="00D97AE3"/>
    <w:rsid w:val="00D97C93"/>
    <w:rsid w:val="00DA04BF"/>
    <w:rsid w:val="00DA059B"/>
    <w:rsid w:val="00DA067A"/>
    <w:rsid w:val="00DA0893"/>
    <w:rsid w:val="00DA0A84"/>
    <w:rsid w:val="00DA0EE7"/>
    <w:rsid w:val="00DA1802"/>
    <w:rsid w:val="00DA1F38"/>
    <w:rsid w:val="00DA2028"/>
    <w:rsid w:val="00DA2A67"/>
    <w:rsid w:val="00DA3C46"/>
    <w:rsid w:val="00DA3ECC"/>
    <w:rsid w:val="00DA43C9"/>
    <w:rsid w:val="00DA4D68"/>
    <w:rsid w:val="00DA53E1"/>
    <w:rsid w:val="00DA6110"/>
    <w:rsid w:val="00DA626F"/>
    <w:rsid w:val="00DA6B84"/>
    <w:rsid w:val="00DA6D72"/>
    <w:rsid w:val="00DA70D2"/>
    <w:rsid w:val="00DA72A4"/>
    <w:rsid w:val="00DA7A83"/>
    <w:rsid w:val="00DB024C"/>
    <w:rsid w:val="00DB05B8"/>
    <w:rsid w:val="00DB094A"/>
    <w:rsid w:val="00DB2700"/>
    <w:rsid w:val="00DB2945"/>
    <w:rsid w:val="00DB42A7"/>
    <w:rsid w:val="00DB4520"/>
    <w:rsid w:val="00DB49A9"/>
    <w:rsid w:val="00DB5A86"/>
    <w:rsid w:val="00DB6395"/>
    <w:rsid w:val="00DB643C"/>
    <w:rsid w:val="00DB6AAD"/>
    <w:rsid w:val="00DB6E4F"/>
    <w:rsid w:val="00DC036E"/>
    <w:rsid w:val="00DC11E3"/>
    <w:rsid w:val="00DC13B4"/>
    <w:rsid w:val="00DC1B8E"/>
    <w:rsid w:val="00DC24FB"/>
    <w:rsid w:val="00DC2C95"/>
    <w:rsid w:val="00DC3EE6"/>
    <w:rsid w:val="00DC4371"/>
    <w:rsid w:val="00DC4C3E"/>
    <w:rsid w:val="00DC5139"/>
    <w:rsid w:val="00DC55FC"/>
    <w:rsid w:val="00DC617F"/>
    <w:rsid w:val="00DC6240"/>
    <w:rsid w:val="00DC7116"/>
    <w:rsid w:val="00DC76D5"/>
    <w:rsid w:val="00DD0204"/>
    <w:rsid w:val="00DD188E"/>
    <w:rsid w:val="00DD2059"/>
    <w:rsid w:val="00DD2A9C"/>
    <w:rsid w:val="00DD2D19"/>
    <w:rsid w:val="00DD32F5"/>
    <w:rsid w:val="00DD4ADE"/>
    <w:rsid w:val="00DD5010"/>
    <w:rsid w:val="00DD515D"/>
    <w:rsid w:val="00DD5426"/>
    <w:rsid w:val="00DD6D82"/>
    <w:rsid w:val="00DD7432"/>
    <w:rsid w:val="00DE07BA"/>
    <w:rsid w:val="00DE29A4"/>
    <w:rsid w:val="00DE2EF3"/>
    <w:rsid w:val="00DE3B12"/>
    <w:rsid w:val="00DE4771"/>
    <w:rsid w:val="00DE6525"/>
    <w:rsid w:val="00DE6CCE"/>
    <w:rsid w:val="00DE7160"/>
    <w:rsid w:val="00DF0345"/>
    <w:rsid w:val="00DF04A4"/>
    <w:rsid w:val="00DF0745"/>
    <w:rsid w:val="00DF08B6"/>
    <w:rsid w:val="00DF16CC"/>
    <w:rsid w:val="00DF1874"/>
    <w:rsid w:val="00DF1D0E"/>
    <w:rsid w:val="00DF1D32"/>
    <w:rsid w:val="00DF2082"/>
    <w:rsid w:val="00DF2EE5"/>
    <w:rsid w:val="00DF33C3"/>
    <w:rsid w:val="00DF3D0E"/>
    <w:rsid w:val="00DF46FF"/>
    <w:rsid w:val="00DF522F"/>
    <w:rsid w:val="00DF6395"/>
    <w:rsid w:val="00DF6748"/>
    <w:rsid w:val="00DF6A64"/>
    <w:rsid w:val="00DF6DAE"/>
    <w:rsid w:val="00DF6F46"/>
    <w:rsid w:val="00DF6F89"/>
    <w:rsid w:val="00DF73E4"/>
    <w:rsid w:val="00DF7B73"/>
    <w:rsid w:val="00DF7D17"/>
    <w:rsid w:val="00E00076"/>
    <w:rsid w:val="00E0037D"/>
    <w:rsid w:val="00E00762"/>
    <w:rsid w:val="00E00F65"/>
    <w:rsid w:val="00E018D6"/>
    <w:rsid w:val="00E0192D"/>
    <w:rsid w:val="00E0246B"/>
    <w:rsid w:val="00E02B93"/>
    <w:rsid w:val="00E02C1E"/>
    <w:rsid w:val="00E03501"/>
    <w:rsid w:val="00E03665"/>
    <w:rsid w:val="00E03D45"/>
    <w:rsid w:val="00E03D9F"/>
    <w:rsid w:val="00E052B4"/>
    <w:rsid w:val="00E05861"/>
    <w:rsid w:val="00E05D07"/>
    <w:rsid w:val="00E06289"/>
    <w:rsid w:val="00E07B9F"/>
    <w:rsid w:val="00E07D90"/>
    <w:rsid w:val="00E07ED2"/>
    <w:rsid w:val="00E10061"/>
    <w:rsid w:val="00E104CD"/>
    <w:rsid w:val="00E1249F"/>
    <w:rsid w:val="00E1277F"/>
    <w:rsid w:val="00E12CA2"/>
    <w:rsid w:val="00E1385D"/>
    <w:rsid w:val="00E149AD"/>
    <w:rsid w:val="00E15D80"/>
    <w:rsid w:val="00E15E5B"/>
    <w:rsid w:val="00E15E85"/>
    <w:rsid w:val="00E15F1E"/>
    <w:rsid w:val="00E1616D"/>
    <w:rsid w:val="00E17C80"/>
    <w:rsid w:val="00E2028D"/>
    <w:rsid w:val="00E21683"/>
    <w:rsid w:val="00E22858"/>
    <w:rsid w:val="00E22AAF"/>
    <w:rsid w:val="00E22C76"/>
    <w:rsid w:val="00E2337D"/>
    <w:rsid w:val="00E234FB"/>
    <w:rsid w:val="00E24811"/>
    <w:rsid w:val="00E24CEF"/>
    <w:rsid w:val="00E24E2A"/>
    <w:rsid w:val="00E256F9"/>
    <w:rsid w:val="00E25E64"/>
    <w:rsid w:val="00E30ACC"/>
    <w:rsid w:val="00E30C75"/>
    <w:rsid w:val="00E30FC6"/>
    <w:rsid w:val="00E3102E"/>
    <w:rsid w:val="00E31645"/>
    <w:rsid w:val="00E31B58"/>
    <w:rsid w:val="00E31B6E"/>
    <w:rsid w:val="00E322BB"/>
    <w:rsid w:val="00E32531"/>
    <w:rsid w:val="00E32633"/>
    <w:rsid w:val="00E327EF"/>
    <w:rsid w:val="00E338B7"/>
    <w:rsid w:val="00E33DBF"/>
    <w:rsid w:val="00E35B85"/>
    <w:rsid w:val="00E35F99"/>
    <w:rsid w:val="00E37BD2"/>
    <w:rsid w:val="00E37FE4"/>
    <w:rsid w:val="00E425FF"/>
    <w:rsid w:val="00E43A11"/>
    <w:rsid w:val="00E45012"/>
    <w:rsid w:val="00E46FEA"/>
    <w:rsid w:val="00E47BB7"/>
    <w:rsid w:val="00E47DF5"/>
    <w:rsid w:val="00E5020E"/>
    <w:rsid w:val="00E504EC"/>
    <w:rsid w:val="00E508EA"/>
    <w:rsid w:val="00E50C0A"/>
    <w:rsid w:val="00E51F90"/>
    <w:rsid w:val="00E52292"/>
    <w:rsid w:val="00E525B8"/>
    <w:rsid w:val="00E52EA8"/>
    <w:rsid w:val="00E53405"/>
    <w:rsid w:val="00E536F5"/>
    <w:rsid w:val="00E5434D"/>
    <w:rsid w:val="00E546DB"/>
    <w:rsid w:val="00E54EEC"/>
    <w:rsid w:val="00E5571D"/>
    <w:rsid w:val="00E56634"/>
    <w:rsid w:val="00E57106"/>
    <w:rsid w:val="00E5753E"/>
    <w:rsid w:val="00E578A6"/>
    <w:rsid w:val="00E57B0F"/>
    <w:rsid w:val="00E57D99"/>
    <w:rsid w:val="00E6025D"/>
    <w:rsid w:val="00E604E8"/>
    <w:rsid w:val="00E60DF4"/>
    <w:rsid w:val="00E60E85"/>
    <w:rsid w:val="00E622D0"/>
    <w:rsid w:val="00E626A2"/>
    <w:rsid w:val="00E6294E"/>
    <w:rsid w:val="00E62A37"/>
    <w:rsid w:val="00E63085"/>
    <w:rsid w:val="00E63178"/>
    <w:rsid w:val="00E631D6"/>
    <w:rsid w:val="00E63722"/>
    <w:rsid w:val="00E64237"/>
    <w:rsid w:val="00E64382"/>
    <w:rsid w:val="00E6489A"/>
    <w:rsid w:val="00E65D68"/>
    <w:rsid w:val="00E67229"/>
    <w:rsid w:val="00E67782"/>
    <w:rsid w:val="00E67978"/>
    <w:rsid w:val="00E70578"/>
    <w:rsid w:val="00E70CC9"/>
    <w:rsid w:val="00E71CDA"/>
    <w:rsid w:val="00E72103"/>
    <w:rsid w:val="00E721B5"/>
    <w:rsid w:val="00E725E5"/>
    <w:rsid w:val="00E7278E"/>
    <w:rsid w:val="00E72956"/>
    <w:rsid w:val="00E729AB"/>
    <w:rsid w:val="00E73099"/>
    <w:rsid w:val="00E730D6"/>
    <w:rsid w:val="00E732C2"/>
    <w:rsid w:val="00E732F1"/>
    <w:rsid w:val="00E73713"/>
    <w:rsid w:val="00E73BA1"/>
    <w:rsid w:val="00E73DA5"/>
    <w:rsid w:val="00E74517"/>
    <w:rsid w:val="00E7498E"/>
    <w:rsid w:val="00E74DB5"/>
    <w:rsid w:val="00E7517B"/>
    <w:rsid w:val="00E755E1"/>
    <w:rsid w:val="00E7655C"/>
    <w:rsid w:val="00E76C6B"/>
    <w:rsid w:val="00E77B73"/>
    <w:rsid w:val="00E80345"/>
    <w:rsid w:val="00E805C4"/>
    <w:rsid w:val="00E80A1F"/>
    <w:rsid w:val="00E81091"/>
    <w:rsid w:val="00E813E0"/>
    <w:rsid w:val="00E8195A"/>
    <w:rsid w:val="00E8204F"/>
    <w:rsid w:val="00E82126"/>
    <w:rsid w:val="00E828E9"/>
    <w:rsid w:val="00E835EF"/>
    <w:rsid w:val="00E83D26"/>
    <w:rsid w:val="00E83E79"/>
    <w:rsid w:val="00E848F0"/>
    <w:rsid w:val="00E84916"/>
    <w:rsid w:val="00E849B3"/>
    <w:rsid w:val="00E873A8"/>
    <w:rsid w:val="00E87A4F"/>
    <w:rsid w:val="00E87E13"/>
    <w:rsid w:val="00E87E9C"/>
    <w:rsid w:val="00E903F3"/>
    <w:rsid w:val="00E904BB"/>
    <w:rsid w:val="00E90691"/>
    <w:rsid w:val="00E906FE"/>
    <w:rsid w:val="00E90C51"/>
    <w:rsid w:val="00E9143D"/>
    <w:rsid w:val="00E91695"/>
    <w:rsid w:val="00E91EB8"/>
    <w:rsid w:val="00E91FFA"/>
    <w:rsid w:val="00E9207B"/>
    <w:rsid w:val="00E9225B"/>
    <w:rsid w:val="00E92B71"/>
    <w:rsid w:val="00E931A1"/>
    <w:rsid w:val="00E93AA8"/>
    <w:rsid w:val="00E94A3C"/>
    <w:rsid w:val="00E94F34"/>
    <w:rsid w:val="00E959A7"/>
    <w:rsid w:val="00E95D9F"/>
    <w:rsid w:val="00E96F0B"/>
    <w:rsid w:val="00E9706C"/>
    <w:rsid w:val="00E979EB"/>
    <w:rsid w:val="00EA0422"/>
    <w:rsid w:val="00EA090F"/>
    <w:rsid w:val="00EA0AD2"/>
    <w:rsid w:val="00EA0D35"/>
    <w:rsid w:val="00EA219A"/>
    <w:rsid w:val="00EA25EF"/>
    <w:rsid w:val="00EA31B2"/>
    <w:rsid w:val="00EA3608"/>
    <w:rsid w:val="00EA633B"/>
    <w:rsid w:val="00EA6A06"/>
    <w:rsid w:val="00EA776E"/>
    <w:rsid w:val="00EA7814"/>
    <w:rsid w:val="00EA789E"/>
    <w:rsid w:val="00EA7C0A"/>
    <w:rsid w:val="00EA7C0E"/>
    <w:rsid w:val="00EB0718"/>
    <w:rsid w:val="00EB09CC"/>
    <w:rsid w:val="00EB0ADB"/>
    <w:rsid w:val="00EB0B1D"/>
    <w:rsid w:val="00EB0E56"/>
    <w:rsid w:val="00EB1339"/>
    <w:rsid w:val="00EB1543"/>
    <w:rsid w:val="00EB1AE9"/>
    <w:rsid w:val="00EB1B89"/>
    <w:rsid w:val="00EB242F"/>
    <w:rsid w:val="00EB30D9"/>
    <w:rsid w:val="00EB4202"/>
    <w:rsid w:val="00EB472B"/>
    <w:rsid w:val="00EB4B2B"/>
    <w:rsid w:val="00EB4C84"/>
    <w:rsid w:val="00EB508D"/>
    <w:rsid w:val="00EB5BF7"/>
    <w:rsid w:val="00EB61A5"/>
    <w:rsid w:val="00EB68A5"/>
    <w:rsid w:val="00EB6CB7"/>
    <w:rsid w:val="00EB73A1"/>
    <w:rsid w:val="00EB7664"/>
    <w:rsid w:val="00EB7742"/>
    <w:rsid w:val="00EB7B4A"/>
    <w:rsid w:val="00EB7E68"/>
    <w:rsid w:val="00EC0C7C"/>
    <w:rsid w:val="00EC0F63"/>
    <w:rsid w:val="00EC11C3"/>
    <w:rsid w:val="00EC159E"/>
    <w:rsid w:val="00EC15E1"/>
    <w:rsid w:val="00EC1911"/>
    <w:rsid w:val="00EC2CA4"/>
    <w:rsid w:val="00EC2E39"/>
    <w:rsid w:val="00EC2FB5"/>
    <w:rsid w:val="00EC32CB"/>
    <w:rsid w:val="00EC332E"/>
    <w:rsid w:val="00EC3C43"/>
    <w:rsid w:val="00EC4203"/>
    <w:rsid w:val="00EC5822"/>
    <w:rsid w:val="00EC636E"/>
    <w:rsid w:val="00EC638C"/>
    <w:rsid w:val="00EC6DF3"/>
    <w:rsid w:val="00EC70E7"/>
    <w:rsid w:val="00EC7932"/>
    <w:rsid w:val="00EC79A3"/>
    <w:rsid w:val="00ED02E4"/>
    <w:rsid w:val="00ED0B71"/>
    <w:rsid w:val="00ED11F1"/>
    <w:rsid w:val="00ED1C3E"/>
    <w:rsid w:val="00ED1F04"/>
    <w:rsid w:val="00ED2721"/>
    <w:rsid w:val="00ED3F4D"/>
    <w:rsid w:val="00ED4108"/>
    <w:rsid w:val="00ED44A8"/>
    <w:rsid w:val="00ED4B98"/>
    <w:rsid w:val="00ED5839"/>
    <w:rsid w:val="00ED5D81"/>
    <w:rsid w:val="00ED70AE"/>
    <w:rsid w:val="00ED7E54"/>
    <w:rsid w:val="00EE00C1"/>
    <w:rsid w:val="00EE0D12"/>
    <w:rsid w:val="00EE17BE"/>
    <w:rsid w:val="00EE1B7C"/>
    <w:rsid w:val="00EE2614"/>
    <w:rsid w:val="00EE29F5"/>
    <w:rsid w:val="00EE3332"/>
    <w:rsid w:val="00EE35B2"/>
    <w:rsid w:val="00EE3638"/>
    <w:rsid w:val="00EE398A"/>
    <w:rsid w:val="00EE3E7C"/>
    <w:rsid w:val="00EE40A0"/>
    <w:rsid w:val="00EE532B"/>
    <w:rsid w:val="00EE5BCD"/>
    <w:rsid w:val="00EE65A5"/>
    <w:rsid w:val="00EE6B77"/>
    <w:rsid w:val="00EE7207"/>
    <w:rsid w:val="00EE72D6"/>
    <w:rsid w:val="00EE7351"/>
    <w:rsid w:val="00EE7478"/>
    <w:rsid w:val="00EE75D1"/>
    <w:rsid w:val="00EE7F3F"/>
    <w:rsid w:val="00EE7FF9"/>
    <w:rsid w:val="00EF055E"/>
    <w:rsid w:val="00EF14DA"/>
    <w:rsid w:val="00EF294F"/>
    <w:rsid w:val="00EF2C3D"/>
    <w:rsid w:val="00EF2CB9"/>
    <w:rsid w:val="00EF2EC2"/>
    <w:rsid w:val="00EF4A46"/>
    <w:rsid w:val="00EF57AA"/>
    <w:rsid w:val="00EF5B41"/>
    <w:rsid w:val="00EF5D44"/>
    <w:rsid w:val="00EF6CB5"/>
    <w:rsid w:val="00EF6D0F"/>
    <w:rsid w:val="00F00182"/>
    <w:rsid w:val="00F004C8"/>
    <w:rsid w:val="00F0077F"/>
    <w:rsid w:val="00F00A26"/>
    <w:rsid w:val="00F01A2C"/>
    <w:rsid w:val="00F0210F"/>
    <w:rsid w:val="00F026FA"/>
    <w:rsid w:val="00F0282B"/>
    <w:rsid w:val="00F03398"/>
    <w:rsid w:val="00F037BD"/>
    <w:rsid w:val="00F03BB1"/>
    <w:rsid w:val="00F0435E"/>
    <w:rsid w:val="00F04B8F"/>
    <w:rsid w:val="00F04B9D"/>
    <w:rsid w:val="00F05449"/>
    <w:rsid w:val="00F05909"/>
    <w:rsid w:val="00F05B90"/>
    <w:rsid w:val="00F06E0C"/>
    <w:rsid w:val="00F079A3"/>
    <w:rsid w:val="00F07A67"/>
    <w:rsid w:val="00F07B1D"/>
    <w:rsid w:val="00F10040"/>
    <w:rsid w:val="00F10192"/>
    <w:rsid w:val="00F104C4"/>
    <w:rsid w:val="00F10F26"/>
    <w:rsid w:val="00F1116A"/>
    <w:rsid w:val="00F11417"/>
    <w:rsid w:val="00F11AA4"/>
    <w:rsid w:val="00F1433A"/>
    <w:rsid w:val="00F14AAE"/>
    <w:rsid w:val="00F158EB"/>
    <w:rsid w:val="00F15931"/>
    <w:rsid w:val="00F16851"/>
    <w:rsid w:val="00F17007"/>
    <w:rsid w:val="00F17A79"/>
    <w:rsid w:val="00F20768"/>
    <w:rsid w:val="00F20AC9"/>
    <w:rsid w:val="00F21082"/>
    <w:rsid w:val="00F21533"/>
    <w:rsid w:val="00F22075"/>
    <w:rsid w:val="00F22E9B"/>
    <w:rsid w:val="00F239E4"/>
    <w:rsid w:val="00F23F06"/>
    <w:rsid w:val="00F242FC"/>
    <w:rsid w:val="00F24672"/>
    <w:rsid w:val="00F24863"/>
    <w:rsid w:val="00F24882"/>
    <w:rsid w:val="00F2569F"/>
    <w:rsid w:val="00F25F29"/>
    <w:rsid w:val="00F25FDF"/>
    <w:rsid w:val="00F2746D"/>
    <w:rsid w:val="00F30B64"/>
    <w:rsid w:val="00F3108A"/>
    <w:rsid w:val="00F317C0"/>
    <w:rsid w:val="00F323A6"/>
    <w:rsid w:val="00F32A37"/>
    <w:rsid w:val="00F32A51"/>
    <w:rsid w:val="00F341C2"/>
    <w:rsid w:val="00F344C3"/>
    <w:rsid w:val="00F3484B"/>
    <w:rsid w:val="00F34A62"/>
    <w:rsid w:val="00F34DAA"/>
    <w:rsid w:val="00F350C0"/>
    <w:rsid w:val="00F35371"/>
    <w:rsid w:val="00F359D3"/>
    <w:rsid w:val="00F36CBF"/>
    <w:rsid w:val="00F371B3"/>
    <w:rsid w:val="00F379ED"/>
    <w:rsid w:val="00F37A8A"/>
    <w:rsid w:val="00F40B05"/>
    <w:rsid w:val="00F430B7"/>
    <w:rsid w:val="00F43CDC"/>
    <w:rsid w:val="00F43E18"/>
    <w:rsid w:val="00F44B5C"/>
    <w:rsid w:val="00F457A7"/>
    <w:rsid w:val="00F46351"/>
    <w:rsid w:val="00F51114"/>
    <w:rsid w:val="00F52969"/>
    <w:rsid w:val="00F52BC5"/>
    <w:rsid w:val="00F52CA2"/>
    <w:rsid w:val="00F5306C"/>
    <w:rsid w:val="00F53255"/>
    <w:rsid w:val="00F532B5"/>
    <w:rsid w:val="00F5342D"/>
    <w:rsid w:val="00F53781"/>
    <w:rsid w:val="00F543D0"/>
    <w:rsid w:val="00F5443E"/>
    <w:rsid w:val="00F54710"/>
    <w:rsid w:val="00F548A4"/>
    <w:rsid w:val="00F54CAF"/>
    <w:rsid w:val="00F55057"/>
    <w:rsid w:val="00F550CF"/>
    <w:rsid w:val="00F55668"/>
    <w:rsid w:val="00F56595"/>
    <w:rsid w:val="00F56CCF"/>
    <w:rsid w:val="00F576B5"/>
    <w:rsid w:val="00F578DC"/>
    <w:rsid w:val="00F6005F"/>
    <w:rsid w:val="00F60174"/>
    <w:rsid w:val="00F6060F"/>
    <w:rsid w:val="00F60DA7"/>
    <w:rsid w:val="00F60DF4"/>
    <w:rsid w:val="00F61A69"/>
    <w:rsid w:val="00F629FE"/>
    <w:rsid w:val="00F636FE"/>
    <w:rsid w:val="00F641B4"/>
    <w:rsid w:val="00F6494F"/>
    <w:rsid w:val="00F664E2"/>
    <w:rsid w:val="00F67203"/>
    <w:rsid w:val="00F67CF5"/>
    <w:rsid w:val="00F67FC0"/>
    <w:rsid w:val="00F70763"/>
    <w:rsid w:val="00F70B70"/>
    <w:rsid w:val="00F72FFF"/>
    <w:rsid w:val="00F7368F"/>
    <w:rsid w:val="00F739D5"/>
    <w:rsid w:val="00F7425E"/>
    <w:rsid w:val="00F7451E"/>
    <w:rsid w:val="00F7497F"/>
    <w:rsid w:val="00F74A91"/>
    <w:rsid w:val="00F74C7F"/>
    <w:rsid w:val="00F751F5"/>
    <w:rsid w:val="00F75B04"/>
    <w:rsid w:val="00F75E61"/>
    <w:rsid w:val="00F7732F"/>
    <w:rsid w:val="00F7775E"/>
    <w:rsid w:val="00F77E5B"/>
    <w:rsid w:val="00F800B2"/>
    <w:rsid w:val="00F81505"/>
    <w:rsid w:val="00F817B4"/>
    <w:rsid w:val="00F81C12"/>
    <w:rsid w:val="00F81EC1"/>
    <w:rsid w:val="00F828D4"/>
    <w:rsid w:val="00F829AA"/>
    <w:rsid w:val="00F83247"/>
    <w:rsid w:val="00F8327D"/>
    <w:rsid w:val="00F832F2"/>
    <w:rsid w:val="00F83401"/>
    <w:rsid w:val="00F8367B"/>
    <w:rsid w:val="00F83DF4"/>
    <w:rsid w:val="00F844A3"/>
    <w:rsid w:val="00F84AC0"/>
    <w:rsid w:val="00F84D6A"/>
    <w:rsid w:val="00F85178"/>
    <w:rsid w:val="00F856CD"/>
    <w:rsid w:val="00F85CCB"/>
    <w:rsid w:val="00F85E51"/>
    <w:rsid w:val="00F85F31"/>
    <w:rsid w:val="00F86B41"/>
    <w:rsid w:val="00F86B7A"/>
    <w:rsid w:val="00F86CB5"/>
    <w:rsid w:val="00F9016B"/>
    <w:rsid w:val="00F90A61"/>
    <w:rsid w:val="00F90FBD"/>
    <w:rsid w:val="00F914D6"/>
    <w:rsid w:val="00F91BC2"/>
    <w:rsid w:val="00F9267D"/>
    <w:rsid w:val="00F93F78"/>
    <w:rsid w:val="00F94819"/>
    <w:rsid w:val="00F94BDA"/>
    <w:rsid w:val="00F950F6"/>
    <w:rsid w:val="00F95462"/>
    <w:rsid w:val="00F95671"/>
    <w:rsid w:val="00F958BE"/>
    <w:rsid w:val="00F95BE3"/>
    <w:rsid w:val="00F96237"/>
    <w:rsid w:val="00F96328"/>
    <w:rsid w:val="00F966BE"/>
    <w:rsid w:val="00F96B4A"/>
    <w:rsid w:val="00F96EEB"/>
    <w:rsid w:val="00F970C0"/>
    <w:rsid w:val="00F972CF"/>
    <w:rsid w:val="00F974B8"/>
    <w:rsid w:val="00F9789C"/>
    <w:rsid w:val="00F97A6E"/>
    <w:rsid w:val="00F97A7E"/>
    <w:rsid w:val="00FA0A70"/>
    <w:rsid w:val="00FA1264"/>
    <w:rsid w:val="00FA1669"/>
    <w:rsid w:val="00FA1D95"/>
    <w:rsid w:val="00FA1FF9"/>
    <w:rsid w:val="00FA2569"/>
    <w:rsid w:val="00FA2A1E"/>
    <w:rsid w:val="00FA3438"/>
    <w:rsid w:val="00FA423B"/>
    <w:rsid w:val="00FA5332"/>
    <w:rsid w:val="00FA5BD1"/>
    <w:rsid w:val="00FA64D6"/>
    <w:rsid w:val="00FA6D11"/>
    <w:rsid w:val="00FA7161"/>
    <w:rsid w:val="00FA7910"/>
    <w:rsid w:val="00FA7A60"/>
    <w:rsid w:val="00FA7AED"/>
    <w:rsid w:val="00FA7CE6"/>
    <w:rsid w:val="00FB0FA2"/>
    <w:rsid w:val="00FB160D"/>
    <w:rsid w:val="00FB2175"/>
    <w:rsid w:val="00FB25CD"/>
    <w:rsid w:val="00FB266F"/>
    <w:rsid w:val="00FB2A92"/>
    <w:rsid w:val="00FB2A9D"/>
    <w:rsid w:val="00FB3903"/>
    <w:rsid w:val="00FB4D2F"/>
    <w:rsid w:val="00FB65FD"/>
    <w:rsid w:val="00FB68F2"/>
    <w:rsid w:val="00FB71F5"/>
    <w:rsid w:val="00FB7D8E"/>
    <w:rsid w:val="00FB7F74"/>
    <w:rsid w:val="00FC038B"/>
    <w:rsid w:val="00FC03DC"/>
    <w:rsid w:val="00FC1899"/>
    <w:rsid w:val="00FC2696"/>
    <w:rsid w:val="00FC2B8A"/>
    <w:rsid w:val="00FC3EAF"/>
    <w:rsid w:val="00FC4177"/>
    <w:rsid w:val="00FC4B83"/>
    <w:rsid w:val="00FC5C59"/>
    <w:rsid w:val="00FC5D01"/>
    <w:rsid w:val="00FC5F17"/>
    <w:rsid w:val="00FC7EBB"/>
    <w:rsid w:val="00FC7F2E"/>
    <w:rsid w:val="00FD0ADB"/>
    <w:rsid w:val="00FD0C07"/>
    <w:rsid w:val="00FD1121"/>
    <w:rsid w:val="00FD12E2"/>
    <w:rsid w:val="00FD16EC"/>
    <w:rsid w:val="00FD1F40"/>
    <w:rsid w:val="00FD25A2"/>
    <w:rsid w:val="00FD2743"/>
    <w:rsid w:val="00FD2F26"/>
    <w:rsid w:val="00FD41F3"/>
    <w:rsid w:val="00FD544C"/>
    <w:rsid w:val="00FD5992"/>
    <w:rsid w:val="00FD5B53"/>
    <w:rsid w:val="00FD67C9"/>
    <w:rsid w:val="00FD6AF3"/>
    <w:rsid w:val="00FD70D5"/>
    <w:rsid w:val="00FD7835"/>
    <w:rsid w:val="00FD7E6E"/>
    <w:rsid w:val="00FD7F96"/>
    <w:rsid w:val="00FE14C1"/>
    <w:rsid w:val="00FE1FC1"/>
    <w:rsid w:val="00FE1FDE"/>
    <w:rsid w:val="00FE31C5"/>
    <w:rsid w:val="00FE371B"/>
    <w:rsid w:val="00FE3CF4"/>
    <w:rsid w:val="00FE4B4D"/>
    <w:rsid w:val="00FE52CD"/>
    <w:rsid w:val="00FE5BDF"/>
    <w:rsid w:val="00FE5D8C"/>
    <w:rsid w:val="00FE6D4B"/>
    <w:rsid w:val="00FE76FC"/>
    <w:rsid w:val="00FF1196"/>
    <w:rsid w:val="00FF1F28"/>
    <w:rsid w:val="00FF2684"/>
    <w:rsid w:val="00FF27FB"/>
    <w:rsid w:val="00FF344D"/>
    <w:rsid w:val="00FF376A"/>
    <w:rsid w:val="00FF4B37"/>
    <w:rsid w:val="00FF4FCB"/>
    <w:rsid w:val="00FF524D"/>
    <w:rsid w:val="00FF58D5"/>
    <w:rsid w:val="00FF6136"/>
    <w:rsid w:val="00FF62F8"/>
    <w:rsid w:val="00FF653F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55D744C4"/>
  <w15:docId w15:val="{484FC548-41F9-4E00-87D9-9D9A0465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4ED"/>
    <w:pPr>
      <w:suppressAutoHyphens/>
      <w:spacing w:before="120"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qFormat/>
    <w:rsid w:val="00A823C7"/>
    <w:pPr>
      <w:keepNext/>
      <w:pageBreakBefore/>
      <w:numPr>
        <w:numId w:val="4"/>
      </w:numPr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cs="Arial"/>
      <w:b/>
      <w:bCs/>
      <w:color w:val="333399"/>
      <w:sz w:val="28"/>
      <w:szCs w:val="32"/>
      <w:lang w:val="en-US"/>
    </w:rPr>
  </w:style>
  <w:style w:type="paragraph" w:styleId="2">
    <w:name w:val="heading 2"/>
    <w:aliases w:val="2,Header 2,h2,Heading Bug,H2,Sub-Head1,Heading 2- no#,H21,H22,H23,H2Normal,Sub Head,H211,H212,H221,H2111,H24,H213,H222,H2112,H231,H2121,H2211,H21111,H25,H26,H214,H223,H2113,H27,H215,H224,H2114,H28,H216,H225,H2115,H232,H241,H2122,H2212,ni2"/>
    <w:basedOn w:val="1"/>
    <w:next w:val="a"/>
    <w:link w:val="2Char"/>
    <w:qFormat/>
    <w:rsid w:val="00F344C3"/>
    <w:pPr>
      <w:pageBreakBefore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567"/>
      </w:tabs>
      <w:spacing w:before="240" w:after="80"/>
      <w:outlineLvl w:val="1"/>
    </w:pPr>
    <w:rPr>
      <w:bCs w:val="0"/>
      <w:sz w:val="24"/>
      <w:szCs w:val="22"/>
      <w:lang w:val="en-GB"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,H31,H"/>
    <w:basedOn w:val="1"/>
    <w:next w:val="a"/>
    <w:link w:val="3Char"/>
    <w:qFormat/>
    <w:rsid w:val="00F344C3"/>
    <w:pPr>
      <w:pageBreakBefore w:val="0"/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outlineLvl w:val="2"/>
    </w:pPr>
    <w:rPr>
      <w:rFonts w:cs="Times New Roman"/>
      <w:bCs w:val="0"/>
      <w:sz w:val="22"/>
      <w:szCs w:val="26"/>
    </w:rPr>
  </w:style>
  <w:style w:type="paragraph" w:styleId="4">
    <w:name w:val="heading 4"/>
    <w:basedOn w:val="3"/>
    <w:next w:val="a"/>
    <w:link w:val="4Char"/>
    <w:qFormat/>
    <w:rsid w:val="00C63652"/>
    <w:pPr>
      <w:numPr>
        <w:ilvl w:val="3"/>
      </w:numPr>
      <w:ind w:left="864"/>
      <w:outlineLvl w:val="3"/>
    </w:pPr>
    <w:rPr>
      <w:bCs/>
      <w:i/>
      <w:szCs w:val="28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4"/>
    <w:next w:val="a"/>
    <w:link w:val="5Char"/>
    <w:qFormat/>
    <w:rsid w:val="00CB31E3"/>
    <w:pPr>
      <w:numPr>
        <w:ilvl w:val="4"/>
      </w:numPr>
      <w:spacing w:before="200" w:after="200" w:line="280" w:lineRule="exact"/>
      <w:outlineLvl w:val="4"/>
    </w:pPr>
    <w:rPr>
      <w:rFonts w:cs="Calibri"/>
      <w:szCs w:val="20"/>
      <w:u w:val="single"/>
      <w:lang w:val="el-GR"/>
    </w:rPr>
  </w:style>
  <w:style w:type="paragraph" w:styleId="6">
    <w:name w:val="heading 6"/>
    <w:aliases w:val="H6,Char Char,Char Char Char,Char Char + Left:  0 cm,... + Left:  0 cm,...,Char Char Char Char Char Char,Char Char Char Char Char,hd6,h6, Char Char,H61,H62,H63,H64,H611,H65,H612,H621,H631,H641,H66,H613,H622,H632,H642,H67,H614,Heading 6 Char"/>
    <w:basedOn w:val="a"/>
    <w:next w:val="a"/>
    <w:link w:val="6Char"/>
    <w:qFormat/>
    <w:rsid w:val="00F51114"/>
    <w:pPr>
      <w:numPr>
        <w:ilvl w:val="5"/>
        <w:numId w:val="4"/>
      </w:numPr>
      <w:suppressAutoHyphens w:val="0"/>
      <w:outlineLvl w:val="5"/>
    </w:pPr>
    <w:rPr>
      <w:b/>
      <w:szCs w:val="20"/>
      <w:lang w:val="el-GR" w:eastAsia="en-US"/>
    </w:rPr>
  </w:style>
  <w:style w:type="paragraph" w:styleId="7">
    <w:name w:val="heading 7"/>
    <w:basedOn w:val="a"/>
    <w:next w:val="a"/>
    <w:link w:val="7Char"/>
    <w:qFormat/>
    <w:rsid w:val="00F844A3"/>
    <w:pPr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tabs>
        <w:tab w:val="left" w:pos="2835"/>
      </w:tabs>
      <w:suppressAutoHyphens w:val="0"/>
      <w:spacing w:after="60"/>
      <w:outlineLvl w:val="6"/>
    </w:pPr>
    <w:rPr>
      <w:rFonts w:cs="Times New Roman"/>
      <w:b/>
      <w:szCs w:val="20"/>
      <w:lang w:val="el-GR" w:eastAsia="en-US"/>
    </w:rPr>
  </w:style>
  <w:style w:type="paragraph" w:styleId="8">
    <w:name w:val="heading 8"/>
    <w:basedOn w:val="a"/>
    <w:next w:val="a"/>
    <w:link w:val="8Char"/>
    <w:qFormat/>
    <w:rsid w:val="005B4566"/>
    <w:pPr>
      <w:numPr>
        <w:ilvl w:val="7"/>
        <w:numId w:val="4"/>
      </w:numPr>
      <w:tabs>
        <w:tab w:val="left" w:pos="3119"/>
      </w:tabs>
      <w:suppressAutoHyphens w:val="0"/>
      <w:spacing w:after="60"/>
      <w:outlineLvl w:val="7"/>
    </w:pPr>
    <w:rPr>
      <w:rFonts w:ascii="Tahoma" w:hAnsi="Tahoma" w:cs="Times New Roman"/>
      <w:sz w:val="18"/>
      <w:szCs w:val="20"/>
      <w:u w:val="single"/>
      <w:lang w:val="el-GR" w:eastAsia="en-US"/>
    </w:rPr>
  </w:style>
  <w:style w:type="paragraph" w:styleId="9">
    <w:name w:val="heading 9"/>
    <w:aliases w:val="AC&amp;E_1,App Heading"/>
    <w:basedOn w:val="a"/>
    <w:next w:val="a"/>
    <w:link w:val="9Char"/>
    <w:qFormat/>
    <w:rsid w:val="005B4566"/>
    <w:pPr>
      <w:numPr>
        <w:ilvl w:val="8"/>
        <w:numId w:val="4"/>
      </w:numPr>
      <w:tabs>
        <w:tab w:val="left" w:pos="3119"/>
      </w:tabs>
      <w:suppressAutoHyphens w:val="0"/>
      <w:spacing w:before="60" w:after="60"/>
      <w:jc w:val="left"/>
      <w:outlineLvl w:val="8"/>
    </w:pPr>
    <w:rPr>
      <w:rFonts w:ascii="Tahoma" w:hAnsi="Tahoma" w:cs="Times New Roman"/>
      <w:sz w:val="18"/>
      <w:szCs w:val="20"/>
      <w:u w:val="single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l-GR"/>
    </w:rPr>
  </w:style>
  <w:style w:type="character" w:customStyle="1" w:styleId="WW8Num4z0">
    <w:name w:val="WW8Num4z0"/>
    <w:rPr>
      <w:lang w:val="el-GR"/>
    </w:rPr>
  </w:style>
  <w:style w:type="character" w:customStyle="1" w:styleId="WW8Num5z0">
    <w:name w:val="WW8Num5z0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Pr>
      <w:b/>
      <w:bCs/>
      <w:szCs w:val="22"/>
      <w:lang w:val="el-GR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/>
      <w:bCs/>
      <w:szCs w:val="22"/>
      <w:lang w:val="el-GR"/>
    </w:rPr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color w:val="5B9BD5"/>
    </w:rPr>
  </w:style>
  <w:style w:type="character" w:customStyle="1" w:styleId="WW8Num11z0">
    <w:name w:val="WW8Num11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customStyle="1" w:styleId="30">
    <w:name w:val="Προεπιλεγμένη γραμματοσειρά3"/>
  </w:style>
  <w:style w:type="character" w:customStyle="1" w:styleId="WW-DefaultParagraphFont">
    <w:name w:val="WW-Default Paragraph Font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efaultParagraphFont2">
    <w:name w:val="Default Paragraph Font2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">
    <w:name w:val="WW-Default Paragraph Font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20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">
    <w:name w:val="WW-Default Paragraph Font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">
    <w:name w:val="WW-Default Paragraph Font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qFormat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aliases w:val="hd Char,Κεφαλίδα Char,ho Char,header odd Char,Header Titlos Prosforas Char"/>
    <w:uiPriority w:val="99"/>
    <w:rPr>
      <w:rFonts w:cs="Times New Roman"/>
      <w:sz w:val="24"/>
      <w:szCs w:val="24"/>
      <w:lang w:val="en-GB"/>
    </w:rPr>
  </w:style>
  <w:style w:type="character" w:styleId="a3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uiPriority w:val="99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Pr>
      <w:rFonts w:cs="Times New Roman"/>
      <w:color w:val="808080"/>
    </w:rPr>
  </w:style>
  <w:style w:type="character" w:customStyle="1" w:styleId="a4">
    <w:name w:val="Χαρακτήρες υποσημείωσης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styleId="a7">
    <w:name w:val="Strong"/>
    <w:uiPriority w:val="22"/>
    <w:qFormat/>
    <w:rPr>
      <w:b/>
      <w:bCs/>
    </w:rPr>
  </w:style>
  <w:style w:type="character" w:customStyle="1" w:styleId="110">
    <w:name w:val="Προεπιλεγμένη γραμματοσειρά11"/>
  </w:style>
  <w:style w:type="character" w:customStyle="1" w:styleId="a8">
    <w:name w:val="Σύμβολο υποσημείωσης"/>
    <w:rPr>
      <w:vertAlign w:val="superscript"/>
    </w:rPr>
  </w:style>
  <w:style w:type="character" w:styleId="a9">
    <w:name w:val="Emphasis"/>
    <w:qFormat/>
    <w:rPr>
      <w:i/>
      <w:iCs/>
    </w:rPr>
  </w:style>
  <w:style w:type="character" w:customStyle="1" w:styleId="aa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Pr>
      <w:vertAlign w:val="superscript"/>
    </w:rPr>
  </w:style>
  <w:style w:type="character" w:customStyle="1" w:styleId="13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210">
    <w:name w:val="Παραπομπή υποσημείωσης21"/>
    <w:rPr>
      <w:vertAlign w:val="superscript"/>
    </w:rPr>
  </w:style>
  <w:style w:type="character" w:customStyle="1" w:styleId="211">
    <w:name w:val="Παραπομπή σημείωσης τέλους21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styleId="ab">
    <w:name w:val="footnote reference"/>
    <w:aliases w:val="Footnote symbol,Footnote reference number,note TESI"/>
    <w:qFormat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Επικεφαλίδα"/>
    <w:basedOn w:val="a"/>
    <w:next w:val="a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uiPriority w:val="1"/>
    <w:qFormat/>
    <w:pPr>
      <w:spacing w:after="2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uiPriority w:val="35"/>
    <w:qFormat/>
    <w:pPr>
      <w:suppressLineNumbers/>
    </w:pPr>
    <w:rPr>
      <w:rFonts w:cs="Mangal"/>
      <w:i/>
      <w:iCs/>
      <w:sz w:val="24"/>
    </w:rPr>
  </w:style>
  <w:style w:type="paragraph" w:customStyle="1" w:styleId="af1">
    <w:name w:val="Ευρετήριο"/>
    <w:basedOn w:val="a"/>
    <w:pPr>
      <w:suppressLineNumbers/>
    </w:pPr>
    <w:rPr>
      <w:rFonts w:cs="Mangal"/>
    </w:rPr>
  </w:style>
  <w:style w:type="paragraph" w:customStyle="1" w:styleId="15">
    <w:name w:val="Λεζάντα1"/>
    <w:basedOn w:val="a"/>
    <w:pPr>
      <w:suppressLineNumbers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</w:pPr>
    <w:rPr>
      <w:rFonts w:cs="Mangal"/>
      <w:i/>
      <w:iCs/>
      <w:sz w:val="24"/>
    </w:rPr>
  </w:style>
  <w:style w:type="paragraph" w:customStyle="1" w:styleId="111">
    <w:name w:val="Λεζάντα11"/>
    <w:basedOn w:val="a"/>
    <w:pPr>
      <w:suppressLineNumbers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2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aliases w:val="ft,f,fo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3">
    <w:name w:val="header"/>
    <w:aliases w:val="hd,ho,header odd,Header Titlos Prosforas"/>
    <w:basedOn w:val="a"/>
    <w:link w:val="Char10"/>
    <w:uiPriority w:val="99"/>
  </w:style>
  <w:style w:type="paragraph" w:customStyle="1" w:styleId="17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18">
    <w:name w:val="Αναθεώρηση1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qFormat/>
    <w:pPr>
      <w:spacing w:after="200"/>
      <w:ind w:left="720"/>
      <w:contextualSpacing/>
    </w:pPr>
  </w:style>
  <w:style w:type="paragraph" w:styleId="af4">
    <w:name w:val="footnote text"/>
    <w:basedOn w:val="a"/>
    <w:link w:val="Char4"/>
    <w:uiPriority w:val="99"/>
    <w:qFormat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uiPriority w:val="39"/>
    <w:pPr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cs="Calibri"/>
      <w:lang w:val="el-GR"/>
    </w:rPr>
  </w:style>
  <w:style w:type="paragraph" w:styleId="af5">
    <w:name w:val="endnote text"/>
    <w:basedOn w:val="a"/>
    <w:link w:val="Char5"/>
    <w:rPr>
      <w:sz w:val="20"/>
      <w:szCs w:val="20"/>
    </w:rPr>
  </w:style>
  <w:style w:type="paragraph" w:customStyle="1" w:styleId="Default">
    <w:name w:val="Default"/>
    <w:qFormat/>
    <w:pPr>
      <w:widowControl w:val="0"/>
      <w:suppressAutoHyphens/>
    </w:pPr>
    <w:rPr>
      <w:rFonts w:ascii="Cambria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</w:style>
  <w:style w:type="paragraph" w:styleId="af7">
    <w:name w:val="Body Text Indent"/>
    <w:basedOn w:val="a"/>
    <w:link w:val="Char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pPr>
      <w:suppressLineNumbers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styleId="afa">
    <w:name w:val="Balloon Text"/>
    <w:basedOn w:val="a"/>
    <w:link w:val="Char11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Pr>
      <w:sz w:val="20"/>
      <w:szCs w:val="20"/>
    </w:rPr>
  </w:style>
  <w:style w:type="paragraph" w:styleId="afb">
    <w:name w:val="annotation subject"/>
    <w:basedOn w:val="1c"/>
    <w:next w:val="1c"/>
    <w:link w:val="Char12"/>
    <w:rPr>
      <w:b/>
      <w:bCs/>
    </w:rPr>
  </w:style>
  <w:style w:type="paragraph" w:styleId="-HTML">
    <w:name w:val="HTML Preformatted"/>
    <w:basedOn w:val="a"/>
    <w:link w:val="-HTMLChar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pPr>
      <w:numPr>
        <w:numId w:val="1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pPr>
      <w:tabs>
        <w:tab w:val="right" w:leader="dot" w:pos="7091"/>
      </w:tabs>
      <w:ind w:left="2547"/>
    </w:pPr>
  </w:style>
  <w:style w:type="character" w:styleId="afd">
    <w:name w:val="annotation reference"/>
    <w:basedOn w:val="a0"/>
    <w:uiPriority w:val="99"/>
    <w:unhideWhenUsed/>
    <w:rsid w:val="00D5279B"/>
    <w:rPr>
      <w:sz w:val="16"/>
      <w:szCs w:val="16"/>
    </w:rPr>
  </w:style>
  <w:style w:type="paragraph" w:styleId="afe">
    <w:name w:val="annotation text"/>
    <w:basedOn w:val="a"/>
    <w:link w:val="Char13"/>
    <w:uiPriority w:val="99"/>
    <w:unhideWhenUsed/>
    <w:rsid w:val="00D5279B"/>
    <w:rPr>
      <w:sz w:val="20"/>
      <w:szCs w:val="20"/>
    </w:rPr>
  </w:style>
  <w:style w:type="character" w:customStyle="1" w:styleId="Char13">
    <w:name w:val="Κείμενο σχολίου Char1"/>
    <w:basedOn w:val="a0"/>
    <w:link w:val="afe"/>
    <w:rsid w:val="00D5279B"/>
    <w:rPr>
      <w:rFonts w:ascii="Calibri" w:hAnsi="Calibri" w:cs="Calibri"/>
      <w:lang w:val="en-GB" w:eastAsia="zh-CN"/>
    </w:rPr>
  </w:style>
  <w:style w:type="paragraph" w:customStyle="1" w:styleId="TabletextChar">
    <w:name w:val="Table text Char"/>
    <w:basedOn w:val="a"/>
    <w:link w:val="TabletextCharChar"/>
    <w:rsid w:val="0024279E"/>
    <w:pPr>
      <w:widowControl w:val="0"/>
      <w:suppressAutoHyphens w:val="0"/>
      <w:spacing w:line="300" w:lineRule="atLeast"/>
      <w:jc w:val="left"/>
    </w:pPr>
    <w:rPr>
      <w:rFonts w:ascii="Tahoma" w:hAnsi="Tahoma" w:cs="Times New Roman"/>
      <w:sz w:val="20"/>
      <w:szCs w:val="20"/>
      <w:lang w:val="el-GR" w:eastAsia="en-US"/>
    </w:rPr>
  </w:style>
  <w:style w:type="character" w:customStyle="1" w:styleId="TabletextCharChar">
    <w:name w:val="Table text Char Char"/>
    <w:link w:val="TabletextChar"/>
    <w:rsid w:val="0024279E"/>
    <w:rPr>
      <w:rFonts w:ascii="Tahoma" w:hAnsi="Tahoma"/>
      <w:lang w:eastAsia="en-US"/>
    </w:rPr>
  </w:style>
  <w:style w:type="character" w:customStyle="1" w:styleId="Mention1">
    <w:name w:val="Mention1"/>
    <w:basedOn w:val="a0"/>
    <w:uiPriority w:val="99"/>
    <w:semiHidden/>
    <w:unhideWhenUsed/>
    <w:rsid w:val="00DF6A64"/>
    <w:rPr>
      <w:color w:val="2B579A"/>
      <w:shd w:val="clear" w:color="auto" w:fill="E6E6E6"/>
    </w:rPr>
  </w:style>
  <w:style w:type="paragraph" w:styleId="aff">
    <w:name w:val="List Paragraph"/>
    <w:aliases w:val="Γράφημα,FooterText,numbered,Paragraphe de liste1,Bulletr List Paragraph,列出段落,列出段落1,List Paragraph21,Listeafsnit1,Parαgrafo da Lista1,Pαrrafo de lista1,リスト段落1,List Paragraph11,Foot,Bullet Number,Task Body,Paragraphe de liste,Kommentar"/>
    <w:basedOn w:val="a"/>
    <w:link w:val="Char7"/>
    <w:uiPriority w:val="99"/>
    <w:qFormat/>
    <w:rsid w:val="0031590C"/>
    <w:pPr>
      <w:ind w:left="720"/>
      <w:contextualSpacing/>
    </w:pPr>
  </w:style>
  <w:style w:type="character" w:customStyle="1" w:styleId="32">
    <w:name w:val="Παραπομπή υποσημείωσης3"/>
    <w:rsid w:val="00B65D70"/>
    <w:rPr>
      <w:vertAlign w:val="superscript"/>
    </w:rPr>
  </w:style>
  <w:style w:type="table" w:styleId="aff0">
    <w:name w:val="Table Grid"/>
    <w:basedOn w:val="a1"/>
    <w:rsid w:val="00CA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a0"/>
    <w:uiPriority w:val="99"/>
    <w:semiHidden/>
    <w:unhideWhenUsed/>
    <w:rsid w:val="00704D1F"/>
    <w:rPr>
      <w:color w:val="808080"/>
      <w:shd w:val="clear" w:color="auto" w:fill="E6E6E6"/>
    </w:rPr>
  </w:style>
  <w:style w:type="character" w:customStyle="1" w:styleId="WW-FootnoteReference15">
    <w:name w:val="WW-Footnote Reference15"/>
    <w:rsid w:val="00E536F5"/>
    <w:rPr>
      <w:vertAlign w:val="superscript"/>
    </w:rPr>
  </w:style>
  <w:style w:type="numbering" w:customStyle="1" w:styleId="Style2">
    <w:name w:val="Style2"/>
    <w:uiPriority w:val="99"/>
    <w:rsid w:val="007A7DCA"/>
    <w:pPr>
      <w:numPr>
        <w:numId w:val="3"/>
      </w:numPr>
    </w:pPr>
  </w:style>
  <w:style w:type="paragraph" w:customStyle="1" w:styleId="Style18">
    <w:name w:val="Style18"/>
    <w:basedOn w:val="a"/>
    <w:uiPriority w:val="99"/>
    <w:rsid w:val="00DB024C"/>
    <w:pPr>
      <w:widowControl w:val="0"/>
      <w:suppressAutoHyphens w:val="0"/>
      <w:autoSpaceDE w:val="0"/>
      <w:autoSpaceDN w:val="0"/>
      <w:adjustRightInd w:val="0"/>
      <w:spacing w:after="0" w:line="210" w:lineRule="exact"/>
      <w:ind w:firstLine="165"/>
    </w:pPr>
    <w:rPr>
      <w:rFonts w:ascii="Microsoft Sans Serif" w:eastAsiaTheme="minorEastAsia" w:hAnsi="Microsoft Sans Serif" w:cs="Microsoft Sans Serif"/>
      <w:sz w:val="24"/>
      <w:lang w:val="el-GR" w:eastAsia="el-GR"/>
    </w:rPr>
  </w:style>
  <w:style w:type="character" w:customStyle="1" w:styleId="FontStyle124">
    <w:name w:val="Font Style124"/>
    <w:basedOn w:val="a0"/>
    <w:uiPriority w:val="99"/>
    <w:rsid w:val="00DB024C"/>
    <w:rPr>
      <w:rFonts w:ascii="Microsoft Sans Serif" w:hAnsi="Microsoft Sans Serif" w:cs="Microsoft Sans Serif"/>
      <w:sz w:val="14"/>
      <w:szCs w:val="14"/>
    </w:rPr>
  </w:style>
  <w:style w:type="paragraph" w:customStyle="1" w:styleId="Style35">
    <w:name w:val="Style35"/>
    <w:basedOn w:val="a"/>
    <w:uiPriority w:val="99"/>
    <w:rsid w:val="00A7426F"/>
    <w:pPr>
      <w:widowControl w:val="0"/>
      <w:suppressAutoHyphens w:val="0"/>
      <w:autoSpaceDE w:val="0"/>
      <w:autoSpaceDN w:val="0"/>
      <w:adjustRightInd w:val="0"/>
      <w:spacing w:after="0" w:line="210" w:lineRule="exact"/>
      <w:ind w:firstLine="169"/>
    </w:pPr>
    <w:rPr>
      <w:rFonts w:ascii="Microsoft Sans Serif" w:eastAsiaTheme="minorEastAsia" w:hAnsi="Microsoft Sans Serif" w:cs="Microsoft Sans Serif"/>
      <w:sz w:val="24"/>
      <w:lang w:val="el-GR" w:eastAsia="el-GR"/>
    </w:rPr>
  </w:style>
  <w:style w:type="character" w:customStyle="1" w:styleId="6Char">
    <w:name w:val="Επικεφαλίδα 6 Char"/>
    <w:aliases w:val="H6 Char,Char Char Char1,Char Char Char Char,Char Char + Left:  0 cm Char,... + Left:  0 cm Char,... Char,Char Char Char Char Char Char Char,Char Char Char Char Char Char1,hd6 Char,h6 Char, Char Char Char,H61 Char,H62 Char,H63 Char"/>
    <w:basedOn w:val="a0"/>
    <w:link w:val="6"/>
    <w:rsid w:val="00F51114"/>
    <w:rPr>
      <w:rFonts w:ascii="Calibri" w:hAnsi="Calibri" w:cs="Calibri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F844A3"/>
    <w:rPr>
      <w:rFonts w:ascii="Calibri" w:hAnsi="Calibri"/>
      <w:b/>
      <w:sz w:val="22"/>
      <w:shd w:val="clear" w:color="auto" w:fill="BFBFBF" w:themeFill="background1" w:themeFillShade="BF"/>
      <w:lang w:eastAsia="en-US"/>
    </w:rPr>
  </w:style>
  <w:style w:type="character" w:customStyle="1" w:styleId="8Char">
    <w:name w:val="Επικεφαλίδα 8 Char"/>
    <w:basedOn w:val="a0"/>
    <w:link w:val="8"/>
    <w:rsid w:val="005B4566"/>
    <w:rPr>
      <w:rFonts w:ascii="Tahoma" w:hAnsi="Tahoma"/>
      <w:sz w:val="18"/>
      <w:u w:val="single"/>
      <w:lang w:eastAsia="en-US"/>
    </w:rPr>
  </w:style>
  <w:style w:type="character" w:customStyle="1" w:styleId="9Char">
    <w:name w:val="Επικεφαλίδα 9 Char"/>
    <w:aliases w:val="AC&amp;E_1 Char,App Heading Char"/>
    <w:basedOn w:val="a0"/>
    <w:link w:val="9"/>
    <w:rsid w:val="005B4566"/>
    <w:rPr>
      <w:rFonts w:ascii="Tahoma" w:hAnsi="Tahoma"/>
      <w:sz w:val="18"/>
      <w:u w:val="single"/>
      <w:lang w:eastAsia="en-US"/>
    </w:rPr>
  </w:style>
  <w:style w:type="paragraph" w:customStyle="1" w:styleId="Tabletext">
    <w:name w:val="Table text"/>
    <w:aliases w:val="ta"/>
    <w:basedOn w:val="a"/>
    <w:link w:val="TabletextChar1"/>
    <w:rsid w:val="00A5670E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val="el-GR" w:eastAsia="en-US"/>
    </w:rPr>
  </w:style>
  <w:style w:type="character" w:customStyle="1" w:styleId="TabletextChar1">
    <w:name w:val="Table text Char1"/>
    <w:link w:val="Tabletext"/>
    <w:locked/>
    <w:rsid w:val="00A5670E"/>
    <w:rPr>
      <w:rFonts w:ascii="Tahoma" w:hAnsi="Tahoma"/>
      <w:lang w:eastAsia="en-US"/>
    </w:rPr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rsid w:val="00A823C7"/>
    <w:rPr>
      <w:rFonts w:ascii="Calibri" w:hAnsi="Calibri" w:cs="Arial"/>
      <w:b/>
      <w:bCs/>
      <w:color w:val="333399"/>
      <w:sz w:val="28"/>
      <w:szCs w:val="32"/>
      <w:lang w:val="en-US" w:eastAsia="zh-CN"/>
    </w:rPr>
  </w:style>
  <w:style w:type="character" w:customStyle="1" w:styleId="1d">
    <w:name w:val="Ανεπίλυτη αναφορά1"/>
    <w:basedOn w:val="a0"/>
    <w:uiPriority w:val="99"/>
    <w:semiHidden/>
    <w:unhideWhenUsed/>
    <w:rsid w:val="0044659F"/>
    <w:rPr>
      <w:color w:val="808080"/>
      <w:shd w:val="clear" w:color="auto" w:fill="E6E6E6"/>
    </w:rPr>
  </w:style>
  <w:style w:type="paragraph" w:styleId="aff1">
    <w:name w:val="TOC Heading"/>
    <w:basedOn w:val="1"/>
    <w:next w:val="a"/>
    <w:uiPriority w:val="39"/>
    <w:unhideWhenUsed/>
    <w:qFormat/>
    <w:rsid w:val="00E50C0A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character" w:customStyle="1" w:styleId="Char7">
    <w:name w:val="Παράγραφος λίστας Char"/>
    <w:aliases w:val="Γράφημα Char,FooterText Char,numbered Char,Paragraphe de liste1 Char,Bulletr List Paragraph Char,列出段落 Char,列出段落1 Char,List Paragraph21 Char,Listeafsnit1 Char,Parαgrafo da Lista1 Char,Pαrrafo de lista1 Char,リスト段落1 Char,Foot Char"/>
    <w:link w:val="aff"/>
    <w:uiPriority w:val="99"/>
    <w:qFormat/>
    <w:locked/>
    <w:rsid w:val="00C2020E"/>
    <w:rPr>
      <w:rFonts w:ascii="Calibri" w:hAnsi="Calibri" w:cs="Calibri"/>
      <w:sz w:val="22"/>
      <w:szCs w:val="24"/>
      <w:lang w:val="en-GB" w:eastAsia="zh-CN"/>
    </w:rPr>
  </w:style>
  <w:style w:type="character" w:customStyle="1" w:styleId="Tahoma">
    <w:name w:val="Στυλ Tahoma"/>
    <w:rsid w:val="00C2020E"/>
    <w:rPr>
      <w:rFonts w:ascii="Tahoma" w:hAnsi="Tahoma"/>
      <w:sz w:val="22"/>
    </w:rPr>
  </w:style>
  <w:style w:type="paragraph" w:styleId="Web">
    <w:name w:val="Normal (Web)"/>
    <w:basedOn w:val="a"/>
    <w:rsid w:val="00C42BAE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1e">
    <w:name w:val="Λίστα με κουκκίδες1"/>
    <w:basedOn w:val="a"/>
    <w:rsid w:val="00C42BAE"/>
    <w:pPr>
      <w:tabs>
        <w:tab w:val="num" w:pos="720"/>
      </w:tabs>
      <w:suppressAutoHyphens w:val="0"/>
      <w:spacing w:before="0"/>
      <w:ind w:left="720" w:hanging="360"/>
    </w:pPr>
    <w:rPr>
      <w:rFonts w:ascii="Tahoma" w:hAnsi="Tahoma" w:cs="Times New Roman"/>
      <w:szCs w:val="22"/>
      <w:lang w:val="el-GR" w:eastAsia="ar-SA"/>
    </w:rPr>
  </w:style>
  <w:style w:type="paragraph" w:styleId="aff2">
    <w:name w:val="List Bullet"/>
    <w:basedOn w:val="a"/>
    <w:link w:val="Char8"/>
    <w:uiPriority w:val="99"/>
    <w:rsid w:val="00AD2815"/>
    <w:pPr>
      <w:tabs>
        <w:tab w:val="num" w:pos="360"/>
      </w:tabs>
      <w:suppressAutoHyphens w:val="0"/>
      <w:spacing w:before="0"/>
      <w:ind w:left="360" w:hanging="360"/>
    </w:pPr>
    <w:rPr>
      <w:rFonts w:ascii="Tahoma" w:hAnsi="Tahoma" w:cs="Times New Roman"/>
      <w:szCs w:val="22"/>
      <w:lang w:val="el-GR" w:eastAsia="en-US"/>
    </w:rPr>
  </w:style>
  <w:style w:type="character" w:customStyle="1" w:styleId="Char8">
    <w:name w:val="Λίστα με κουκκίδες Char"/>
    <w:link w:val="aff2"/>
    <w:locked/>
    <w:rsid w:val="00AD2815"/>
    <w:rPr>
      <w:rFonts w:ascii="Tahoma" w:hAnsi="Tahoma"/>
      <w:sz w:val="22"/>
      <w:szCs w:val="22"/>
      <w:lang w:eastAsia="en-US"/>
    </w:rPr>
  </w:style>
  <w:style w:type="paragraph" w:customStyle="1" w:styleId="Num">
    <w:name w:val="_Num#"/>
    <w:basedOn w:val="a"/>
    <w:rsid w:val="003144AE"/>
    <w:pPr>
      <w:numPr>
        <w:numId w:val="5"/>
      </w:numPr>
      <w:suppressAutoHyphens w:val="0"/>
      <w:spacing w:before="0"/>
    </w:pPr>
    <w:rPr>
      <w:rFonts w:ascii="Tahoma" w:hAnsi="Tahoma" w:cs="Times New Roman"/>
      <w:szCs w:val="20"/>
      <w:lang w:val="el-GR" w:eastAsia="en-US"/>
    </w:rPr>
  </w:style>
  <w:style w:type="paragraph" w:customStyle="1" w:styleId="33">
    <w:name w:val="Σώμα κειμένου3"/>
    <w:basedOn w:val="af7"/>
    <w:rsid w:val="00B8289C"/>
    <w:pPr>
      <w:suppressAutoHyphens w:val="0"/>
      <w:spacing w:before="0" w:line="360" w:lineRule="auto"/>
      <w:ind w:firstLineChars="200" w:firstLine="200"/>
    </w:pPr>
    <w:rPr>
      <w:rFonts w:ascii="Tahoma" w:hAnsi="Tahoma" w:cs="Times New Roman"/>
      <w:szCs w:val="22"/>
      <w:lang w:val="el-GR" w:eastAsia="el-GR"/>
    </w:rPr>
  </w:style>
  <w:style w:type="paragraph" w:customStyle="1" w:styleId="Bullets">
    <w:name w:val="Bullets"/>
    <w:basedOn w:val="33"/>
    <w:rsid w:val="00B8289C"/>
    <w:pPr>
      <w:spacing w:afterLines="50"/>
      <w:ind w:firstLineChars="0" w:firstLine="0"/>
    </w:pPr>
  </w:style>
  <w:style w:type="character" w:customStyle="1" w:styleId="Arial14pt">
    <w:name w:val="Στυλ Arial 14 pt"/>
    <w:rsid w:val="00B8289C"/>
    <w:rPr>
      <w:rFonts w:ascii="Times New Roman" w:hAnsi="Times New Roman"/>
      <w:sz w:val="24"/>
      <w:szCs w:val="24"/>
    </w:rPr>
  </w:style>
  <w:style w:type="character" w:customStyle="1" w:styleId="st">
    <w:name w:val="st"/>
    <w:rsid w:val="0067450B"/>
  </w:style>
  <w:style w:type="character" w:customStyle="1" w:styleId="Style">
    <w:name w:val="Style"/>
    <w:rsid w:val="00A14C0E"/>
    <w:rPr>
      <w:rFonts w:ascii="Calibri" w:hAnsi="Calibri" w:cs="Times New Roman"/>
      <w:b/>
      <w:bCs/>
      <w:i/>
      <w:sz w:val="18"/>
      <w:vertAlign w:val="superscript"/>
    </w:rPr>
  </w:style>
  <w:style w:type="character" w:customStyle="1" w:styleId="WW8Num5z2">
    <w:name w:val="WW8Num5z2"/>
    <w:rsid w:val="004F5152"/>
    <w:rPr>
      <w:rFonts w:ascii="Wingdings" w:hAnsi="Wingdings" w:cs="Wingdings"/>
    </w:rPr>
  </w:style>
  <w:style w:type="character" w:customStyle="1" w:styleId="Caractredenotedebasdepage">
    <w:name w:val="Caractère de note de bas de page"/>
    <w:rsid w:val="004F5152"/>
    <w:rPr>
      <w:vertAlign w:val="superscript"/>
    </w:rPr>
  </w:style>
  <w:style w:type="character" w:customStyle="1" w:styleId="FootnoteCharacters">
    <w:name w:val="Footnote Characters"/>
    <w:rsid w:val="004F5152"/>
    <w:rPr>
      <w:rFonts w:cs="Times New Roman"/>
      <w:vertAlign w:val="superscript"/>
    </w:rPr>
  </w:style>
  <w:style w:type="character" w:customStyle="1" w:styleId="NumCharCharCharCharCharCharCharCharCharChar">
    <w:name w:val="_Num# Char Char Char Char Char Char Char Char Char Char"/>
    <w:rsid w:val="004F5152"/>
    <w:rPr>
      <w:rFonts w:ascii="Tahoma" w:hAnsi="Tahoma" w:cs="Tahoma"/>
      <w:sz w:val="22"/>
      <w:szCs w:val="22"/>
      <w:lang w:val="el-GR" w:bidi="ar-SA"/>
    </w:rPr>
  </w:style>
  <w:style w:type="character" w:customStyle="1" w:styleId="yshortcuts">
    <w:name w:val="yshortcuts"/>
    <w:rsid w:val="004F5152"/>
  </w:style>
  <w:style w:type="character" w:customStyle="1" w:styleId="apple-style-span">
    <w:name w:val="apple-style-span"/>
    <w:rsid w:val="004F5152"/>
    <w:rPr>
      <w:rFonts w:cs="Times New Roman"/>
    </w:rPr>
  </w:style>
  <w:style w:type="character" w:customStyle="1" w:styleId="IndexLink">
    <w:name w:val="Index Link"/>
    <w:rsid w:val="004F5152"/>
  </w:style>
  <w:style w:type="character" w:customStyle="1" w:styleId="EndnoteCharacters">
    <w:name w:val="Endnote Characters"/>
    <w:rsid w:val="004F5152"/>
  </w:style>
  <w:style w:type="paragraph" w:customStyle="1" w:styleId="Heading">
    <w:name w:val="Heading"/>
    <w:basedOn w:val="a"/>
    <w:next w:val="ae"/>
    <w:rsid w:val="004F5152"/>
    <w:pPr>
      <w:keepNext/>
      <w:spacing w:before="240" w:line="360" w:lineRule="auto"/>
    </w:pPr>
    <w:rPr>
      <w:rFonts w:ascii="Arial" w:eastAsia="Arial Unicode MS" w:hAnsi="Arial" w:cs="Arial Unicode MS"/>
      <w:sz w:val="28"/>
      <w:szCs w:val="28"/>
      <w:lang w:val="el-GR"/>
    </w:rPr>
  </w:style>
  <w:style w:type="paragraph" w:customStyle="1" w:styleId="Index">
    <w:name w:val="Index"/>
    <w:basedOn w:val="a"/>
    <w:rsid w:val="004F5152"/>
    <w:pPr>
      <w:suppressLineNumbers/>
      <w:spacing w:before="0" w:line="360" w:lineRule="auto"/>
    </w:pPr>
    <w:rPr>
      <w:sz w:val="24"/>
      <w:lang w:val="el-GR"/>
    </w:rPr>
  </w:style>
  <w:style w:type="paragraph" w:customStyle="1" w:styleId="ListNumber1">
    <w:name w:val="List Number1"/>
    <w:basedOn w:val="a"/>
    <w:rsid w:val="004F5152"/>
    <w:pPr>
      <w:tabs>
        <w:tab w:val="num" w:pos="429"/>
      </w:tabs>
      <w:spacing w:before="57" w:line="360" w:lineRule="auto"/>
      <w:ind w:left="431" w:hanging="371"/>
    </w:pPr>
    <w:rPr>
      <w:sz w:val="24"/>
      <w:lang w:val="el-GR"/>
    </w:rPr>
  </w:style>
  <w:style w:type="paragraph" w:customStyle="1" w:styleId="BalloonText1">
    <w:name w:val="Balloon Text1"/>
    <w:basedOn w:val="a"/>
    <w:rsid w:val="004F5152"/>
    <w:pPr>
      <w:spacing w:before="0" w:line="360" w:lineRule="auto"/>
    </w:pPr>
    <w:rPr>
      <w:rFonts w:ascii="Times New Roman" w:hAnsi="Times New Roman" w:cs="Times New Roman"/>
      <w:sz w:val="2"/>
      <w:szCs w:val="20"/>
      <w:lang w:val="el-GR"/>
    </w:rPr>
  </w:style>
  <w:style w:type="paragraph" w:customStyle="1" w:styleId="Normalmystyle">
    <w:name w:val="Normal.mystyle"/>
    <w:basedOn w:val="a"/>
    <w:rsid w:val="004F5152"/>
    <w:pPr>
      <w:widowControl w:val="0"/>
      <w:spacing w:before="0" w:line="360" w:lineRule="auto"/>
    </w:pPr>
    <w:rPr>
      <w:rFonts w:ascii="Tahoma" w:hAnsi="Tahoma" w:cs="Tahoma"/>
      <w:szCs w:val="20"/>
      <w:lang w:val="el-GR"/>
    </w:rPr>
  </w:style>
  <w:style w:type="paragraph" w:customStyle="1" w:styleId="SmallLetters">
    <w:name w:val="Small Letters"/>
    <w:basedOn w:val="a"/>
    <w:rsid w:val="004F5152"/>
    <w:pPr>
      <w:spacing w:before="0" w:after="240" w:line="360" w:lineRule="auto"/>
      <w:jc w:val="center"/>
    </w:pPr>
    <w:rPr>
      <w:rFonts w:ascii="Tahoma" w:hAnsi="Tahoma" w:cs="Tahoma"/>
      <w:szCs w:val="20"/>
      <w:lang w:val="el-GR"/>
    </w:rPr>
  </w:style>
  <w:style w:type="paragraph" w:customStyle="1" w:styleId="NumCharCharCharCharCharCharCharCharChar">
    <w:name w:val="_Num# Char Char Char Char Char Char Char Char Char"/>
    <w:next w:val="a"/>
    <w:rsid w:val="004F5152"/>
    <w:pPr>
      <w:widowControl w:val="0"/>
      <w:tabs>
        <w:tab w:val="num" w:pos="429"/>
      </w:tabs>
      <w:suppressAutoHyphens/>
      <w:ind w:left="431" w:hanging="371"/>
      <w:jc w:val="both"/>
    </w:pPr>
    <w:rPr>
      <w:rFonts w:ascii="Tahoma" w:hAnsi="Tahoma" w:cs="Tahoma"/>
      <w:sz w:val="22"/>
      <w:szCs w:val="22"/>
      <w:lang w:eastAsia="zh-CN"/>
    </w:rPr>
  </w:style>
  <w:style w:type="paragraph" w:customStyle="1" w:styleId="StyleTimesNewRoman12ptLinespacingsingle">
    <w:name w:val="Style Times New Roman 12 pt Line spacing:  single"/>
    <w:basedOn w:val="a"/>
    <w:rsid w:val="004F5152"/>
    <w:pPr>
      <w:spacing w:before="0" w:line="360" w:lineRule="auto"/>
    </w:pPr>
    <w:rPr>
      <w:rFonts w:ascii="Tahoma" w:hAnsi="Tahoma" w:cs="Tahoma"/>
      <w:szCs w:val="20"/>
      <w:lang w:val="el-GR"/>
    </w:rPr>
  </w:style>
  <w:style w:type="paragraph" w:customStyle="1" w:styleId="b1l">
    <w:name w:val="b1l"/>
    <w:basedOn w:val="a"/>
    <w:next w:val="a"/>
    <w:rsid w:val="004F5152"/>
    <w:pPr>
      <w:overflowPunct w:val="0"/>
      <w:autoSpaceDE w:val="0"/>
      <w:spacing w:line="300" w:lineRule="atLeast"/>
      <w:textAlignment w:val="baseline"/>
    </w:pPr>
    <w:rPr>
      <w:rFonts w:ascii="Tahoma" w:hAnsi="Tahoma" w:cs="Tahoma"/>
      <w:szCs w:val="20"/>
      <w:lang w:val="el-GR"/>
    </w:rPr>
  </w:style>
  <w:style w:type="paragraph" w:customStyle="1" w:styleId="StyleTahoma10ptChar">
    <w:name w:val="Style Tahoma 10 pt Char"/>
    <w:basedOn w:val="a"/>
    <w:rsid w:val="004F5152"/>
    <w:pPr>
      <w:spacing w:before="0" w:line="360" w:lineRule="auto"/>
    </w:pPr>
    <w:rPr>
      <w:rFonts w:ascii="Tahoma" w:hAnsi="Tahoma" w:cs="Tahoma"/>
      <w:sz w:val="20"/>
      <w:szCs w:val="20"/>
      <w:lang w:val="el-GR"/>
    </w:rPr>
  </w:style>
  <w:style w:type="paragraph" w:customStyle="1" w:styleId="bodybulletingchar">
    <w:name w:val="bodybulletingchar"/>
    <w:basedOn w:val="a"/>
    <w:rsid w:val="004F5152"/>
    <w:pPr>
      <w:tabs>
        <w:tab w:val="left" w:pos="360"/>
      </w:tabs>
      <w:spacing w:before="0" w:line="360" w:lineRule="auto"/>
      <w:ind w:left="360" w:hanging="360"/>
    </w:pPr>
    <w:rPr>
      <w:rFonts w:ascii="Tahoma" w:hAnsi="Tahoma" w:cs="Tahoma"/>
      <w:szCs w:val="22"/>
      <w:lang w:val="el-GR"/>
    </w:rPr>
  </w:style>
  <w:style w:type="paragraph" w:customStyle="1" w:styleId="ListParagraph1">
    <w:name w:val="List Paragraph1"/>
    <w:basedOn w:val="a"/>
    <w:rsid w:val="004F5152"/>
    <w:pPr>
      <w:spacing w:before="0" w:line="360" w:lineRule="auto"/>
      <w:ind w:left="720"/>
    </w:pPr>
    <w:rPr>
      <w:rFonts w:ascii="Tahoma" w:hAnsi="Tahoma" w:cs="Tahoma"/>
      <w:szCs w:val="20"/>
      <w:lang w:val="el-GR"/>
    </w:rPr>
  </w:style>
  <w:style w:type="paragraph" w:customStyle="1" w:styleId="Revision1">
    <w:name w:val="Revision1"/>
    <w:rsid w:val="004F5152"/>
    <w:pPr>
      <w:suppressAutoHyphens/>
    </w:pPr>
    <w:rPr>
      <w:rFonts w:ascii="Calibri" w:hAnsi="Calibri" w:cs="Calibri"/>
      <w:sz w:val="24"/>
      <w:szCs w:val="24"/>
      <w:lang w:eastAsia="zh-CN"/>
    </w:rPr>
  </w:style>
  <w:style w:type="paragraph" w:customStyle="1" w:styleId="HTMLPreformatted1">
    <w:name w:val="HTML Preformatted1"/>
    <w:basedOn w:val="a"/>
    <w:rsid w:val="004F5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360" w:lineRule="auto"/>
    </w:pPr>
    <w:rPr>
      <w:rFonts w:ascii="Verdana" w:hAnsi="Verdana" w:cs="Courier New"/>
      <w:color w:val="000000"/>
      <w:sz w:val="18"/>
      <w:szCs w:val="18"/>
      <w:lang w:val="el-GR"/>
    </w:rPr>
  </w:style>
  <w:style w:type="paragraph" w:customStyle="1" w:styleId="ListParagraph2">
    <w:name w:val="List Paragraph2"/>
    <w:basedOn w:val="a"/>
    <w:rsid w:val="004F5152"/>
    <w:pPr>
      <w:spacing w:before="0" w:line="360" w:lineRule="auto"/>
      <w:ind w:left="720"/>
    </w:pPr>
    <w:rPr>
      <w:rFonts w:ascii="Tahoma" w:hAnsi="Tahoma" w:cs="Tahoma"/>
      <w:szCs w:val="20"/>
      <w:lang w:val="el-GR"/>
    </w:rPr>
  </w:style>
  <w:style w:type="paragraph" w:customStyle="1" w:styleId="TableContents">
    <w:name w:val="Table Contents"/>
    <w:basedOn w:val="a"/>
    <w:rsid w:val="004F5152"/>
    <w:pPr>
      <w:suppressLineNumbers/>
      <w:spacing w:before="0" w:line="360" w:lineRule="auto"/>
    </w:pPr>
    <w:rPr>
      <w:sz w:val="24"/>
      <w:lang w:val="el-GR"/>
    </w:rPr>
  </w:style>
  <w:style w:type="paragraph" w:customStyle="1" w:styleId="TableHeading">
    <w:name w:val="Table Heading"/>
    <w:basedOn w:val="TableContents"/>
    <w:rsid w:val="004F5152"/>
    <w:pPr>
      <w:jc w:val="center"/>
    </w:pPr>
    <w:rPr>
      <w:b/>
      <w:bCs/>
    </w:rPr>
  </w:style>
  <w:style w:type="paragraph" w:customStyle="1" w:styleId="Framecontents">
    <w:name w:val="Frame contents"/>
    <w:basedOn w:val="ae"/>
    <w:rsid w:val="004F5152"/>
    <w:pPr>
      <w:spacing w:before="0" w:after="120" w:line="360" w:lineRule="auto"/>
    </w:pPr>
    <w:rPr>
      <w:sz w:val="24"/>
      <w:lang w:val="el-GR"/>
    </w:rPr>
  </w:style>
  <w:style w:type="paragraph" w:customStyle="1" w:styleId="Contents10">
    <w:name w:val="Contents 10"/>
    <w:basedOn w:val="Index"/>
    <w:rsid w:val="004F5152"/>
    <w:pPr>
      <w:tabs>
        <w:tab w:val="right" w:leader="dot" w:pos="7091"/>
      </w:tabs>
      <w:ind w:left="2547"/>
    </w:pPr>
  </w:style>
  <w:style w:type="table" w:styleId="1-1">
    <w:name w:val="Medium Shading 1 Accent 1"/>
    <w:basedOn w:val="a1"/>
    <w:uiPriority w:val="99"/>
    <w:rsid w:val="004F5152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link w:val="5"/>
    <w:rsid w:val="004F5152"/>
    <w:rPr>
      <w:rFonts w:ascii="Calibri" w:hAnsi="Calibri" w:cs="Calibri"/>
      <w:b/>
      <w:bCs/>
      <w:i/>
      <w:color w:val="333399"/>
      <w:sz w:val="22"/>
      <w:u w:val="single"/>
      <w:lang w:eastAsia="zh-CN"/>
    </w:rPr>
  </w:style>
  <w:style w:type="paragraph" w:customStyle="1" w:styleId="MyBullet">
    <w:name w:val="MyBullet"/>
    <w:basedOn w:val="a"/>
    <w:link w:val="MyBulletChar"/>
    <w:qFormat/>
    <w:rsid w:val="004F5152"/>
    <w:pPr>
      <w:numPr>
        <w:numId w:val="6"/>
      </w:numPr>
      <w:tabs>
        <w:tab w:val="left" w:pos="567"/>
      </w:tabs>
      <w:suppressAutoHyphens w:val="0"/>
      <w:spacing w:before="0" w:after="0" w:line="360" w:lineRule="auto"/>
    </w:pPr>
    <w:rPr>
      <w:sz w:val="24"/>
      <w:lang w:val="el-GR" w:eastAsia="en-US" w:bidi="en-US"/>
    </w:rPr>
  </w:style>
  <w:style w:type="character" w:customStyle="1" w:styleId="MyBulletChar">
    <w:name w:val="MyBullet Char"/>
    <w:link w:val="MyBullet"/>
    <w:rsid w:val="004F5152"/>
    <w:rPr>
      <w:rFonts w:ascii="Calibri" w:hAnsi="Calibri" w:cs="Calibri"/>
      <w:sz w:val="24"/>
      <w:szCs w:val="24"/>
      <w:lang w:eastAsia="en-US" w:bidi="en-US"/>
    </w:rPr>
  </w:style>
  <w:style w:type="character" w:customStyle="1" w:styleId="ListParagraphChar1">
    <w:name w:val="List Paragraph Char1"/>
    <w:uiPriority w:val="34"/>
    <w:locked/>
    <w:rsid w:val="004F5152"/>
    <w:rPr>
      <w:rFonts w:ascii="Tahoma" w:hAnsi="Tahoma"/>
      <w:sz w:val="16"/>
      <w:szCs w:val="16"/>
    </w:rPr>
  </w:style>
  <w:style w:type="paragraph" w:customStyle="1" w:styleId="TableBodyChar">
    <w:name w:val="Table_Body Char"/>
    <w:basedOn w:val="a"/>
    <w:link w:val="TableBodyCharChar"/>
    <w:rsid w:val="00511C13"/>
    <w:pPr>
      <w:suppressAutoHyphens w:val="0"/>
      <w:spacing w:before="0" w:after="0"/>
      <w:jc w:val="left"/>
    </w:pPr>
    <w:rPr>
      <w:rFonts w:ascii="Tahoma" w:hAnsi="Tahoma" w:cs="Times New Roman"/>
      <w:sz w:val="20"/>
      <w:szCs w:val="28"/>
      <w:lang w:val="el-GR" w:eastAsia="en-US"/>
    </w:rPr>
  </w:style>
  <w:style w:type="character" w:customStyle="1" w:styleId="TableBodyCharChar">
    <w:name w:val="Table_Body Char Char"/>
    <w:link w:val="TableBodyChar"/>
    <w:rsid w:val="00511C13"/>
    <w:rPr>
      <w:rFonts w:ascii="Tahoma" w:hAnsi="Tahoma"/>
      <w:szCs w:val="28"/>
      <w:lang w:eastAsia="en-US"/>
    </w:rPr>
  </w:style>
  <w:style w:type="character" w:customStyle="1" w:styleId="Char3">
    <w:name w:val="Υποσέλιδο Char"/>
    <w:aliases w:val="ft Char,f Char,fo Char"/>
    <w:link w:val="af2"/>
    <w:uiPriority w:val="99"/>
    <w:rsid w:val="00174DCD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26">
    <w:name w:val="Παράγραφος λίστας2"/>
    <w:basedOn w:val="a"/>
    <w:qFormat/>
    <w:rsid w:val="00562B02"/>
    <w:pPr>
      <w:suppressAutoHyphens w:val="0"/>
      <w:spacing w:before="0"/>
      <w:ind w:left="720"/>
      <w:contextualSpacing/>
    </w:pPr>
    <w:rPr>
      <w:rFonts w:ascii="Tahoma" w:eastAsia="Calibri" w:hAnsi="Tahoma" w:cs="Times New Roman"/>
      <w:szCs w:val="20"/>
      <w:lang w:val="el-GR" w:eastAsia="en-US"/>
    </w:rPr>
  </w:style>
  <w:style w:type="paragraph" w:styleId="aff3">
    <w:name w:val="No Spacing"/>
    <w:link w:val="Char9"/>
    <w:qFormat/>
    <w:rsid w:val="00AB4C4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4">
    <w:name w:val="Κείμενο υποσημείωσης Char"/>
    <w:basedOn w:val="a0"/>
    <w:link w:val="af4"/>
    <w:uiPriority w:val="99"/>
    <w:rsid w:val="00344793"/>
    <w:rPr>
      <w:rFonts w:ascii="Calibri" w:hAnsi="Calibri" w:cs="Calibri"/>
      <w:sz w:val="18"/>
      <w:lang w:val="en-IE" w:eastAsia="zh-CN"/>
    </w:rPr>
  </w:style>
  <w:style w:type="character" w:customStyle="1" w:styleId="WW-FootnoteReference17">
    <w:name w:val="WW-Footnote Reference17"/>
    <w:rsid w:val="00E626A2"/>
    <w:rPr>
      <w:vertAlign w:val="superscript"/>
    </w:rPr>
  </w:style>
  <w:style w:type="character" w:customStyle="1" w:styleId="41">
    <w:name w:val="Παραπομπή υποσημείωσης4"/>
    <w:rsid w:val="00135D89"/>
    <w:rPr>
      <w:vertAlign w:val="superscript"/>
    </w:rPr>
  </w:style>
  <w:style w:type="character" w:customStyle="1" w:styleId="27">
    <w:name w:val="Ανεπίλυτη αναφορά2"/>
    <w:basedOn w:val="a0"/>
    <w:uiPriority w:val="99"/>
    <w:semiHidden/>
    <w:unhideWhenUsed/>
    <w:rsid w:val="00D23D2C"/>
    <w:rPr>
      <w:color w:val="808080"/>
      <w:shd w:val="clear" w:color="auto" w:fill="E6E6E6"/>
    </w:rPr>
  </w:style>
  <w:style w:type="paragraph" w:customStyle="1" w:styleId="Style51">
    <w:name w:val="Style51"/>
    <w:basedOn w:val="a"/>
    <w:rsid w:val="00962DF7"/>
    <w:pPr>
      <w:widowControl w:val="0"/>
      <w:suppressAutoHyphens w:val="0"/>
      <w:autoSpaceDE w:val="0"/>
      <w:autoSpaceDN w:val="0"/>
      <w:adjustRightInd w:val="0"/>
      <w:spacing w:before="0" w:after="0"/>
      <w:jc w:val="left"/>
    </w:pPr>
    <w:rPr>
      <w:rFonts w:ascii="Tahoma" w:hAnsi="Tahoma" w:cs="Tahoma"/>
      <w:sz w:val="24"/>
      <w:lang w:val="el-GR" w:eastAsia="el-GR"/>
    </w:rPr>
  </w:style>
  <w:style w:type="character" w:customStyle="1" w:styleId="34">
    <w:name w:val="Ανεπίλυτη αναφορά3"/>
    <w:basedOn w:val="a0"/>
    <w:uiPriority w:val="99"/>
    <w:semiHidden/>
    <w:unhideWhenUsed/>
    <w:rsid w:val="00432B8A"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semiHidden/>
    <w:unhideWhenUsed/>
    <w:rsid w:val="00CE26E7"/>
    <w:rPr>
      <w:color w:val="808080"/>
      <w:shd w:val="clear" w:color="auto" w:fill="E6E6E6"/>
    </w:rPr>
  </w:style>
  <w:style w:type="character" w:customStyle="1" w:styleId="42">
    <w:name w:val="Ανεπίλυτη αναφορά4"/>
    <w:basedOn w:val="a0"/>
    <w:uiPriority w:val="99"/>
    <w:semiHidden/>
    <w:unhideWhenUsed/>
    <w:rsid w:val="00AE1E02"/>
    <w:rPr>
      <w:color w:val="808080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3114CF"/>
    <w:rPr>
      <w:color w:val="808080"/>
      <w:shd w:val="clear" w:color="auto" w:fill="E6E6E6"/>
    </w:rPr>
  </w:style>
  <w:style w:type="paragraph" w:customStyle="1" w:styleId="CM4">
    <w:name w:val="CM4"/>
    <w:basedOn w:val="a"/>
    <w:next w:val="a"/>
    <w:rsid w:val="00A84671"/>
    <w:pPr>
      <w:suppressAutoHyphens w:val="0"/>
      <w:autoSpaceDE w:val="0"/>
      <w:autoSpaceDN w:val="0"/>
      <w:adjustRightInd w:val="0"/>
      <w:spacing w:before="0" w:after="0"/>
      <w:jc w:val="left"/>
    </w:pPr>
    <w:rPr>
      <w:rFonts w:ascii="EUAlbertina" w:hAnsi="EUAlbertina" w:cs="Times New Roman"/>
      <w:sz w:val="24"/>
      <w:lang w:val="en-US" w:eastAsia="el-GR"/>
    </w:rPr>
  </w:style>
  <w:style w:type="character" w:customStyle="1" w:styleId="UnresolvedMention4">
    <w:name w:val="Unresolved Mention4"/>
    <w:basedOn w:val="a0"/>
    <w:uiPriority w:val="99"/>
    <w:semiHidden/>
    <w:unhideWhenUsed/>
    <w:rsid w:val="001E6A0B"/>
    <w:rPr>
      <w:color w:val="808080"/>
      <w:shd w:val="clear" w:color="auto" w:fill="E6E6E6"/>
    </w:rPr>
  </w:style>
  <w:style w:type="paragraph" w:customStyle="1" w:styleId="Body1">
    <w:name w:val="Body 1"/>
    <w:rsid w:val="00CD003A"/>
    <w:rPr>
      <w:rFonts w:ascii="Helvetica" w:eastAsia="Arial Unicode MS" w:hAnsi="Helvetica"/>
      <w:color w:val="000000"/>
      <w:sz w:val="24"/>
    </w:rPr>
  </w:style>
  <w:style w:type="paragraph" w:customStyle="1" w:styleId="aff4">
    <w:name w:val="Κουκκίδα"/>
    <w:rsid w:val="00CD003A"/>
    <w:pPr>
      <w:ind w:left="360" w:hanging="360"/>
    </w:pPr>
  </w:style>
  <w:style w:type="character" w:customStyle="1" w:styleId="Char6">
    <w:name w:val="Σώμα κείμενου με εσοχή Char"/>
    <w:basedOn w:val="a0"/>
    <w:link w:val="af7"/>
    <w:rsid w:val="00CD003A"/>
    <w:rPr>
      <w:rFonts w:ascii="Arial" w:hAnsi="Arial" w:cs="Arial"/>
      <w:sz w:val="22"/>
      <w:szCs w:val="24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CD003A"/>
    <w:pPr>
      <w:widowControl w:val="0"/>
      <w:suppressAutoHyphens w:val="0"/>
      <w:autoSpaceDE w:val="0"/>
      <w:autoSpaceDN w:val="0"/>
      <w:spacing w:before="0" w:after="0"/>
      <w:jc w:val="left"/>
    </w:pPr>
    <w:rPr>
      <w:rFonts w:eastAsia="Calibri"/>
      <w:szCs w:val="22"/>
      <w:lang w:val="en-US" w:eastAsia="en-US" w:bidi="en-US"/>
    </w:rPr>
  </w:style>
  <w:style w:type="table" w:customStyle="1" w:styleId="TableGrid">
    <w:name w:val="TableGrid"/>
    <w:rsid w:val="003739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a1"/>
    <w:next w:val="aff0"/>
    <w:uiPriority w:val="39"/>
    <w:rsid w:val="002F4B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ff0"/>
    <w:uiPriority w:val="39"/>
    <w:rsid w:val="002F4B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7336898056623633938msolistparagraph">
    <w:name w:val="m_-7336898056623633938msolistparagraph"/>
    <w:basedOn w:val="a"/>
    <w:rsid w:val="00813FAE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l-GR" w:eastAsia="el-GR"/>
    </w:rPr>
  </w:style>
  <w:style w:type="paragraph" w:customStyle="1" w:styleId="m996082167286925108msolistparagraph">
    <w:name w:val="m_996082167286925108msolistparagraph"/>
    <w:basedOn w:val="a"/>
    <w:rsid w:val="002E2966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l-GR" w:eastAsia="el-GR"/>
    </w:rPr>
  </w:style>
  <w:style w:type="table" w:customStyle="1" w:styleId="TableGrid3">
    <w:name w:val="Table Grid3"/>
    <w:basedOn w:val="a1"/>
    <w:next w:val="aff0"/>
    <w:uiPriority w:val="39"/>
    <w:rsid w:val="00BE5D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ff0"/>
    <w:uiPriority w:val="39"/>
    <w:rsid w:val="00BE5D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ff0"/>
    <w:uiPriority w:val="39"/>
    <w:rsid w:val="007358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ff0"/>
    <w:uiPriority w:val="39"/>
    <w:rsid w:val="00552B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850">
    <w:name w:val="Σώμα κειμένου + Calibri;8;5 στ.;Διάστιχο 0 στ."/>
    <w:basedOn w:val="a0"/>
    <w:rsid w:val="0094598E"/>
    <w:rPr>
      <w:rFonts w:ascii="Calibri" w:eastAsia="Calibri" w:hAnsi="Calibri" w:cs="Calibri"/>
      <w:color w:val="000000"/>
      <w:spacing w:val="3"/>
      <w:w w:val="100"/>
      <w:position w:val="0"/>
      <w:sz w:val="17"/>
      <w:szCs w:val="17"/>
      <w:shd w:val="clear" w:color="auto" w:fill="FFFFFF"/>
      <w:vertAlign w:val="baseline"/>
      <w:lang w:val="el-GR"/>
    </w:rPr>
  </w:style>
  <w:style w:type="character" w:customStyle="1" w:styleId="aff5">
    <w:name w:val="ΔΙΑΓ"/>
    <w:basedOn w:val="a0"/>
    <w:rsid w:val="0094598E"/>
    <w:rPr>
      <w:rFonts w:ascii="Tahoma" w:hAnsi="Tahoma"/>
      <w:sz w:val="20"/>
      <w:lang w:val="el-GR"/>
    </w:rPr>
  </w:style>
  <w:style w:type="character" w:customStyle="1" w:styleId="WW8Num6z2">
    <w:name w:val="WW8Num6z2"/>
    <w:rsid w:val="001A6F39"/>
  </w:style>
  <w:style w:type="character" w:customStyle="1" w:styleId="WW8Num6z3">
    <w:name w:val="WW8Num6z3"/>
    <w:rsid w:val="001A6F39"/>
  </w:style>
  <w:style w:type="character" w:customStyle="1" w:styleId="WW8Num6z4">
    <w:name w:val="WW8Num6z4"/>
    <w:rsid w:val="001A6F39"/>
  </w:style>
  <w:style w:type="character" w:customStyle="1" w:styleId="WW8Num6z5">
    <w:name w:val="WW8Num6z5"/>
    <w:rsid w:val="001A6F39"/>
  </w:style>
  <w:style w:type="character" w:customStyle="1" w:styleId="WW8Num6z6">
    <w:name w:val="WW8Num6z6"/>
    <w:rsid w:val="001A6F39"/>
  </w:style>
  <w:style w:type="character" w:customStyle="1" w:styleId="WW8Num6z7">
    <w:name w:val="WW8Num6z7"/>
    <w:rsid w:val="001A6F39"/>
  </w:style>
  <w:style w:type="character" w:customStyle="1" w:styleId="WW8Num6z8">
    <w:name w:val="WW8Num6z8"/>
    <w:rsid w:val="001A6F39"/>
  </w:style>
  <w:style w:type="character" w:customStyle="1" w:styleId="43">
    <w:name w:val="Προεπιλεγμένη γραμματοσειρά4"/>
    <w:rsid w:val="001A6F39"/>
  </w:style>
  <w:style w:type="character" w:customStyle="1" w:styleId="WW-DefaultParagraphFont111111111111111">
    <w:name w:val="WW-Default Paragraph Font111111111111111"/>
    <w:rsid w:val="001A6F39"/>
  </w:style>
  <w:style w:type="character" w:customStyle="1" w:styleId="WW-DefaultParagraphFont1111111111111111">
    <w:name w:val="WW-Default Paragraph Font1111111111111111"/>
    <w:rsid w:val="001A6F39"/>
  </w:style>
  <w:style w:type="character" w:customStyle="1" w:styleId="WW-DefaultParagraphFont11111111111111111">
    <w:name w:val="WW-Default Paragraph Font11111111111111111"/>
    <w:rsid w:val="001A6F39"/>
  </w:style>
  <w:style w:type="character" w:customStyle="1" w:styleId="WW-DefaultParagraphFont111111111111111111">
    <w:name w:val="WW-Default Paragraph Font111111111111111111"/>
    <w:rsid w:val="001A6F39"/>
  </w:style>
  <w:style w:type="character" w:styleId="aff6">
    <w:name w:val="Placeholder Text"/>
    <w:rsid w:val="001A6F39"/>
    <w:rPr>
      <w:rFonts w:cs="Times New Roman"/>
      <w:color w:val="808080"/>
    </w:rPr>
  </w:style>
  <w:style w:type="character" w:customStyle="1" w:styleId="WW-EndnoteReference15">
    <w:name w:val="WW-Endnote Reference15"/>
    <w:rsid w:val="001A6F39"/>
    <w:rPr>
      <w:vertAlign w:val="superscript"/>
    </w:rPr>
  </w:style>
  <w:style w:type="character" w:customStyle="1" w:styleId="WW-FootnoteReference16">
    <w:name w:val="WW-Footnote Reference16"/>
    <w:rsid w:val="001A6F39"/>
    <w:rPr>
      <w:vertAlign w:val="superscript"/>
    </w:rPr>
  </w:style>
  <w:style w:type="character" w:customStyle="1" w:styleId="WW-EndnoteReference16">
    <w:name w:val="WW-Endnote Reference16"/>
    <w:rsid w:val="001A6F39"/>
    <w:rPr>
      <w:vertAlign w:val="superscript"/>
    </w:rPr>
  </w:style>
  <w:style w:type="character" w:customStyle="1" w:styleId="WW-EndnoteReference17">
    <w:name w:val="WW-Endnote Reference17"/>
    <w:rsid w:val="001A6F39"/>
    <w:rPr>
      <w:vertAlign w:val="superscript"/>
    </w:rPr>
  </w:style>
  <w:style w:type="character" w:customStyle="1" w:styleId="35">
    <w:name w:val="Παραπομπή σημείωσης τέλους3"/>
    <w:rsid w:val="001A6F39"/>
    <w:rPr>
      <w:vertAlign w:val="superscript"/>
    </w:rPr>
  </w:style>
  <w:style w:type="character" w:customStyle="1" w:styleId="WW-FootnoteReference18">
    <w:name w:val="WW-Footnote Reference18"/>
    <w:rsid w:val="001A6F39"/>
    <w:rPr>
      <w:vertAlign w:val="superscript"/>
    </w:rPr>
  </w:style>
  <w:style w:type="character" w:customStyle="1" w:styleId="WW-EndnoteReference18">
    <w:name w:val="WW-Endnote Reference18"/>
    <w:rsid w:val="001A6F39"/>
    <w:rPr>
      <w:vertAlign w:val="superscript"/>
    </w:rPr>
  </w:style>
  <w:style w:type="character" w:customStyle="1" w:styleId="WW-FootnoteReference19">
    <w:name w:val="WW-Footnote Reference19"/>
    <w:rsid w:val="001A6F39"/>
    <w:rPr>
      <w:vertAlign w:val="superscript"/>
    </w:rPr>
  </w:style>
  <w:style w:type="paragraph" w:customStyle="1" w:styleId="36">
    <w:name w:val="Λεζάντα3"/>
    <w:basedOn w:val="a"/>
    <w:rsid w:val="001A6F39"/>
    <w:pPr>
      <w:suppressLineNumbers/>
    </w:pPr>
    <w:rPr>
      <w:rFonts w:eastAsia="Times New Roman"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A6F39"/>
    <w:pPr>
      <w:suppressLineNumbers/>
    </w:pPr>
    <w:rPr>
      <w:rFonts w:eastAsia="Times New Roman"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A6F39"/>
    <w:pPr>
      <w:suppressLineNumbers/>
    </w:pPr>
    <w:rPr>
      <w:rFonts w:eastAsia="Times New Roman"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A6F39"/>
    <w:pPr>
      <w:suppressLineNumbers/>
    </w:pPr>
    <w:rPr>
      <w:rFonts w:eastAsia="Times New Roman"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A6F39"/>
    <w:pPr>
      <w:suppressLineNumbers/>
    </w:pPr>
    <w:rPr>
      <w:rFonts w:eastAsia="Times New Roman" w:cs="Mangal"/>
      <w:i/>
      <w:iCs/>
      <w:sz w:val="24"/>
    </w:rPr>
  </w:style>
  <w:style w:type="paragraph" w:styleId="aff7">
    <w:name w:val="Date"/>
    <w:basedOn w:val="a"/>
    <w:next w:val="a"/>
    <w:link w:val="Chara"/>
    <w:rsid w:val="001A6F39"/>
    <w:pPr>
      <w:spacing w:before="0" w:after="100"/>
    </w:pPr>
    <w:rPr>
      <w:rFonts w:eastAsia="MS Mincho"/>
      <w:lang w:val="en-US" w:eastAsia="ja-JP"/>
    </w:rPr>
  </w:style>
  <w:style w:type="character" w:customStyle="1" w:styleId="Chara">
    <w:name w:val="Ημερομηνία Char"/>
    <w:basedOn w:val="a0"/>
    <w:link w:val="aff7"/>
    <w:rsid w:val="001A6F39"/>
    <w:rPr>
      <w:rFonts w:ascii="Calibri" w:eastAsia="MS Mincho" w:hAnsi="Calibri" w:cs="Calibri"/>
      <w:sz w:val="22"/>
      <w:szCs w:val="24"/>
      <w:lang w:val="en-US" w:eastAsia="ja-JP"/>
    </w:rPr>
  </w:style>
  <w:style w:type="paragraph" w:styleId="37">
    <w:name w:val="Body Text Indent 3"/>
    <w:basedOn w:val="a"/>
    <w:link w:val="3Char0"/>
    <w:rsid w:val="001A6F39"/>
    <w:pPr>
      <w:suppressAutoHyphens w:val="0"/>
      <w:spacing w:before="0" w:line="312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7"/>
    <w:rsid w:val="001A6F39"/>
    <w:rPr>
      <w:rFonts w:ascii="Calibri" w:eastAsia="Times New Roman" w:hAnsi="Calibri"/>
      <w:sz w:val="16"/>
      <w:szCs w:val="16"/>
      <w:lang w:val="en-GB" w:eastAsia="zh-CN"/>
    </w:rPr>
  </w:style>
  <w:style w:type="paragraph" w:styleId="38">
    <w:name w:val="Body Text 3"/>
    <w:basedOn w:val="a"/>
    <w:link w:val="3Char1"/>
    <w:rsid w:val="001A6F39"/>
    <w:pPr>
      <w:spacing w:before="0"/>
    </w:pPr>
    <w:rPr>
      <w:rFonts w:eastAsia="Times New Roman"/>
      <w:sz w:val="16"/>
      <w:szCs w:val="16"/>
    </w:rPr>
  </w:style>
  <w:style w:type="character" w:customStyle="1" w:styleId="3Char1">
    <w:name w:val="Σώμα κείμενου 3 Char"/>
    <w:basedOn w:val="a0"/>
    <w:link w:val="38"/>
    <w:rsid w:val="001A6F39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1f">
    <w:name w:val="Θέμα σχολίου1"/>
    <w:basedOn w:val="1c"/>
    <w:next w:val="1c"/>
    <w:rsid w:val="001A6F39"/>
    <w:pPr>
      <w:spacing w:before="0"/>
    </w:pPr>
    <w:rPr>
      <w:rFonts w:eastAsia="Times New Roman"/>
      <w:b/>
      <w:bCs/>
    </w:rPr>
  </w:style>
  <w:style w:type="paragraph" w:styleId="28">
    <w:name w:val="List Bullet 2"/>
    <w:basedOn w:val="a"/>
    <w:rsid w:val="001A6F39"/>
    <w:pPr>
      <w:tabs>
        <w:tab w:val="num" w:pos="397"/>
      </w:tabs>
      <w:suppressAutoHyphens w:val="0"/>
      <w:spacing w:before="0" w:after="0" w:line="360" w:lineRule="auto"/>
      <w:ind w:left="397" w:hanging="397"/>
    </w:pPr>
    <w:rPr>
      <w:rFonts w:ascii="Trebuchet MS" w:eastAsia="Times New Roman" w:hAnsi="Trebuchet MS" w:cs="Times New Roman"/>
      <w:szCs w:val="20"/>
      <w:lang w:val="en-US"/>
    </w:rPr>
  </w:style>
  <w:style w:type="paragraph" w:customStyle="1" w:styleId="aff8">
    <w:name w:val="Οριζόντια γραμμή"/>
    <w:basedOn w:val="a"/>
    <w:next w:val="ae"/>
    <w:rsid w:val="001A6F39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283"/>
    </w:pPr>
    <w:rPr>
      <w:rFonts w:eastAsia="Times New Roman"/>
      <w:sz w:val="12"/>
      <w:szCs w:val="12"/>
    </w:rPr>
  </w:style>
  <w:style w:type="paragraph" w:customStyle="1" w:styleId="para-1">
    <w:name w:val="para-1"/>
    <w:basedOn w:val="a"/>
    <w:rsid w:val="001A6F39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before="0" w:after="0"/>
      <w:ind w:left="1021" w:hanging="1021"/>
    </w:pPr>
    <w:rPr>
      <w:rFonts w:ascii="Arial" w:eastAsia="Times New Roman" w:hAnsi="Arial" w:cs="Arial"/>
      <w:spacing w:val="5"/>
      <w:szCs w:val="20"/>
      <w:lang w:val="el-GR"/>
    </w:rPr>
  </w:style>
  <w:style w:type="paragraph" w:customStyle="1" w:styleId="212">
    <w:name w:val="Σώμα κείμενου 21"/>
    <w:basedOn w:val="a"/>
    <w:rsid w:val="001A6F39"/>
    <w:pPr>
      <w:overflowPunct w:val="0"/>
      <w:autoSpaceDE w:val="0"/>
      <w:spacing w:before="0" w:after="0"/>
      <w:textAlignment w:val="baseline"/>
    </w:pPr>
    <w:rPr>
      <w:rFonts w:ascii="Arial" w:eastAsia="Times New Roman" w:hAnsi="Arial" w:cs="Arial"/>
      <w:szCs w:val="20"/>
      <w:lang w:val="el-GR"/>
    </w:rPr>
  </w:style>
  <w:style w:type="character" w:customStyle="1" w:styleId="Bodytext">
    <w:name w:val="Body text_"/>
    <w:basedOn w:val="a0"/>
    <w:link w:val="BodyText1"/>
    <w:rsid w:val="00675E51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BodyText1">
    <w:name w:val="Body Text1"/>
    <w:basedOn w:val="a"/>
    <w:link w:val="Bodytext"/>
    <w:qFormat/>
    <w:rsid w:val="00675E51"/>
    <w:pPr>
      <w:widowControl w:val="0"/>
      <w:shd w:val="clear" w:color="auto" w:fill="FFFFFF"/>
      <w:suppressAutoHyphens w:val="0"/>
      <w:spacing w:before="0" w:line="264" w:lineRule="auto"/>
      <w:jc w:val="left"/>
    </w:pPr>
    <w:rPr>
      <w:rFonts w:eastAsia="Calibri"/>
      <w:szCs w:val="22"/>
      <w:lang w:val="el-GR" w:eastAsia="el-GR"/>
    </w:rPr>
  </w:style>
  <w:style w:type="character" w:customStyle="1" w:styleId="Other">
    <w:name w:val="Other_"/>
    <w:basedOn w:val="a0"/>
    <w:link w:val="Other0"/>
    <w:rsid w:val="00CA34C4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Other0">
    <w:name w:val="Other"/>
    <w:basedOn w:val="a"/>
    <w:link w:val="Other"/>
    <w:rsid w:val="00CA34C4"/>
    <w:pPr>
      <w:widowControl w:val="0"/>
      <w:shd w:val="clear" w:color="auto" w:fill="FFFFFF"/>
      <w:suppressAutoHyphens w:val="0"/>
      <w:spacing w:before="0" w:line="264" w:lineRule="auto"/>
      <w:jc w:val="left"/>
    </w:pPr>
    <w:rPr>
      <w:rFonts w:eastAsia="Calibri"/>
      <w:szCs w:val="22"/>
      <w:lang w:val="el-GR" w:eastAsia="el-GR"/>
    </w:rPr>
  </w:style>
  <w:style w:type="paragraph" w:customStyle="1" w:styleId="ListParagraph3">
    <w:name w:val="List Paragraph3"/>
    <w:basedOn w:val="a"/>
    <w:uiPriority w:val="99"/>
    <w:qFormat/>
    <w:rsid w:val="003E703A"/>
    <w:pPr>
      <w:spacing w:before="0" w:after="0"/>
      <w:ind w:left="720"/>
      <w:jc w:val="left"/>
    </w:pPr>
    <w:rPr>
      <w:rFonts w:eastAsia="Times New Roman"/>
      <w:sz w:val="24"/>
      <w:lang w:val="el-GR"/>
    </w:rPr>
  </w:style>
  <w:style w:type="character" w:customStyle="1" w:styleId="Char9">
    <w:name w:val="Χωρίς διάστιχο Char"/>
    <w:link w:val="aff3"/>
    <w:uiPriority w:val="99"/>
    <w:locked/>
    <w:rsid w:val="009854A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5">
    <w:name w:val="Unresolved Mention5"/>
    <w:basedOn w:val="a0"/>
    <w:uiPriority w:val="99"/>
    <w:semiHidden/>
    <w:unhideWhenUsed/>
    <w:rsid w:val="006A2CBD"/>
    <w:rPr>
      <w:color w:val="605E5C"/>
      <w:shd w:val="clear" w:color="auto" w:fill="E1DFDD"/>
    </w:rPr>
  </w:style>
  <w:style w:type="character" w:customStyle="1" w:styleId="m6619769851696537638spelle">
    <w:name w:val="m_6619769851696537638spelle"/>
    <w:basedOn w:val="a0"/>
    <w:rsid w:val="001E1422"/>
  </w:style>
  <w:style w:type="paragraph" w:customStyle="1" w:styleId="Pa3">
    <w:name w:val="Pa3"/>
    <w:basedOn w:val="a"/>
    <w:next w:val="a"/>
    <w:uiPriority w:val="99"/>
    <w:rsid w:val="00962AE7"/>
    <w:pPr>
      <w:suppressAutoHyphens w:val="0"/>
      <w:autoSpaceDE w:val="0"/>
      <w:autoSpaceDN w:val="0"/>
      <w:adjustRightInd w:val="0"/>
      <w:spacing w:before="0" w:after="0" w:line="241" w:lineRule="atLeast"/>
      <w:jc w:val="left"/>
    </w:pPr>
    <w:rPr>
      <w:rFonts w:ascii="Corporate S" w:eastAsiaTheme="minorHAnsi" w:hAnsi="Corporate S" w:cstheme="minorBidi"/>
      <w:sz w:val="24"/>
      <w:lang w:val="en-US" w:eastAsia="en-US"/>
    </w:rPr>
  </w:style>
  <w:style w:type="table" w:customStyle="1" w:styleId="91">
    <w:name w:val="Πλέγμα πίνακα91"/>
    <w:basedOn w:val="a1"/>
    <w:uiPriority w:val="59"/>
    <w:rsid w:val="00EE532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821124"/>
  </w:style>
  <w:style w:type="character" w:customStyle="1" w:styleId="2Char">
    <w:name w:val="Επικεφαλίδα 2 Char"/>
    <w:aliases w:val="2 Char,Header 2 Char,h2 Char,Heading Bug Char,H2 Char,Sub-Head1 Char,Heading 2- no# Char,H21 Char,H22 Char,H23 Char,H2Normal Char,Sub Head Char,H211 Char,H212 Char,H221 Char,H2111 Char,H24 Char,H213 Char,H222 Char,H2112 Char,H231 Char"/>
    <w:basedOn w:val="a0"/>
    <w:link w:val="2"/>
    <w:rsid w:val="000368EE"/>
    <w:rPr>
      <w:rFonts w:ascii="Calibri" w:hAnsi="Calibri" w:cs="Arial"/>
      <w:b/>
      <w:color w:val="333399"/>
      <w:sz w:val="24"/>
      <w:szCs w:val="22"/>
      <w:lang w:val="en-GB" w:eastAsia="zh-CN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basedOn w:val="a0"/>
    <w:link w:val="3"/>
    <w:rsid w:val="000368EE"/>
    <w:rPr>
      <w:rFonts w:ascii="Calibri" w:hAnsi="Calibri"/>
      <w:b/>
      <w:color w:val="333399"/>
      <w:sz w:val="22"/>
      <w:szCs w:val="26"/>
      <w:lang w:val="en-US" w:eastAsia="zh-CN"/>
    </w:rPr>
  </w:style>
  <w:style w:type="character" w:customStyle="1" w:styleId="4Char">
    <w:name w:val="Επικεφαλίδα 4 Char"/>
    <w:basedOn w:val="a0"/>
    <w:link w:val="4"/>
    <w:rsid w:val="000368EE"/>
    <w:rPr>
      <w:rFonts w:ascii="Calibri" w:hAnsi="Calibri"/>
      <w:b/>
      <w:bCs/>
      <w:i/>
      <w:color w:val="333399"/>
      <w:sz w:val="22"/>
      <w:szCs w:val="28"/>
      <w:lang w:val="en-US" w:eastAsia="zh-CN"/>
    </w:rPr>
  </w:style>
  <w:style w:type="numbering" w:customStyle="1" w:styleId="1f0">
    <w:name w:val="Χωρίς λίστα1"/>
    <w:next w:val="a2"/>
    <w:uiPriority w:val="99"/>
    <w:semiHidden/>
    <w:unhideWhenUsed/>
    <w:rsid w:val="000368EE"/>
  </w:style>
  <w:style w:type="character" w:customStyle="1" w:styleId="Char2">
    <w:name w:val="Σώμα κειμένου Char"/>
    <w:basedOn w:val="a0"/>
    <w:link w:val="ae"/>
    <w:uiPriority w:val="1"/>
    <w:rsid w:val="000368EE"/>
    <w:rPr>
      <w:rFonts w:ascii="Calibri" w:hAnsi="Calibri" w:cs="Calibri"/>
      <w:sz w:val="22"/>
      <w:szCs w:val="24"/>
      <w:lang w:val="en-GB" w:eastAsia="zh-CN"/>
    </w:rPr>
  </w:style>
  <w:style w:type="character" w:customStyle="1" w:styleId="Char10">
    <w:name w:val="Κεφαλίδα Char1"/>
    <w:aliases w:val="hd Char1,ho Char1,header odd Char1,Header Titlos Prosforas Char1"/>
    <w:basedOn w:val="a0"/>
    <w:link w:val="af3"/>
    <w:rsid w:val="000368EE"/>
    <w:rPr>
      <w:rFonts w:ascii="Calibri" w:hAnsi="Calibri" w:cs="Calibri"/>
      <w:sz w:val="22"/>
      <w:szCs w:val="24"/>
      <w:lang w:val="en-GB" w:eastAsia="zh-CN"/>
    </w:rPr>
  </w:style>
  <w:style w:type="character" w:customStyle="1" w:styleId="Char11">
    <w:name w:val="Κείμενο πλαισίου Char1"/>
    <w:basedOn w:val="a0"/>
    <w:link w:val="afa"/>
    <w:rsid w:val="000368EE"/>
    <w:rPr>
      <w:rFonts w:ascii="Tahoma" w:hAnsi="Tahoma" w:cs="Tahoma"/>
      <w:sz w:val="16"/>
      <w:szCs w:val="16"/>
      <w:lang w:val="en-GB" w:eastAsia="zh-CN"/>
    </w:rPr>
  </w:style>
  <w:style w:type="character" w:customStyle="1" w:styleId="Char12">
    <w:name w:val="Θέμα σχολίου Char1"/>
    <w:basedOn w:val="Char13"/>
    <w:link w:val="afb"/>
    <w:rsid w:val="000368EE"/>
    <w:rPr>
      <w:rFonts w:ascii="Calibri" w:hAnsi="Calibri" w:cs="Calibri"/>
      <w:b/>
      <w:bCs/>
      <w:lang w:val="en-GB" w:eastAsia="zh-CN"/>
    </w:rPr>
  </w:style>
  <w:style w:type="character" w:customStyle="1" w:styleId="Char5">
    <w:name w:val="Κείμενο σημείωσης τέλους Char"/>
    <w:basedOn w:val="a0"/>
    <w:link w:val="af5"/>
    <w:rsid w:val="000368EE"/>
    <w:rPr>
      <w:rFonts w:ascii="Calibri" w:hAnsi="Calibri" w:cs="Calibri"/>
      <w:lang w:val="en-GB" w:eastAsia="zh-CN"/>
    </w:rPr>
  </w:style>
  <w:style w:type="character" w:customStyle="1" w:styleId="-HTMLChar1">
    <w:name w:val="Προ-διαμορφωμένο HTML Char1"/>
    <w:basedOn w:val="a0"/>
    <w:link w:val="-HTML"/>
    <w:rsid w:val="000368EE"/>
    <w:rPr>
      <w:rFonts w:ascii="Courier New" w:hAnsi="Courier New" w:cs="Courier New"/>
      <w:lang w:val="en-US" w:eastAsia="zh-CN"/>
    </w:rPr>
  </w:style>
  <w:style w:type="paragraph" w:styleId="aff9">
    <w:name w:val="Block Text"/>
    <w:basedOn w:val="a"/>
    <w:rsid w:val="000368EE"/>
    <w:pPr>
      <w:suppressAutoHyphens w:val="0"/>
      <w:spacing w:before="0" w:after="0" w:line="360" w:lineRule="auto"/>
      <w:ind w:left="720" w:right="32"/>
    </w:pPr>
    <w:rPr>
      <w:rFonts w:ascii="Tahoma" w:eastAsia="Times New Roman" w:hAnsi="Tahoma" w:cs="Tahoma"/>
      <w:szCs w:val="22"/>
      <w:lang w:val="el-GR" w:eastAsia="el-GR"/>
    </w:rPr>
  </w:style>
  <w:style w:type="paragraph" w:customStyle="1" w:styleId="MyBullet0">
    <w:name w:val="My Bullet"/>
    <w:basedOn w:val="af"/>
    <w:autoRedefine/>
    <w:rsid w:val="000368EE"/>
    <w:pPr>
      <w:suppressAutoHyphens w:val="0"/>
      <w:spacing w:before="0" w:after="120" w:line="276" w:lineRule="auto"/>
    </w:pPr>
    <w:rPr>
      <w:rFonts w:eastAsia="Times New Roman" w:cs="Times New Roman"/>
      <w:b/>
      <w:color w:val="17365D"/>
      <w:spacing w:val="20"/>
      <w:sz w:val="24"/>
      <w:lang w:val="el-GR" w:eastAsia="el-GR"/>
    </w:rPr>
  </w:style>
  <w:style w:type="paragraph" w:customStyle="1" w:styleId="CharChar9">
    <w:name w:val="Char Char9"/>
    <w:basedOn w:val="a"/>
    <w:rsid w:val="000368EE"/>
    <w:pPr>
      <w:suppressAutoHyphens w:val="0"/>
      <w:autoSpaceDE w:val="0"/>
      <w:autoSpaceDN w:val="0"/>
      <w:adjustRightInd w:val="0"/>
      <w:spacing w:before="0"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7">
    <w:name w:val="Char Char7"/>
    <w:basedOn w:val="a"/>
    <w:rsid w:val="000368EE"/>
    <w:pPr>
      <w:suppressAutoHyphens w:val="0"/>
      <w:autoSpaceDE w:val="0"/>
      <w:autoSpaceDN w:val="0"/>
      <w:adjustRightInd w:val="0"/>
      <w:spacing w:before="0"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9">
    <w:name w:val="Σώμα κειμένου (2)_"/>
    <w:basedOn w:val="a0"/>
    <w:rsid w:val="000368E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a">
    <w:name w:val="Σώμα κειμένου (2)"/>
    <w:basedOn w:val="29"/>
    <w:rsid w:val="000368E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2Cambria">
    <w:name w:val="Σώμα κειμένου (2) + Cambria"/>
    <w:basedOn w:val="29"/>
    <w:rsid w:val="000368EE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paragraph" w:customStyle="1" w:styleId="ColorfulList-Accent12">
    <w:name w:val="Colorful List - Accent 12"/>
    <w:basedOn w:val="a"/>
    <w:rsid w:val="000368EE"/>
    <w:pPr>
      <w:spacing w:before="60" w:after="60"/>
      <w:ind w:left="720"/>
    </w:pPr>
    <w:rPr>
      <w:rFonts w:eastAsia="Times New Roman"/>
      <w:sz w:val="24"/>
      <w:szCs w:val="22"/>
      <w:lang w:val="el-GR" w:eastAsia="ar-SA"/>
    </w:rPr>
  </w:style>
  <w:style w:type="character" w:customStyle="1" w:styleId="Sae">
    <w:name w:val="S?µa ?e?µ????_"/>
    <w:link w:val="Sae0"/>
    <w:rsid w:val="000368EE"/>
    <w:rPr>
      <w:rFonts w:ascii="Arial" w:hAnsi="Arial"/>
      <w:spacing w:val="4"/>
      <w:sz w:val="19"/>
      <w:szCs w:val="19"/>
      <w:shd w:val="clear" w:color="auto" w:fill="FFFFFF"/>
    </w:rPr>
  </w:style>
  <w:style w:type="paragraph" w:customStyle="1" w:styleId="Sae0">
    <w:name w:val="S?µa ?e?µ????"/>
    <w:basedOn w:val="a"/>
    <w:link w:val="Sae"/>
    <w:rsid w:val="000368EE"/>
    <w:pPr>
      <w:widowControl w:val="0"/>
      <w:shd w:val="clear" w:color="auto" w:fill="FFFFFF"/>
      <w:suppressAutoHyphens w:val="0"/>
      <w:spacing w:before="300" w:after="0" w:line="499" w:lineRule="exact"/>
      <w:jc w:val="left"/>
    </w:pPr>
    <w:rPr>
      <w:rFonts w:ascii="Arial" w:hAnsi="Arial" w:cs="Times New Roman"/>
      <w:spacing w:val="4"/>
      <w:sz w:val="19"/>
      <w:szCs w:val="19"/>
      <w:lang w:val="el-GR" w:eastAsia="el-GR"/>
    </w:rPr>
  </w:style>
  <w:style w:type="paragraph" w:customStyle="1" w:styleId="CharChar2CharCharCharCharCharCharCharChar">
    <w:name w:val="Char Char2 Char Char Char Char Char Char Char Char"/>
    <w:basedOn w:val="a"/>
    <w:rsid w:val="000368EE"/>
    <w:pPr>
      <w:suppressAutoHyphens w:val="0"/>
      <w:spacing w:before="0"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b">
    <w:name w:val="Body Text 2"/>
    <w:basedOn w:val="a"/>
    <w:link w:val="2Char0"/>
    <w:uiPriority w:val="99"/>
    <w:semiHidden/>
    <w:unhideWhenUsed/>
    <w:rsid w:val="000368EE"/>
    <w:pPr>
      <w:spacing w:before="0" w:line="480" w:lineRule="auto"/>
    </w:pPr>
    <w:rPr>
      <w:rFonts w:eastAsia="Times New Roman"/>
    </w:rPr>
  </w:style>
  <w:style w:type="character" w:customStyle="1" w:styleId="2Char0">
    <w:name w:val="Σώμα κείμενου 2 Char"/>
    <w:basedOn w:val="a0"/>
    <w:link w:val="2b"/>
    <w:uiPriority w:val="99"/>
    <w:semiHidden/>
    <w:rsid w:val="000368EE"/>
    <w:rPr>
      <w:rFonts w:ascii="Calibri" w:eastAsia="Times New Roman" w:hAnsi="Calibri" w:cs="Calibri"/>
      <w:sz w:val="22"/>
      <w:szCs w:val="24"/>
      <w:lang w:val="en-GB" w:eastAsia="zh-CN"/>
    </w:rPr>
  </w:style>
  <w:style w:type="paragraph" w:customStyle="1" w:styleId="O-Bullet1">
    <w:name w:val="!O-Bullet1"/>
    <w:basedOn w:val="a"/>
    <w:rsid w:val="000368EE"/>
    <w:pPr>
      <w:numPr>
        <w:numId w:val="15"/>
      </w:numPr>
      <w:suppressAutoHyphens w:val="0"/>
      <w:spacing w:before="0" w:line="320" w:lineRule="atLeast"/>
    </w:pPr>
    <w:rPr>
      <w:rFonts w:ascii="Tahoma" w:eastAsia="Times New Roman" w:hAnsi="Tahoma" w:cs="Times New Roman"/>
      <w:lang w:eastAsia="en-US"/>
    </w:rPr>
  </w:style>
  <w:style w:type="paragraph" w:customStyle="1" w:styleId="Preformatted">
    <w:name w:val="Preformatted"/>
    <w:basedOn w:val="a"/>
    <w:rsid w:val="000368E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paragraph" w:customStyle="1" w:styleId="WW-Default">
    <w:name w:val="WW-Default"/>
    <w:rsid w:val="000368EE"/>
    <w:pPr>
      <w:suppressAutoHyphens/>
      <w:autoSpaceDE w:val="0"/>
    </w:pPr>
    <w:rPr>
      <w:rFonts w:eastAsia="Times New Roman" w:cs="Calibri"/>
      <w:color w:val="000000"/>
      <w:sz w:val="24"/>
      <w:szCs w:val="24"/>
      <w:lang w:eastAsia="ar-SA"/>
    </w:rPr>
  </w:style>
  <w:style w:type="paragraph" w:customStyle="1" w:styleId="Bullet1">
    <w:name w:val="Bullet 1"/>
    <w:basedOn w:val="a"/>
    <w:qFormat/>
    <w:rsid w:val="00561DA3"/>
    <w:pPr>
      <w:numPr>
        <w:numId w:val="28"/>
      </w:numPr>
    </w:pPr>
    <w:rPr>
      <w:lang w:val="el-GR"/>
    </w:rPr>
  </w:style>
  <w:style w:type="table" w:customStyle="1" w:styleId="1f1">
    <w:name w:val="Πλέγμα πίνακα1"/>
    <w:basedOn w:val="a1"/>
    <w:next w:val="aff0"/>
    <w:rsid w:val="00883A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ictionaryentry">
    <w:name w:val="dictionary_entry"/>
    <w:basedOn w:val="a0"/>
    <w:rsid w:val="000037CA"/>
  </w:style>
  <w:style w:type="table" w:customStyle="1" w:styleId="2c">
    <w:name w:val="Πλέγμα πίνακα2"/>
    <w:basedOn w:val="a1"/>
    <w:next w:val="aff0"/>
    <w:rsid w:val="00A430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40cbaec-014b-4836-b3eb-3eb0858b1a39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NDBjYmFlYy0wMTRiLTQ4MzYtYjNlYi0zZWIwODU4YjFhMzkiIG9yaWdpbj0idXNlclNlbGVjdGVkIiAvPjxVc2VyTmFtZT5DRU5UUkFMLURPTUFJTlxnYW5kcmVvdTwvVXNlck5hbWU+PERhdGVUaW1lPjE3LzAzLzIwMjEgMDc6NDM6MTA8L0RhdGVUaW1lPjxMYWJlbFN0cmluZz5UaGlzIGl0ZW0gaGFzIG5vIGNsYXNzaWZpY2F0aW9uPC9MYWJlbFN0cmluZz48L2l0ZW0+PC9sYWJlbEhpc3Rvcnk+</Value>
</WrappedLabelHistory>
</file>

<file path=customXml/itemProps1.xml><?xml version="1.0" encoding="utf-8"?>
<ds:datastoreItem xmlns:ds="http://schemas.openxmlformats.org/officeDocument/2006/customXml" ds:itemID="{F5D546B9-50B4-45F8-AF31-58AC4BF639D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629CC78-FB0A-4113-B239-9ED5D16F8D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CE577-3BF9-4EF3-9CCC-80A96C4DCB26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1717</Words>
  <Characters>9273</Characters>
  <Application>Microsoft Office Word</Application>
  <DocSecurity>0</DocSecurity>
  <Lines>77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Τρίτσης - Νοιαζομαι</vt:lpstr>
      <vt:lpstr>Τρίτσης - Νοιαζομαι</vt:lpstr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Τρίτσης - Νοιαζομαι</dc:title>
  <dc:subject/>
  <dc:creator>c.stasinopoulos</dc:creator>
  <cp:keywords/>
  <dc:description/>
  <cp:lastModifiedBy>ΙΩΑΝΝΗΣ ΧΑΜΕΤΗΣ</cp:lastModifiedBy>
  <cp:revision>4</cp:revision>
  <cp:lastPrinted>2021-06-28T09:02:00Z</cp:lastPrinted>
  <dcterms:created xsi:type="dcterms:W3CDTF">2023-05-23T08:17:00Z</dcterms:created>
  <dcterms:modified xsi:type="dcterms:W3CDTF">2023-05-23T08:21:00Z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dd7ddb1c-8e9e-4503-97c7-6823e076749a</vt:lpwstr>
  </property>
  <property fmtid="{D5CDD505-2E9C-101B-9397-08002B2CF9AE}" pid="3" name="bjSaver">
    <vt:lpwstr>vlBXFO1AGncnCFTo5nbT9aXGuxWjOZK+</vt:lpwstr>
  </property>
  <property fmtid="{D5CDD505-2E9C-101B-9397-08002B2CF9AE}" pid="4" name="bjDocumentSecurityLabel">
    <vt:lpwstr>This item has no classification</vt:lpwstr>
  </property>
  <property fmtid="{D5CDD505-2E9C-101B-9397-08002B2CF9AE}" pid="5" name="bjLabelHistoryID">
    <vt:lpwstr>{4D0CE577-3BF9-4EF3-9CCC-80A96C4DCB26}</vt:lpwstr>
  </property>
</Properties>
</file>